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34" w:rsidRDefault="00104534"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9514840" cy="4559194"/>
            <wp:effectExtent l="19050" t="0" r="0" b="0"/>
            <wp:docPr id="1" name="Рисунок 1" descr="\\Computer\мои документы\программ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мои документы\программа0001.jpg"/>
                    <pic:cNvPicPr>
                      <a:picLocks noChangeAspect="1" noChangeArrowheads="1"/>
                    </pic:cNvPicPr>
                  </pic:nvPicPr>
                  <pic:blipFill>
                    <a:blip r:embed="rId8" cstate="print"/>
                    <a:srcRect/>
                    <a:stretch>
                      <a:fillRect/>
                    </a:stretch>
                  </pic:blipFill>
                  <pic:spPr bwMode="auto">
                    <a:xfrm>
                      <a:off x="0" y="0"/>
                      <a:ext cx="9514840" cy="4559194"/>
                    </a:xfrm>
                    <a:prstGeom prst="rect">
                      <a:avLst/>
                    </a:prstGeom>
                    <a:noFill/>
                    <a:ln w="9525">
                      <a:noFill/>
                      <a:miter lim="800000"/>
                      <a:headEnd/>
                      <a:tailEnd/>
                    </a:ln>
                  </pic:spPr>
                </pic:pic>
              </a:graphicData>
            </a:graphic>
          </wp:inline>
        </w:drawing>
      </w: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D852CB" w:rsidRDefault="00D852CB" w:rsidP="003A5E8F">
      <w:pPr>
        <w:spacing w:after="0"/>
        <w:jc w:val="center"/>
        <w:rPr>
          <w:rFonts w:ascii="Times New Roman" w:hAnsi="Times New Roman" w:cs="Times New Roman"/>
          <w:b/>
          <w:bCs/>
          <w:sz w:val="24"/>
          <w:szCs w:val="24"/>
        </w:rPr>
      </w:pPr>
    </w:p>
    <w:p w:rsidR="006B7B9E" w:rsidRPr="003A5E8F" w:rsidRDefault="002E43EE" w:rsidP="003A5E8F">
      <w:pPr>
        <w:pStyle w:val="aa"/>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B7B9E" w:rsidRPr="003A5E8F">
        <w:rPr>
          <w:rFonts w:ascii="Times New Roman" w:eastAsia="Times New Roman" w:hAnsi="Times New Roman" w:cs="Times New Roman"/>
          <w:b/>
          <w:sz w:val="24"/>
          <w:szCs w:val="24"/>
        </w:rPr>
        <w:t>Оглавление</w:t>
      </w:r>
      <w:r>
        <w:rPr>
          <w:rFonts w:ascii="Times New Roman" w:eastAsia="Times New Roman" w:hAnsi="Times New Roman" w:cs="Times New Roman"/>
          <w:b/>
          <w:sz w:val="24"/>
          <w:szCs w:val="24"/>
        </w:rPr>
        <w:t xml:space="preserve">                                                                                                                   стр.</w:t>
      </w:r>
    </w:p>
    <w:p w:rsidR="006B7B9E" w:rsidRPr="003A5E8F" w:rsidRDefault="006B7B9E" w:rsidP="006B7B9E">
      <w:pPr>
        <w:pStyle w:val="aa"/>
        <w:rPr>
          <w:rFonts w:ascii="Times New Roman" w:eastAsia="Times New Roman" w:hAnsi="Times New Roman" w:cs="Times New Roman"/>
          <w:sz w:val="24"/>
          <w:szCs w:val="24"/>
        </w:rPr>
      </w:pP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 New Roman" w:hAnsi="Times New Roman" w:cs="Times New Roman"/>
          <w:sz w:val="24"/>
          <w:szCs w:val="24"/>
          <w:lang w:val="en-US"/>
        </w:rPr>
        <w:t>I</w:t>
      </w:r>
      <w:r w:rsidR="007B3227">
        <w:rPr>
          <w:rFonts w:ascii="Times New Roman" w:eastAsia="Times New Roman" w:hAnsi="Times New Roman" w:cs="Times New Roman"/>
          <w:sz w:val="24"/>
          <w:szCs w:val="24"/>
          <w:lang w:val="en-US"/>
        </w:rPr>
        <w:t>.</w:t>
      </w:r>
      <w:r w:rsidRPr="003A5E8F">
        <w:rPr>
          <w:rFonts w:ascii="Times New Roman" w:eastAsia="Times New Roman" w:hAnsi="Times New Roman" w:cs="Times New Roman"/>
          <w:sz w:val="24"/>
          <w:szCs w:val="24"/>
        </w:rPr>
        <w:t xml:space="preserve"> Целевой раздел</w:t>
      </w:r>
      <w:r w:rsidR="002E43EE">
        <w:rPr>
          <w:rFonts w:ascii="Times New Roman" w:eastAsia="Times New Roman" w:hAnsi="Times New Roman" w:cs="Times New Roman"/>
          <w:sz w:val="24"/>
          <w:szCs w:val="24"/>
        </w:rPr>
        <w:t xml:space="preserve"> </w:t>
      </w:r>
      <w:r w:rsidR="00C13574">
        <w:rPr>
          <w:rFonts w:ascii="Times New Roman" w:eastAsia="Times New Roman" w:hAnsi="Times New Roman" w:cs="Times New Roman"/>
          <w:sz w:val="24"/>
          <w:szCs w:val="24"/>
        </w:rPr>
        <w:t>______________________________________________________________________________________________  4</w:t>
      </w:r>
      <w:r w:rsidR="002E43EE">
        <w:rPr>
          <w:rFonts w:ascii="Times New Roman" w:eastAsia="Times New Roman" w:hAnsi="Times New Roman" w:cs="Times New Roman"/>
          <w:sz w:val="24"/>
          <w:szCs w:val="24"/>
        </w:rPr>
        <w:t xml:space="preserve">                                                                                                                                                                  </w:t>
      </w:r>
      <w:r w:rsidR="00C13574">
        <w:rPr>
          <w:rFonts w:ascii="Times New Roman" w:eastAsia="Times New Roman" w:hAnsi="Times New Roman" w:cs="Times New Roman"/>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1. Пояснительная записка (нормативно-правовая база – ФЗ «Об образовании. ФГОС. СанПиН – </w:t>
      </w:r>
      <w:smartTag w:uri="urn:schemas-microsoft-com:office:smarttags" w:element="metricconverter">
        <w:smartTagPr>
          <w:attr w:name="ProductID" w:val="2013 г"/>
        </w:smartTagPr>
        <w:r w:rsidRPr="003A5E8F">
          <w:rPr>
            <w:rFonts w:ascii="Times New Roman" w:eastAsia="Times New Roman" w:hAnsi="Times New Roman" w:cs="Times New Roman"/>
            <w:sz w:val="24"/>
            <w:szCs w:val="24"/>
          </w:rPr>
          <w:t>2013 г</w:t>
        </w:r>
      </w:smartTag>
      <w:r w:rsidRPr="003A5E8F">
        <w:rPr>
          <w:rFonts w:ascii="Times New Roman" w:eastAsia="Times New Roman" w:hAnsi="Times New Roman" w:cs="Times New Roman"/>
          <w:sz w:val="24"/>
          <w:szCs w:val="24"/>
        </w:rPr>
        <w:t>.. Локальные акты и т.д….)</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1.1. Цели и задачи реализации программы</w:t>
      </w:r>
      <w:r w:rsidR="002E43EE">
        <w:rPr>
          <w:rFonts w:ascii="Times New Roman" w:eastAsia="Times New Roman" w:hAnsi="Times New Roman" w:cs="Times New Roman"/>
          <w:sz w:val="24"/>
          <w:szCs w:val="24"/>
        </w:rPr>
        <w:t xml:space="preserve">   ___________________________________________________________________________________6</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а) обязательная  часть </w:t>
      </w:r>
      <w:r w:rsidR="002E43EE">
        <w:rPr>
          <w:rFonts w:ascii="Times New Roman" w:eastAsia="Times New Roman" w:hAnsi="Times New Roman" w:cs="Times New Roman"/>
          <w:sz w:val="24"/>
          <w:szCs w:val="24"/>
        </w:rPr>
        <w:t xml:space="preserve">  ____________________________________________________________________________________________________ 6</w:t>
      </w:r>
      <w:r w:rsidRPr="003A5E8F">
        <w:rPr>
          <w:rFonts w:ascii="Times New Roman" w:eastAsia="Times New Roman" w:hAnsi="Times New Roman" w:cs="Times New Roman"/>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б) формируемая часть</w:t>
      </w:r>
      <w:r w:rsidR="002E43EE">
        <w:rPr>
          <w:rFonts w:ascii="Times New Roman" w:eastAsia="Times New Roman" w:hAnsi="Times New Roman" w:cs="Times New Roman"/>
          <w:sz w:val="24"/>
          <w:szCs w:val="24"/>
        </w:rPr>
        <w:t xml:space="preserve"> _____________________________________________________________________________________________________ 9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1.2. Принципы и подходы к формированию программы</w:t>
      </w:r>
      <w:r w:rsidR="002E43EE">
        <w:rPr>
          <w:rFonts w:ascii="Times New Roman" w:eastAsia="Times New Roman" w:hAnsi="Times New Roman" w:cs="Times New Roman"/>
          <w:sz w:val="24"/>
          <w:szCs w:val="24"/>
        </w:rPr>
        <w:t xml:space="preserve">  ________________________________________</w:t>
      </w:r>
      <w:r w:rsidR="00C13574">
        <w:rPr>
          <w:rFonts w:ascii="Times New Roman" w:eastAsia="Times New Roman" w:hAnsi="Times New Roman" w:cs="Times New Roman"/>
          <w:sz w:val="24"/>
          <w:szCs w:val="24"/>
        </w:rPr>
        <w:t xml:space="preserve">_______________________________  </w:t>
      </w:r>
      <w:r w:rsidR="002E43EE">
        <w:rPr>
          <w:rFonts w:ascii="Times New Roman" w:eastAsia="Times New Roman" w:hAnsi="Times New Roman" w:cs="Times New Roman"/>
          <w:sz w:val="24"/>
          <w:szCs w:val="24"/>
        </w:rPr>
        <w:t>12</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а) обязательная  часть</w:t>
      </w:r>
      <w:r w:rsidR="002E43EE">
        <w:rPr>
          <w:rFonts w:ascii="Times New Roman" w:eastAsia="Times New Roman" w:hAnsi="Times New Roman" w:cs="Times New Roman"/>
          <w:sz w:val="24"/>
          <w:szCs w:val="24"/>
        </w:rPr>
        <w:t xml:space="preserve"> _____________________________________________________________________</w:t>
      </w:r>
      <w:r w:rsidR="00C13574">
        <w:rPr>
          <w:rFonts w:ascii="Times New Roman" w:eastAsia="Times New Roman" w:hAnsi="Times New Roman" w:cs="Times New Roman"/>
          <w:sz w:val="24"/>
          <w:szCs w:val="24"/>
        </w:rPr>
        <w:t xml:space="preserve">_______________________________  </w:t>
      </w:r>
      <w:r w:rsidR="002E43EE">
        <w:rPr>
          <w:rFonts w:ascii="Times New Roman" w:eastAsia="Times New Roman" w:hAnsi="Times New Roman" w:cs="Times New Roman"/>
          <w:sz w:val="24"/>
          <w:szCs w:val="24"/>
        </w:rPr>
        <w:t xml:space="preserve">12                                                                                                                                                                           </w:t>
      </w:r>
      <w:r w:rsidRPr="003A5E8F">
        <w:rPr>
          <w:rFonts w:ascii="Times New Roman" w:eastAsia="Times New Roman" w:hAnsi="Times New Roman" w:cs="Times New Roman"/>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б) формируемая часть</w:t>
      </w:r>
      <w:r w:rsidR="002E43EE">
        <w:rPr>
          <w:rFonts w:ascii="Times New Roman" w:eastAsia="Times New Roman" w:hAnsi="Times New Roman" w:cs="Times New Roman"/>
          <w:sz w:val="24"/>
          <w:szCs w:val="24"/>
        </w:rPr>
        <w:t>______________________________________________________________________</w:t>
      </w:r>
      <w:r w:rsidR="00C13574">
        <w:rPr>
          <w:rFonts w:ascii="Times New Roman" w:eastAsia="Times New Roman" w:hAnsi="Times New Roman" w:cs="Times New Roman"/>
          <w:sz w:val="24"/>
          <w:szCs w:val="24"/>
        </w:rPr>
        <w:t xml:space="preserve">_______________________________ </w:t>
      </w:r>
      <w:r w:rsidR="002E43EE">
        <w:rPr>
          <w:rFonts w:ascii="Times New Roman" w:eastAsia="Times New Roman" w:hAnsi="Times New Roman" w:cs="Times New Roman"/>
          <w:sz w:val="24"/>
          <w:szCs w:val="24"/>
        </w:rPr>
        <w:t>14</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1.3. Характеристики особенностей развития детей раннего и дошкольного возраста</w:t>
      </w:r>
      <w:r w:rsidR="00C13574">
        <w:rPr>
          <w:rFonts w:ascii="Times New Roman" w:eastAsia="Times New Roman" w:hAnsi="Times New Roman" w:cs="Times New Roman"/>
          <w:sz w:val="24"/>
          <w:szCs w:val="24"/>
        </w:rPr>
        <w:t>________________________________________________  17</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2. Планируемые результаты  (целевые ориентиры + для детей с ОВЗ. если есть)</w:t>
      </w:r>
      <w:r w:rsidR="00C13574">
        <w:rPr>
          <w:rFonts w:ascii="Times New Roman" w:eastAsia="Times New Roman" w:hAnsi="Times New Roman" w:cs="Times New Roman"/>
          <w:sz w:val="24"/>
          <w:szCs w:val="24"/>
        </w:rPr>
        <w:t>___________________________________________________   26</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а) обязательная  часть</w:t>
      </w:r>
      <w:r w:rsidR="00C13574">
        <w:rPr>
          <w:rFonts w:ascii="Times New Roman" w:eastAsia="Times New Roman" w:hAnsi="Times New Roman" w:cs="Times New Roman"/>
          <w:sz w:val="24"/>
          <w:szCs w:val="24"/>
        </w:rPr>
        <w:t>____________________________________________________________________________________________________   26</w:t>
      </w:r>
      <w:r w:rsidRPr="003A5E8F">
        <w:rPr>
          <w:rFonts w:ascii="Times New Roman" w:eastAsia="Times New Roman" w:hAnsi="Times New Roman" w:cs="Times New Roman"/>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б) формируемая часть</w:t>
      </w:r>
    </w:p>
    <w:p w:rsidR="006B7B9E" w:rsidRPr="003A5E8F" w:rsidRDefault="006B7B9E" w:rsidP="006B7B9E">
      <w:pPr>
        <w:pStyle w:val="aa"/>
        <w:rPr>
          <w:rFonts w:ascii="Times New Roman" w:eastAsia="Times New Roman" w:hAnsi="Times New Roman" w:cs="Times New Roman"/>
          <w:sz w:val="24"/>
          <w:szCs w:val="24"/>
        </w:rPr>
      </w:pP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 New Roman" w:hAnsi="Times New Roman" w:cs="Times New Roman"/>
          <w:sz w:val="24"/>
          <w:szCs w:val="24"/>
          <w:lang w:val="en-US"/>
        </w:rPr>
        <w:t>II</w:t>
      </w:r>
      <w:r w:rsidRPr="003A5E8F">
        <w:rPr>
          <w:rFonts w:ascii="Times New Roman" w:eastAsia="Times New Roman" w:hAnsi="Times New Roman" w:cs="Times New Roman"/>
          <w:sz w:val="24"/>
          <w:szCs w:val="24"/>
        </w:rPr>
        <w:t>. Содержательный раздел</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1.Описание образовательной деятельности по образовательным областям</w:t>
      </w:r>
      <w:r w:rsidR="00C13574">
        <w:rPr>
          <w:rFonts w:ascii="Times New Roman" w:eastAsia="Times New Roman" w:hAnsi="Times New Roman" w:cs="Times New Roman"/>
          <w:sz w:val="24"/>
          <w:szCs w:val="24"/>
        </w:rPr>
        <w:t>________________________________________________________ 51</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1.1. социально-коммуникативное развитие</w:t>
      </w:r>
      <w:r w:rsidR="00C13574">
        <w:rPr>
          <w:rFonts w:ascii="Times New Roman" w:eastAsia="Times New Roman" w:hAnsi="Times New Roman" w:cs="Times New Roman"/>
          <w:sz w:val="24"/>
          <w:szCs w:val="24"/>
        </w:rPr>
        <w:t xml:space="preserve"> __________________________________________________________________________________ 51</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а) обязательная  часть </w:t>
      </w:r>
      <w:r w:rsidR="00C13574">
        <w:rPr>
          <w:rFonts w:ascii="Times New Roman" w:eastAsia="Times New Roman" w:hAnsi="Times New Roman" w:cs="Times New Roman"/>
          <w:sz w:val="24"/>
          <w:szCs w:val="24"/>
        </w:rPr>
        <w:t>____________________________________________________________________________________________________ 51</w:t>
      </w:r>
      <w:r w:rsidRPr="003A5E8F">
        <w:rPr>
          <w:rFonts w:ascii="Times New Roman" w:eastAsia="Times New Roman" w:hAnsi="Times New Roman" w:cs="Times New Roman"/>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б) формируемая часть   (соответственно приоритетам)</w:t>
      </w:r>
      <w:r w:rsidR="00C13574">
        <w:rPr>
          <w:rFonts w:ascii="Times New Roman" w:eastAsia="Times New Roman" w:hAnsi="Times New Roman" w:cs="Times New Roman"/>
          <w:sz w:val="24"/>
          <w:szCs w:val="24"/>
        </w:rPr>
        <w:t>_________________________________________________________________________ 55</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 2. познавательное развитие</w:t>
      </w:r>
      <w:r w:rsidR="00C13574">
        <w:rPr>
          <w:rFonts w:ascii="Times New Roman" w:eastAsia="Times New Roman" w:hAnsi="Times New Roman" w:cs="Times New Roman"/>
          <w:sz w:val="24"/>
          <w:szCs w:val="24"/>
        </w:rPr>
        <w:t>______________________________________________________________________________________________ 58</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1.3. речевое развитие</w:t>
      </w:r>
      <w:r w:rsidR="00C13574">
        <w:rPr>
          <w:rFonts w:ascii="Times New Roman" w:eastAsia="Times New Roman" w:hAnsi="Times New Roman" w:cs="Times New Roman"/>
          <w:sz w:val="24"/>
          <w:szCs w:val="24"/>
        </w:rPr>
        <w:t>_____________________________________________________________________________________________________ 63</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1.4  художественно-эстетическое развитие</w:t>
      </w:r>
      <w:r w:rsidR="00C13574">
        <w:rPr>
          <w:rFonts w:ascii="Times New Roman" w:eastAsia="Times New Roman" w:hAnsi="Times New Roman" w:cs="Times New Roman"/>
          <w:sz w:val="24"/>
          <w:szCs w:val="24"/>
        </w:rPr>
        <w:t>___________________________________________________________________________________ 66</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1.5. физическое развитие</w:t>
      </w:r>
      <w:r w:rsidR="00C13574">
        <w:rPr>
          <w:rFonts w:ascii="Times New Roman" w:eastAsia="Times New Roman" w:hAnsi="Times New Roman" w:cs="Times New Roman"/>
          <w:sz w:val="24"/>
          <w:szCs w:val="24"/>
        </w:rPr>
        <w:t>__________________________________________________________________________________________________ 78</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а) обязательная  часть</w:t>
      </w:r>
      <w:r w:rsidR="00C13574">
        <w:rPr>
          <w:rFonts w:ascii="Times New Roman" w:eastAsia="Times New Roman" w:hAnsi="Times New Roman" w:cs="Times New Roman"/>
          <w:sz w:val="24"/>
          <w:szCs w:val="24"/>
        </w:rPr>
        <w:t>____________________________________________________________________________________________________ 78</w:t>
      </w:r>
      <w:r w:rsidRPr="003A5E8F">
        <w:rPr>
          <w:rFonts w:ascii="Times New Roman" w:eastAsia="Times New Roman" w:hAnsi="Times New Roman" w:cs="Times New Roman"/>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б) формируемая часть   (соответственно приоритетам)</w:t>
      </w:r>
      <w:r w:rsidR="00C13574">
        <w:rPr>
          <w:rFonts w:ascii="Times New Roman" w:eastAsia="Times New Roman" w:hAnsi="Times New Roman" w:cs="Times New Roman"/>
          <w:sz w:val="24"/>
          <w:szCs w:val="24"/>
        </w:rPr>
        <w:t>________________________________________________________________________  82</w:t>
      </w:r>
    </w:p>
    <w:p w:rsidR="006B7B9E" w:rsidRPr="003A5E8F" w:rsidRDefault="006B7B9E" w:rsidP="006B7B9E">
      <w:pPr>
        <w:pStyle w:val="aa"/>
        <w:rPr>
          <w:rFonts w:ascii="Times New Roman" w:eastAsia="Times New Roman" w:hAnsi="Times New Roman" w:cs="Times New Roman"/>
          <w:sz w:val="24"/>
          <w:szCs w:val="24"/>
        </w:rPr>
      </w:pP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2. Описание вариативных форм, способов, методов и средств реализации программы</w:t>
      </w:r>
      <w:r w:rsidR="00C13574">
        <w:rPr>
          <w:rFonts w:ascii="Times New Roman" w:eastAsia="Times New Roman" w:hAnsi="Times New Roman" w:cs="Times New Roman"/>
          <w:sz w:val="24"/>
          <w:szCs w:val="24"/>
        </w:rPr>
        <w:t>______________________________________________  95</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а) обязательная  часть  </w:t>
      </w:r>
    </w:p>
    <w:p w:rsidR="006B7B9E" w:rsidRPr="003A5E8F" w:rsidRDefault="006B7B9E" w:rsidP="006B7B9E">
      <w:pPr>
        <w:pStyle w:val="aa"/>
        <w:rPr>
          <w:rFonts w:ascii="Times New Roman" w:eastAsia="Times New Roman" w:hAnsi="Times New Roman" w:cs="Times New Roman"/>
          <w:color w:val="FF0000"/>
          <w:sz w:val="24"/>
          <w:szCs w:val="24"/>
        </w:rPr>
      </w:pPr>
      <w:r w:rsidRPr="003A5E8F">
        <w:rPr>
          <w:rFonts w:ascii="Times New Roman" w:eastAsia="Times New Roman" w:hAnsi="Times New Roman" w:cs="Times New Roman"/>
          <w:sz w:val="24"/>
          <w:szCs w:val="24"/>
        </w:rPr>
        <w:t>3. Описание образовательной деятельности по профессиональной  коррекции ОНР детей</w:t>
      </w:r>
      <w:r w:rsidR="00C13574">
        <w:rPr>
          <w:rFonts w:ascii="Times New Roman" w:eastAsia="Times New Roman" w:hAnsi="Times New Roman" w:cs="Times New Roman"/>
          <w:sz w:val="24"/>
          <w:szCs w:val="24"/>
        </w:rPr>
        <w:t>___________________________________________110</w:t>
      </w:r>
      <w:r w:rsidRPr="003A5E8F">
        <w:rPr>
          <w:rFonts w:ascii="Times New Roman" w:eastAsia="Times New Roman" w:hAnsi="Times New Roman" w:cs="Times New Roman"/>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а) обязательная  часть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4. Особенности образовательной деятельности разных видов культурных практик</w:t>
      </w:r>
      <w:r w:rsidR="00C13574">
        <w:rPr>
          <w:rFonts w:ascii="Times New Roman" w:eastAsia="Times New Roman" w:hAnsi="Times New Roman" w:cs="Times New Roman"/>
          <w:sz w:val="24"/>
          <w:szCs w:val="24"/>
        </w:rPr>
        <w:t>_________________________________________________130</w:t>
      </w:r>
    </w:p>
    <w:p w:rsidR="006B7B9E" w:rsidRPr="003A5E8F" w:rsidRDefault="006B7B9E" w:rsidP="006B7B9E">
      <w:pPr>
        <w:pStyle w:val="aa"/>
        <w:rPr>
          <w:rFonts w:ascii="Times New Roman" w:eastAsia="Times New Roman" w:hAnsi="Times New Roman" w:cs="Times New Roman"/>
          <w:color w:val="FF0000"/>
          <w:sz w:val="24"/>
          <w:szCs w:val="24"/>
        </w:rPr>
      </w:pPr>
      <w:r w:rsidRPr="003A5E8F">
        <w:rPr>
          <w:rFonts w:ascii="Times New Roman" w:eastAsia="Times New Roman" w:hAnsi="Times New Roman" w:cs="Times New Roman"/>
          <w:sz w:val="24"/>
          <w:szCs w:val="24"/>
        </w:rPr>
        <w:t>5. Способы и направления поддержки детской инициативы</w:t>
      </w:r>
      <w:r w:rsidR="00C13574">
        <w:rPr>
          <w:rFonts w:ascii="Times New Roman" w:eastAsia="Times New Roman" w:hAnsi="Times New Roman" w:cs="Times New Roman"/>
          <w:sz w:val="24"/>
          <w:szCs w:val="24"/>
        </w:rPr>
        <w:t>_____________________________________________________________________131</w:t>
      </w:r>
      <w:r w:rsidRPr="003A5E8F">
        <w:rPr>
          <w:rFonts w:ascii="Times New Roman" w:eastAsia="Times New Roman" w:hAnsi="Times New Roman" w:cs="Times New Roman"/>
          <w:color w:val="FF0000"/>
          <w:sz w:val="24"/>
          <w:szCs w:val="24"/>
        </w:rPr>
        <w:t xml:space="preserve">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6. Особенности взаимодействия педагогического коллектива с семьями</w:t>
      </w:r>
      <w:r w:rsidR="00C13574">
        <w:rPr>
          <w:rFonts w:ascii="Times New Roman" w:eastAsia="Times New Roman" w:hAnsi="Times New Roman" w:cs="Times New Roman"/>
          <w:sz w:val="24"/>
          <w:szCs w:val="24"/>
        </w:rPr>
        <w:t>_________________________________________________________  136</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lastRenderedPageBreak/>
        <w:t xml:space="preserve">а) обязательная  часть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7. Иные характеристики содержания программы</w:t>
      </w:r>
      <w:r w:rsidR="00C13574">
        <w:rPr>
          <w:rFonts w:ascii="Times New Roman" w:eastAsia="Times New Roman" w:hAnsi="Times New Roman" w:cs="Times New Roman"/>
          <w:sz w:val="24"/>
          <w:szCs w:val="24"/>
        </w:rPr>
        <w:t>____________________________________________________________________________</w:t>
      </w:r>
      <w:r w:rsidR="00D25FBD">
        <w:rPr>
          <w:rFonts w:ascii="Times New Roman" w:eastAsia="Times New Roman" w:hAnsi="Times New Roman" w:cs="Times New Roman"/>
          <w:sz w:val="24"/>
          <w:szCs w:val="24"/>
        </w:rPr>
        <w:t xml:space="preserve">  </w:t>
      </w:r>
      <w:r w:rsidR="00C13574">
        <w:rPr>
          <w:rFonts w:ascii="Times New Roman" w:eastAsia="Times New Roman" w:hAnsi="Times New Roman" w:cs="Times New Roman"/>
          <w:sz w:val="24"/>
          <w:szCs w:val="24"/>
        </w:rPr>
        <w:t>150</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а) формируемая часть</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7.1 организация деятельности группы кратковременного пребывания</w:t>
      </w:r>
      <w:r w:rsidR="00C13574">
        <w:rPr>
          <w:rFonts w:ascii="Times New Roman" w:eastAsia="Times New Roman" w:hAnsi="Times New Roman" w:cs="Times New Roman"/>
          <w:sz w:val="24"/>
          <w:szCs w:val="24"/>
        </w:rPr>
        <w:t>__________________________________________________________</w:t>
      </w:r>
      <w:r w:rsidR="00D25FBD">
        <w:rPr>
          <w:rFonts w:ascii="Times New Roman" w:eastAsia="Times New Roman" w:hAnsi="Times New Roman" w:cs="Times New Roman"/>
          <w:sz w:val="24"/>
          <w:szCs w:val="24"/>
        </w:rPr>
        <w:t xml:space="preserve">  </w:t>
      </w:r>
      <w:r w:rsidR="00C13574">
        <w:rPr>
          <w:rFonts w:ascii="Times New Roman" w:eastAsia="Times New Roman" w:hAnsi="Times New Roman" w:cs="Times New Roman"/>
          <w:sz w:val="24"/>
          <w:szCs w:val="24"/>
        </w:rPr>
        <w:t>150</w:t>
      </w:r>
    </w:p>
    <w:p w:rsidR="006B7B9E" w:rsidRPr="003A5E8F" w:rsidRDefault="006B7B9E" w:rsidP="006B7B9E">
      <w:pPr>
        <w:pStyle w:val="aa"/>
        <w:rPr>
          <w:rFonts w:ascii="Times New Roman" w:eastAsia="Times New Roman" w:hAnsi="Times New Roman" w:cs="Times New Roman"/>
          <w:sz w:val="24"/>
          <w:szCs w:val="24"/>
        </w:rPr>
      </w:pPr>
    </w:p>
    <w:p w:rsidR="00AF59A2" w:rsidRPr="00AF59A2" w:rsidRDefault="006B7B9E" w:rsidP="00AF59A2">
      <w:pPr>
        <w:spacing w:after="0"/>
        <w:rPr>
          <w:rFonts w:ascii="Times New Roman" w:hAnsi="Times New Roman" w:cs="Times New Roman"/>
          <w:bCs/>
          <w:sz w:val="24"/>
          <w:szCs w:val="24"/>
        </w:rPr>
      </w:pPr>
      <w:r w:rsidRPr="00AF59A2">
        <w:rPr>
          <w:rFonts w:ascii="Times New Roman" w:hAnsi="Times New Roman" w:cs="Times New Roman"/>
          <w:sz w:val="24"/>
          <w:szCs w:val="24"/>
        </w:rPr>
        <w:t xml:space="preserve">                           </w:t>
      </w:r>
      <w:r w:rsidR="00AF59A2" w:rsidRPr="00AF59A2">
        <w:rPr>
          <w:rFonts w:ascii="Times New Roman" w:hAnsi="Times New Roman" w:cs="Times New Roman"/>
          <w:bCs/>
          <w:sz w:val="24"/>
          <w:szCs w:val="24"/>
          <w:lang w:val="en-US"/>
        </w:rPr>
        <w:t>III</w:t>
      </w:r>
      <w:r w:rsidR="00AF59A2" w:rsidRPr="00AF59A2">
        <w:rPr>
          <w:rFonts w:ascii="Times New Roman" w:hAnsi="Times New Roman" w:cs="Times New Roman"/>
          <w:bCs/>
          <w:sz w:val="24"/>
          <w:szCs w:val="24"/>
        </w:rPr>
        <w:t>.Организационный раздел</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1 Материально-техническое обеспечение программы, обеспеченность методическими материалами и средствами обучения и воспитания</w:t>
      </w:r>
      <w:r w:rsidR="00C13574">
        <w:rPr>
          <w:rFonts w:ascii="Times New Roman" w:eastAsia="Times New Roman" w:hAnsi="Times New Roman" w:cs="Times New Roman"/>
          <w:sz w:val="24"/>
          <w:szCs w:val="24"/>
        </w:rPr>
        <w:t>__152</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а) обязательная  часть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2. Распорядок (режим) дня </w:t>
      </w:r>
      <w:r w:rsidR="00C13574">
        <w:rPr>
          <w:rFonts w:ascii="Times New Roman" w:eastAsia="Times New Roman" w:hAnsi="Times New Roman" w:cs="Times New Roman"/>
          <w:sz w:val="24"/>
          <w:szCs w:val="24"/>
        </w:rPr>
        <w:t>________________________________________________________________</w:t>
      </w:r>
      <w:r w:rsidR="00D25FBD">
        <w:rPr>
          <w:rFonts w:ascii="Times New Roman" w:eastAsia="Times New Roman" w:hAnsi="Times New Roman" w:cs="Times New Roman"/>
          <w:sz w:val="24"/>
          <w:szCs w:val="24"/>
        </w:rPr>
        <w:t>_______________________________</w:t>
      </w:r>
      <w:r w:rsidR="00C13574">
        <w:rPr>
          <w:rFonts w:ascii="Times New Roman" w:eastAsia="Times New Roman" w:hAnsi="Times New Roman" w:cs="Times New Roman"/>
          <w:sz w:val="24"/>
          <w:szCs w:val="24"/>
        </w:rPr>
        <w:t>164</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3. Особенности традиционных событий, праздников, мероприятий</w:t>
      </w:r>
      <w:r w:rsidR="00D25FBD">
        <w:rPr>
          <w:rFonts w:ascii="Times New Roman" w:eastAsia="Times New Roman" w:hAnsi="Times New Roman" w:cs="Times New Roman"/>
          <w:sz w:val="24"/>
          <w:szCs w:val="24"/>
        </w:rPr>
        <w:t>______________________________________________________________179</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а) обязательная  часть  </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б) формируемая часть</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4. Особенности организации развивающей предметно-пространственной среды</w:t>
      </w:r>
      <w:r w:rsidR="00D25FBD">
        <w:rPr>
          <w:rFonts w:ascii="Times New Roman" w:eastAsia="Times New Roman" w:hAnsi="Times New Roman" w:cs="Times New Roman"/>
          <w:sz w:val="24"/>
          <w:szCs w:val="24"/>
        </w:rPr>
        <w:t>___________________________________________________182</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 xml:space="preserve">а) обязательная  часть  </w:t>
      </w:r>
    </w:p>
    <w:p w:rsidR="00AF59A2" w:rsidRDefault="00AF59A2" w:rsidP="00AF59A2">
      <w:pPr>
        <w:spacing w:after="0"/>
        <w:rPr>
          <w:rFonts w:ascii="Times New Roman" w:eastAsia="Times New Roman" w:hAnsi="Times New Roman" w:cs="Times New Roman"/>
          <w:sz w:val="24"/>
          <w:szCs w:val="24"/>
        </w:rPr>
      </w:pPr>
    </w:p>
    <w:p w:rsidR="00AF59A2" w:rsidRPr="00AF59A2" w:rsidRDefault="00AF59A2" w:rsidP="00AF59A2">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81ED4">
        <w:rPr>
          <w:rFonts w:ascii="Times New Roman" w:eastAsia="Times New Roman" w:hAnsi="Times New Roman" w:cs="Times New Roman"/>
          <w:sz w:val="24"/>
          <w:szCs w:val="24"/>
        </w:rPr>
        <w:t xml:space="preserve">                         </w:t>
      </w:r>
      <w:r w:rsidR="006B7B9E" w:rsidRPr="00AF59A2">
        <w:rPr>
          <w:rFonts w:ascii="Times New Roman" w:hAnsi="Times New Roman" w:cs="Times New Roman"/>
          <w:sz w:val="24"/>
          <w:szCs w:val="24"/>
        </w:rPr>
        <w:t xml:space="preserve"> </w:t>
      </w:r>
      <w:r w:rsidRPr="00AF59A2">
        <w:rPr>
          <w:rFonts w:ascii="Times New Roman" w:hAnsi="Times New Roman" w:cs="Times New Roman"/>
          <w:sz w:val="24"/>
          <w:szCs w:val="24"/>
          <w:lang w:val="en-US"/>
        </w:rPr>
        <w:t>IV</w:t>
      </w:r>
      <w:r w:rsidRPr="00AF59A2">
        <w:rPr>
          <w:rFonts w:ascii="Times New Roman" w:hAnsi="Times New Roman" w:cs="Times New Roman"/>
          <w:sz w:val="24"/>
          <w:szCs w:val="24"/>
        </w:rPr>
        <w:t>.Дополнительный раздел (краткая презентация программы  на сайте ДОУ)</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 New Roman" w:hAnsi="Times New Roman" w:cs="Times New Roman"/>
          <w:sz w:val="24"/>
          <w:szCs w:val="24"/>
        </w:rPr>
        <w:t>Возрастные и иные категории детей (одаренные дети, дети с ОВЗ и т.д.).</w:t>
      </w:r>
      <w:r w:rsidR="00D25FBD">
        <w:rPr>
          <w:rFonts w:ascii="Times New Roman" w:eastAsia="Times New Roman" w:hAnsi="Times New Roman" w:cs="Times New Roman"/>
          <w:sz w:val="24"/>
          <w:szCs w:val="24"/>
        </w:rPr>
        <w:t>_________________________</w:t>
      </w:r>
      <w:r w:rsidR="00603439">
        <w:rPr>
          <w:rFonts w:ascii="Times New Roman" w:eastAsia="Times New Roman" w:hAnsi="Times New Roman" w:cs="Times New Roman"/>
          <w:sz w:val="24"/>
          <w:szCs w:val="24"/>
        </w:rPr>
        <w:t>______________________________</w:t>
      </w:r>
      <w:r w:rsidR="00D25FBD">
        <w:rPr>
          <w:rFonts w:ascii="Times New Roman" w:eastAsia="Times New Roman" w:hAnsi="Times New Roman" w:cs="Times New Roman"/>
          <w:sz w:val="24"/>
          <w:szCs w:val="24"/>
        </w:rPr>
        <w:t>197</w:t>
      </w:r>
    </w:p>
    <w:p w:rsidR="006B7B9E" w:rsidRPr="003A5E8F" w:rsidRDefault="006B7B9E" w:rsidP="006B7B9E">
      <w:pPr>
        <w:pStyle w:val="aa"/>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Используемые примерные программы</w:t>
      </w:r>
      <w:r w:rsidR="00D25FBD">
        <w:rPr>
          <w:rFonts w:ascii="Times New Roman" w:eastAsia="Times New Roman" w:hAnsi="Times New Roman" w:cs="Times New Roman"/>
          <w:sz w:val="24"/>
          <w:szCs w:val="24"/>
        </w:rPr>
        <w:t xml:space="preserve"> ______________________________________________________________________________________198</w:t>
      </w:r>
    </w:p>
    <w:p w:rsidR="006B7B9E" w:rsidRPr="003A5E8F" w:rsidRDefault="006B7B9E" w:rsidP="006B7B9E">
      <w:pPr>
        <w:pStyle w:val="aa"/>
        <w:rPr>
          <w:rFonts w:ascii="Times New Roman" w:hAnsi="Times New Roman" w:cs="Times New Roman"/>
          <w:sz w:val="24"/>
          <w:szCs w:val="24"/>
        </w:rPr>
      </w:pPr>
      <w:r w:rsidRPr="003A5E8F">
        <w:rPr>
          <w:rFonts w:ascii="Times New Roman" w:eastAsia="Times New Roman" w:hAnsi="Times New Roman" w:cs="Times New Roman"/>
          <w:sz w:val="24"/>
          <w:szCs w:val="24"/>
        </w:rPr>
        <w:t>Характеристика взаимодействия педагогического коллектива с семьями воспитанников</w:t>
      </w:r>
      <w:r w:rsidR="00D25FBD">
        <w:rPr>
          <w:rFonts w:ascii="Times New Roman" w:eastAsia="Times New Roman" w:hAnsi="Times New Roman" w:cs="Times New Roman"/>
          <w:sz w:val="24"/>
          <w:szCs w:val="24"/>
        </w:rPr>
        <w:t>___________________________________________  200</w:t>
      </w:r>
    </w:p>
    <w:p w:rsidR="00EA0AB3" w:rsidRPr="003A5E8F" w:rsidRDefault="00EA0AB3" w:rsidP="006B7B9E">
      <w:pPr>
        <w:pStyle w:val="aa"/>
        <w:rPr>
          <w:rFonts w:ascii="Times New Roman" w:hAnsi="Times New Roman" w:cs="Times New Roman"/>
          <w:sz w:val="24"/>
          <w:szCs w:val="24"/>
        </w:rPr>
      </w:pPr>
    </w:p>
    <w:p w:rsidR="00EA0AB3" w:rsidRPr="003A5E8F" w:rsidRDefault="00EA0AB3" w:rsidP="006B7B9E">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004F520A" w:rsidRPr="003A5E8F">
        <w:rPr>
          <w:rFonts w:ascii="Times New Roman" w:hAnsi="Times New Roman" w:cs="Times New Roman"/>
          <w:sz w:val="24"/>
          <w:szCs w:val="24"/>
        </w:rPr>
        <w:t xml:space="preserve">         </w:t>
      </w:r>
    </w:p>
    <w:p w:rsidR="00BB45FB" w:rsidRPr="003A5E8F" w:rsidRDefault="00BB45FB" w:rsidP="006B7B9E">
      <w:pPr>
        <w:pStyle w:val="aa"/>
        <w:rPr>
          <w:rFonts w:ascii="Times New Roman" w:hAnsi="Times New Roman" w:cs="Times New Roman"/>
          <w:sz w:val="24"/>
          <w:szCs w:val="24"/>
        </w:rPr>
      </w:pPr>
    </w:p>
    <w:p w:rsidR="00BB45FB" w:rsidRPr="003A5E8F" w:rsidRDefault="00BB45FB"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Приложение №</w:t>
      </w:r>
      <w:r w:rsidR="00845ED3" w:rsidRPr="003A5E8F">
        <w:rPr>
          <w:rFonts w:ascii="Times New Roman" w:hAnsi="Times New Roman" w:cs="Times New Roman"/>
          <w:bCs/>
          <w:sz w:val="24"/>
          <w:szCs w:val="24"/>
        </w:rPr>
        <w:t xml:space="preserve"> </w:t>
      </w:r>
      <w:r w:rsidRPr="003A5E8F">
        <w:rPr>
          <w:rFonts w:ascii="Times New Roman" w:hAnsi="Times New Roman" w:cs="Times New Roman"/>
          <w:bCs/>
          <w:sz w:val="24"/>
          <w:szCs w:val="24"/>
        </w:rPr>
        <w:t xml:space="preserve">1 </w:t>
      </w:r>
      <w:r w:rsidR="003A5E8F">
        <w:rPr>
          <w:rFonts w:ascii="Times New Roman" w:hAnsi="Times New Roman" w:cs="Times New Roman"/>
          <w:bCs/>
          <w:sz w:val="24"/>
          <w:szCs w:val="24"/>
        </w:rPr>
        <w:t xml:space="preserve">– </w:t>
      </w:r>
      <w:r w:rsidR="00223787">
        <w:rPr>
          <w:rFonts w:ascii="Times New Roman" w:hAnsi="Times New Roman" w:cs="Times New Roman"/>
          <w:bCs/>
          <w:sz w:val="24"/>
          <w:szCs w:val="24"/>
        </w:rPr>
        <w:t>П</w:t>
      </w:r>
      <w:r w:rsidR="003A5E8F">
        <w:rPr>
          <w:rFonts w:ascii="Times New Roman" w:hAnsi="Times New Roman" w:cs="Times New Roman"/>
          <w:bCs/>
          <w:sz w:val="24"/>
          <w:szCs w:val="24"/>
        </w:rPr>
        <w:t>рограмма по ритмической пластике «ритмическая мозаика» А.И. Буренина</w:t>
      </w:r>
      <w:r w:rsidR="00CA3E2A">
        <w:rPr>
          <w:rFonts w:ascii="Times New Roman" w:hAnsi="Times New Roman" w:cs="Times New Roman"/>
          <w:bCs/>
          <w:sz w:val="24"/>
          <w:szCs w:val="24"/>
        </w:rPr>
        <w:t>;</w:t>
      </w:r>
    </w:p>
    <w:p w:rsidR="00104534" w:rsidRPr="003A5E8F" w:rsidRDefault="00845ED3"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 xml:space="preserve">Приложение № 2 </w:t>
      </w:r>
      <w:r w:rsidR="00CA3E2A">
        <w:rPr>
          <w:rFonts w:ascii="Times New Roman" w:hAnsi="Times New Roman" w:cs="Times New Roman"/>
          <w:bCs/>
          <w:sz w:val="24"/>
          <w:szCs w:val="24"/>
        </w:rPr>
        <w:t>–</w:t>
      </w:r>
      <w:r w:rsidR="003A5E8F">
        <w:rPr>
          <w:rFonts w:ascii="Times New Roman" w:hAnsi="Times New Roman" w:cs="Times New Roman"/>
          <w:bCs/>
          <w:sz w:val="24"/>
          <w:szCs w:val="24"/>
        </w:rPr>
        <w:t xml:space="preserve"> </w:t>
      </w:r>
      <w:r w:rsidR="00223787">
        <w:rPr>
          <w:rFonts w:ascii="Times New Roman" w:hAnsi="Times New Roman" w:cs="Times New Roman"/>
          <w:bCs/>
          <w:sz w:val="24"/>
          <w:szCs w:val="24"/>
        </w:rPr>
        <w:t>П</w:t>
      </w:r>
      <w:r w:rsidR="00CA3E2A">
        <w:rPr>
          <w:rFonts w:ascii="Times New Roman" w:hAnsi="Times New Roman" w:cs="Times New Roman"/>
          <w:bCs/>
          <w:sz w:val="24"/>
          <w:szCs w:val="24"/>
        </w:rPr>
        <w:t>рограмма оздоровительной работы МДОУ «Детский сад «211» Детский сад – Остров здоровья;</w:t>
      </w:r>
    </w:p>
    <w:p w:rsidR="00BB45FB" w:rsidRPr="003A5E8F" w:rsidRDefault="00845ED3"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Приложение № 3-</w:t>
      </w:r>
      <w:r w:rsidR="00CA3E2A">
        <w:rPr>
          <w:rFonts w:ascii="Times New Roman" w:hAnsi="Times New Roman" w:cs="Times New Roman"/>
          <w:bCs/>
          <w:sz w:val="24"/>
          <w:szCs w:val="24"/>
        </w:rPr>
        <w:t xml:space="preserve"> </w:t>
      </w:r>
      <w:r w:rsidR="00223787">
        <w:rPr>
          <w:rFonts w:ascii="Times New Roman" w:hAnsi="Times New Roman" w:cs="Times New Roman"/>
          <w:bCs/>
          <w:sz w:val="24"/>
          <w:szCs w:val="24"/>
        </w:rPr>
        <w:t>К</w:t>
      </w:r>
      <w:r w:rsidR="00CA3E2A">
        <w:rPr>
          <w:rFonts w:ascii="Times New Roman" w:hAnsi="Times New Roman" w:cs="Times New Roman"/>
          <w:bCs/>
          <w:sz w:val="24"/>
          <w:szCs w:val="24"/>
        </w:rPr>
        <w:t>адровое обеспечение</w:t>
      </w:r>
    </w:p>
    <w:p w:rsidR="00BB45FB" w:rsidRPr="003A5E8F" w:rsidRDefault="00BB45FB"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 xml:space="preserve"> </w:t>
      </w:r>
      <w:r w:rsidR="00845ED3" w:rsidRPr="003A5E8F">
        <w:rPr>
          <w:rFonts w:ascii="Times New Roman" w:hAnsi="Times New Roman" w:cs="Times New Roman"/>
          <w:bCs/>
          <w:sz w:val="24"/>
          <w:szCs w:val="24"/>
        </w:rPr>
        <w:t>Приложение № 4</w:t>
      </w:r>
      <w:r w:rsidRPr="003A5E8F">
        <w:rPr>
          <w:rFonts w:ascii="Times New Roman" w:hAnsi="Times New Roman" w:cs="Times New Roman"/>
          <w:bCs/>
          <w:sz w:val="24"/>
          <w:szCs w:val="24"/>
        </w:rPr>
        <w:t xml:space="preserve"> </w:t>
      </w:r>
      <w:r w:rsidR="00CA3E2A">
        <w:rPr>
          <w:rFonts w:ascii="Times New Roman" w:hAnsi="Times New Roman" w:cs="Times New Roman"/>
          <w:bCs/>
          <w:sz w:val="24"/>
          <w:szCs w:val="24"/>
        </w:rPr>
        <w:t xml:space="preserve">– </w:t>
      </w:r>
      <w:r w:rsidR="00223787">
        <w:rPr>
          <w:rFonts w:ascii="Times New Roman" w:hAnsi="Times New Roman" w:cs="Times New Roman"/>
          <w:bCs/>
          <w:sz w:val="24"/>
          <w:szCs w:val="24"/>
        </w:rPr>
        <w:t>С</w:t>
      </w:r>
      <w:r w:rsidR="00CA3E2A">
        <w:rPr>
          <w:rFonts w:ascii="Times New Roman" w:hAnsi="Times New Roman" w:cs="Times New Roman"/>
          <w:bCs/>
          <w:sz w:val="24"/>
          <w:szCs w:val="24"/>
        </w:rPr>
        <w:t>истема оценки качества образовательной работы и индивидуального развития детей</w:t>
      </w:r>
    </w:p>
    <w:p w:rsidR="00BB45FB" w:rsidRPr="003A5E8F" w:rsidRDefault="00845ED3"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Приложение № 5</w:t>
      </w:r>
      <w:r w:rsidR="00BB45FB" w:rsidRPr="003A5E8F">
        <w:rPr>
          <w:rFonts w:ascii="Times New Roman" w:hAnsi="Times New Roman" w:cs="Times New Roman"/>
          <w:bCs/>
          <w:sz w:val="24"/>
          <w:szCs w:val="24"/>
        </w:rPr>
        <w:t xml:space="preserve"> –</w:t>
      </w:r>
      <w:r w:rsidR="00CA3E2A">
        <w:rPr>
          <w:rFonts w:ascii="Times New Roman" w:hAnsi="Times New Roman" w:cs="Times New Roman"/>
          <w:bCs/>
          <w:sz w:val="24"/>
          <w:szCs w:val="24"/>
        </w:rPr>
        <w:t xml:space="preserve"> </w:t>
      </w:r>
      <w:r w:rsidR="00223787">
        <w:rPr>
          <w:rFonts w:ascii="Times New Roman" w:hAnsi="Times New Roman" w:cs="Times New Roman"/>
          <w:bCs/>
          <w:sz w:val="24"/>
          <w:szCs w:val="24"/>
        </w:rPr>
        <w:t>А</w:t>
      </w:r>
      <w:r w:rsidR="00CA3E2A">
        <w:rPr>
          <w:rFonts w:ascii="Times New Roman" w:hAnsi="Times New Roman" w:cs="Times New Roman"/>
          <w:bCs/>
          <w:sz w:val="24"/>
          <w:szCs w:val="24"/>
        </w:rPr>
        <w:t>даптирова</w:t>
      </w:r>
      <w:r w:rsidR="00223787">
        <w:rPr>
          <w:rFonts w:ascii="Times New Roman" w:hAnsi="Times New Roman" w:cs="Times New Roman"/>
          <w:bCs/>
          <w:sz w:val="24"/>
          <w:szCs w:val="24"/>
        </w:rPr>
        <w:t>нная программа для групп компен</w:t>
      </w:r>
      <w:r w:rsidR="00CA3E2A">
        <w:rPr>
          <w:rFonts w:ascii="Times New Roman" w:hAnsi="Times New Roman" w:cs="Times New Roman"/>
          <w:bCs/>
          <w:sz w:val="24"/>
          <w:szCs w:val="24"/>
        </w:rPr>
        <w:t>с</w:t>
      </w:r>
      <w:r w:rsidR="00223787">
        <w:rPr>
          <w:rFonts w:ascii="Times New Roman" w:hAnsi="Times New Roman" w:cs="Times New Roman"/>
          <w:bCs/>
          <w:sz w:val="24"/>
          <w:szCs w:val="24"/>
        </w:rPr>
        <w:t>и</w:t>
      </w:r>
      <w:r w:rsidR="00CA3E2A">
        <w:rPr>
          <w:rFonts w:ascii="Times New Roman" w:hAnsi="Times New Roman" w:cs="Times New Roman"/>
          <w:bCs/>
          <w:sz w:val="24"/>
          <w:szCs w:val="24"/>
        </w:rPr>
        <w:t>рующей направленности</w:t>
      </w:r>
    </w:p>
    <w:p w:rsidR="00845ED3" w:rsidRPr="003A5E8F" w:rsidRDefault="00BB45FB"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 xml:space="preserve"> </w:t>
      </w:r>
      <w:r w:rsidR="00845ED3" w:rsidRPr="003A5E8F">
        <w:rPr>
          <w:rFonts w:ascii="Times New Roman" w:hAnsi="Times New Roman" w:cs="Times New Roman"/>
          <w:bCs/>
          <w:sz w:val="24"/>
          <w:szCs w:val="24"/>
        </w:rPr>
        <w:t>Приложение № 6</w:t>
      </w:r>
      <w:r w:rsidRPr="003A5E8F">
        <w:rPr>
          <w:rFonts w:ascii="Times New Roman" w:hAnsi="Times New Roman" w:cs="Times New Roman"/>
          <w:bCs/>
          <w:sz w:val="24"/>
          <w:szCs w:val="24"/>
        </w:rPr>
        <w:t xml:space="preserve"> </w:t>
      </w:r>
      <w:r w:rsidR="00845ED3" w:rsidRPr="003A5E8F">
        <w:rPr>
          <w:rFonts w:ascii="Times New Roman" w:hAnsi="Times New Roman" w:cs="Times New Roman"/>
          <w:bCs/>
          <w:sz w:val="24"/>
          <w:szCs w:val="24"/>
        </w:rPr>
        <w:t>–</w:t>
      </w:r>
      <w:r w:rsidRPr="003A5E8F">
        <w:rPr>
          <w:rFonts w:ascii="Times New Roman" w:hAnsi="Times New Roman" w:cs="Times New Roman"/>
          <w:bCs/>
          <w:sz w:val="24"/>
          <w:szCs w:val="24"/>
        </w:rPr>
        <w:t xml:space="preserve"> </w:t>
      </w:r>
      <w:r w:rsidR="00223787">
        <w:rPr>
          <w:rFonts w:ascii="Times New Roman" w:hAnsi="Times New Roman" w:cs="Times New Roman"/>
          <w:bCs/>
          <w:sz w:val="24"/>
          <w:szCs w:val="24"/>
        </w:rPr>
        <w:t>Адаптированная программа для групп комбинированной направленности</w:t>
      </w:r>
    </w:p>
    <w:p w:rsidR="00BB45FB" w:rsidRPr="003A5E8F" w:rsidRDefault="00BB45FB" w:rsidP="003A5E8F">
      <w:pPr>
        <w:spacing w:after="0"/>
        <w:rPr>
          <w:rFonts w:ascii="Times New Roman" w:hAnsi="Times New Roman" w:cs="Times New Roman"/>
          <w:bCs/>
          <w:sz w:val="24"/>
          <w:szCs w:val="24"/>
        </w:rPr>
      </w:pPr>
    </w:p>
    <w:p w:rsidR="00BB45FB" w:rsidRPr="003A5E8F" w:rsidRDefault="00BB45FB" w:rsidP="003A5E8F">
      <w:pPr>
        <w:spacing w:after="0"/>
        <w:rPr>
          <w:rFonts w:ascii="Times New Roman" w:hAnsi="Times New Roman" w:cs="Times New Roman"/>
          <w:bCs/>
          <w:sz w:val="24"/>
          <w:szCs w:val="24"/>
        </w:rPr>
      </w:pPr>
    </w:p>
    <w:p w:rsidR="00BB45FB" w:rsidRPr="003A5E8F" w:rsidRDefault="00BB45FB" w:rsidP="003A5E8F">
      <w:pPr>
        <w:spacing w:after="0"/>
        <w:rPr>
          <w:rFonts w:ascii="Times New Roman" w:hAnsi="Times New Roman" w:cs="Times New Roman"/>
          <w:bCs/>
          <w:sz w:val="24"/>
          <w:szCs w:val="24"/>
        </w:rPr>
      </w:pPr>
    </w:p>
    <w:p w:rsidR="00BB45FB" w:rsidRPr="003A5E8F" w:rsidRDefault="00BB45FB" w:rsidP="003A5E8F">
      <w:pPr>
        <w:spacing w:after="0"/>
        <w:rPr>
          <w:rFonts w:ascii="Times New Roman" w:hAnsi="Times New Roman" w:cs="Times New Roman"/>
          <w:bCs/>
          <w:sz w:val="24"/>
          <w:szCs w:val="24"/>
        </w:rPr>
      </w:pPr>
    </w:p>
    <w:p w:rsidR="00104534" w:rsidRPr="003A5E8F" w:rsidRDefault="00104534" w:rsidP="003A5E8F">
      <w:pPr>
        <w:spacing w:after="0"/>
        <w:rPr>
          <w:rFonts w:ascii="Times New Roman" w:hAnsi="Times New Roman" w:cs="Times New Roman"/>
          <w:b/>
          <w:bCs/>
          <w:sz w:val="24"/>
          <w:szCs w:val="24"/>
        </w:rPr>
      </w:pPr>
    </w:p>
    <w:p w:rsidR="00104534" w:rsidRPr="003A5E8F" w:rsidRDefault="00104534" w:rsidP="003A5E8F">
      <w:pPr>
        <w:spacing w:after="0"/>
        <w:jc w:val="center"/>
        <w:rPr>
          <w:rFonts w:ascii="Times New Roman" w:hAnsi="Times New Roman" w:cs="Times New Roman"/>
          <w:b/>
          <w:bCs/>
          <w:sz w:val="24"/>
          <w:szCs w:val="24"/>
        </w:rPr>
      </w:pPr>
    </w:p>
    <w:p w:rsidR="00845ED3" w:rsidRPr="003A5E8F" w:rsidRDefault="00845ED3" w:rsidP="003A5E8F">
      <w:pPr>
        <w:spacing w:after="0"/>
        <w:rPr>
          <w:rFonts w:ascii="Times New Roman" w:hAnsi="Times New Roman" w:cs="Times New Roman"/>
          <w:b/>
          <w:bCs/>
          <w:sz w:val="24"/>
          <w:szCs w:val="24"/>
        </w:rPr>
      </w:pPr>
    </w:p>
    <w:p w:rsidR="00792C53" w:rsidRPr="003A5E8F" w:rsidRDefault="00792C53" w:rsidP="003A5E8F">
      <w:pPr>
        <w:spacing w:after="0"/>
        <w:rPr>
          <w:rFonts w:ascii="Times New Roman" w:hAnsi="Times New Roman" w:cs="Times New Roman"/>
          <w:b/>
          <w:bCs/>
          <w:sz w:val="24"/>
          <w:szCs w:val="24"/>
        </w:rPr>
      </w:pPr>
    </w:p>
    <w:p w:rsidR="008C0053" w:rsidRPr="003A5E8F" w:rsidRDefault="0038213D" w:rsidP="003A5E8F">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w:t>
      </w:r>
      <w:r w:rsidR="008C0053" w:rsidRPr="003A5E8F">
        <w:rPr>
          <w:rFonts w:ascii="Times New Roman" w:hAnsi="Times New Roman" w:cs="Times New Roman"/>
          <w:b/>
          <w:bCs/>
          <w:sz w:val="24"/>
          <w:szCs w:val="24"/>
        </w:rPr>
        <w:t>Целевой раздел</w:t>
      </w:r>
    </w:p>
    <w:p w:rsidR="008C0053" w:rsidRPr="003A5E8F" w:rsidRDefault="008C0053"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1. Пояснительная записка</w:t>
      </w:r>
    </w:p>
    <w:p w:rsidR="008C0053" w:rsidRPr="003A5E8F" w:rsidRDefault="008C0053"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Основная образовательная программа муниципального дошкольного образовательного учреждения</w:t>
      </w:r>
      <w:r w:rsidR="008229BD" w:rsidRPr="003A5E8F">
        <w:rPr>
          <w:rFonts w:ascii="Times New Roman" w:hAnsi="Times New Roman" w:cs="Times New Roman"/>
          <w:b/>
          <w:bCs/>
          <w:sz w:val="24"/>
          <w:szCs w:val="24"/>
        </w:rPr>
        <w:t xml:space="preserve"> «Детский сад</w:t>
      </w:r>
      <w:r w:rsidRPr="003A5E8F">
        <w:rPr>
          <w:rFonts w:ascii="Times New Roman" w:hAnsi="Times New Roman" w:cs="Times New Roman"/>
          <w:b/>
          <w:bCs/>
          <w:sz w:val="24"/>
          <w:szCs w:val="24"/>
        </w:rPr>
        <w:t xml:space="preserve">  № 2</w:t>
      </w:r>
      <w:r w:rsidR="008229BD" w:rsidRPr="003A5E8F">
        <w:rPr>
          <w:rFonts w:ascii="Times New Roman" w:hAnsi="Times New Roman" w:cs="Times New Roman"/>
          <w:b/>
          <w:bCs/>
          <w:sz w:val="24"/>
          <w:szCs w:val="24"/>
        </w:rPr>
        <w:t>11»</w:t>
      </w:r>
      <w:r w:rsidRPr="003A5E8F">
        <w:rPr>
          <w:rFonts w:ascii="Times New Roman" w:hAnsi="Times New Roman" w:cs="Times New Roman"/>
          <w:b/>
          <w:bCs/>
          <w:sz w:val="24"/>
          <w:szCs w:val="24"/>
        </w:rPr>
        <w:t xml:space="preserve"> города Ярославля разработана в соответствии с федеральной, региональной нормативной документацией</w:t>
      </w:r>
    </w:p>
    <w:p w:rsidR="008C0053" w:rsidRPr="003A5E8F" w:rsidRDefault="008C0053" w:rsidP="003A5E8F">
      <w:pPr>
        <w:spacing w:after="0"/>
        <w:ind w:left="732"/>
        <w:rPr>
          <w:rFonts w:ascii="Times New Roman" w:hAnsi="Times New Roman" w:cs="Times New Roman"/>
          <w:b/>
          <w:bCs/>
          <w:sz w:val="24"/>
          <w:szCs w:val="24"/>
        </w:rPr>
      </w:pPr>
      <w:r w:rsidRPr="003A5E8F">
        <w:rPr>
          <w:rFonts w:ascii="Times New Roman" w:hAnsi="Times New Roman" w:cs="Times New Roman"/>
          <w:b/>
          <w:bCs/>
          <w:sz w:val="24"/>
          <w:szCs w:val="24"/>
        </w:rPr>
        <w:t>Основные документы регламентирующие деятельность ДОУ</w:t>
      </w:r>
    </w:p>
    <w:p w:rsidR="008C0053" w:rsidRPr="00223787" w:rsidRDefault="008C0053" w:rsidP="00223787">
      <w:pPr>
        <w:pStyle w:val="a9"/>
        <w:numPr>
          <w:ilvl w:val="0"/>
          <w:numId w:val="2"/>
        </w:num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ФЗ «Об образовании в Российской Федерации»</w:t>
      </w:r>
      <w:r w:rsidRPr="003A5E8F">
        <w:rPr>
          <w:rFonts w:ascii="Times New Roman" w:hAnsi="Times New Roman" w:cs="Times New Roman"/>
          <w:sz w:val="24"/>
          <w:szCs w:val="24"/>
        </w:rPr>
        <w:t xml:space="preserve"> (от 29. Декабря 2012 года № 273-ФЗ)</w:t>
      </w:r>
    </w:p>
    <w:p w:rsidR="008229BD" w:rsidRPr="00223787" w:rsidRDefault="008C0053" w:rsidP="00223787">
      <w:pPr>
        <w:pStyle w:val="a9"/>
        <w:numPr>
          <w:ilvl w:val="0"/>
          <w:numId w:val="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Федеральный государственный образовательный стандарт дошк</w:t>
      </w:r>
      <w:r w:rsidR="00E83D46" w:rsidRPr="003A5E8F">
        <w:rPr>
          <w:rFonts w:ascii="Times New Roman" w:hAnsi="Times New Roman" w:cs="Times New Roman"/>
          <w:sz w:val="24"/>
          <w:szCs w:val="24"/>
        </w:rPr>
        <w:t>ольного образования (Приказ МинО</w:t>
      </w:r>
      <w:r w:rsidRPr="003A5E8F">
        <w:rPr>
          <w:rFonts w:ascii="Times New Roman" w:hAnsi="Times New Roman" w:cs="Times New Roman"/>
          <w:sz w:val="24"/>
          <w:szCs w:val="24"/>
        </w:rPr>
        <w:t xml:space="preserve">брнауки РФ от 17.10.2013 № 1155,) </w:t>
      </w:r>
    </w:p>
    <w:p w:rsidR="008C0053" w:rsidRPr="00223787" w:rsidRDefault="008229BD" w:rsidP="00223787">
      <w:pPr>
        <w:pStyle w:val="a9"/>
        <w:numPr>
          <w:ilvl w:val="0"/>
          <w:numId w:val="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Ком</w:t>
      </w:r>
      <w:r w:rsidR="00E83D46" w:rsidRPr="003A5E8F">
        <w:rPr>
          <w:rFonts w:ascii="Times New Roman" w:hAnsi="Times New Roman" w:cs="Times New Roman"/>
          <w:sz w:val="24"/>
          <w:szCs w:val="24"/>
        </w:rPr>
        <w:t>м</w:t>
      </w:r>
      <w:r w:rsidRPr="003A5E8F">
        <w:rPr>
          <w:rFonts w:ascii="Times New Roman" w:hAnsi="Times New Roman" w:cs="Times New Roman"/>
          <w:sz w:val="24"/>
          <w:szCs w:val="24"/>
        </w:rPr>
        <w:t>ентарии  к ФГОС</w:t>
      </w:r>
    </w:p>
    <w:p w:rsidR="008C0053" w:rsidRPr="003A5E8F" w:rsidRDefault="00E83D46" w:rsidP="00223787">
      <w:pPr>
        <w:pStyle w:val="a9"/>
        <w:numPr>
          <w:ilvl w:val="0"/>
          <w:numId w:val="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Санитарно – эпиде</w:t>
      </w:r>
      <w:r w:rsidR="008C0053" w:rsidRPr="003A5E8F">
        <w:rPr>
          <w:rFonts w:ascii="Times New Roman" w:hAnsi="Times New Roman" w:cs="Times New Roman"/>
          <w:sz w:val="24"/>
          <w:szCs w:val="24"/>
        </w:rPr>
        <w:t>миологические правила и нормативы для ДОО (СанПиН 2.4.1.3049-13 Дошкольные организации от 15 мая 2013г.)</w:t>
      </w:r>
    </w:p>
    <w:p w:rsidR="008C0053" w:rsidRPr="00223787" w:rsidRDefault="008229BD" w:rsidP="00223787">
      <w:p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Конвенция.</w:t>
      </w:r>
    </w:p>
    <w:p w:rsidR="008C0053" w:rsidRPr="00223787" w:rsidRDefault="008C0053" w:rsidP="00223787">
      <w:pPr>
        <w:pStyle w:val="a9"/>
        <w:numPr>
          <w:ilvl w:val="0"/>
          <w:numId w:val="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Устав детского сада</w:t>
      </w:r>
      <w:r w:rsidR="008229BD" w:rsidRPr="003A5E8F">
        <w:rPr>
          <w:rFonts w:ascii="Times New Roman" w:hAnsi="Times New Roman" w:cs="Times New Roman"/>
          <w:sz w:val="24"/>
          <w:szCs w:val="24"/>
        </w:rPr>
        <w:t xml:space="preserve"> </w:t>
      </w:r>
      <w:r w:rsidR="00E83D46" w:rsidRPr="003A5E8F">
        <w:rPr>
          <w:rFonts w:ascii="Times New Roman" w:hAnsi="Times New Roman" w:cs="Times New Roman"/>
          <w:sz w:val="24"/>
          <w:szCs w:val="24"/>
        </w:rPr>
        <w:t xml:space="preserve"> утверждён 20.04 2015 г.</w:t>
      </w:r>
      <w:r w:rsidRPr="003A5E8F">
        <w:rPr>
          <w:rFonts w:ascii="Times New Roman" w:hAnsi="Times New Roman" w:cs="Times New Roman"/>
          <w:sz w:val="24"/>
          <w:szCs w:val="24"/>
        </w:rPr>
        <w:t xml:space="preserve"> </w:t>
      </w:r>
    </w:p>
    <w:p w:rsidR="008C0053" w:rsidRPr="00223787" w:rsidRDefault="008C0053" w:rsidP="00223787">
      <w:pPr>
        <w:pStyle w:val="a9"/>
        <w:numPr>
          <w:ilvl w:val="0"/>
          <w:numId w:val="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Положение о педагогическом совете</w:t>
      </w:r>
    </w:p>
    <w:p w:rsidR="008C0053" w:rsidRPr="00223787" w:rsidRDefault="008C0053" w:rsidP="00223787">
      <w:pPr>
        <w:pStyle w:val="a9"/>
        <w:numPr>
          <w:ilvl w:val="0"/>
          <w:numId w:val="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Положение об общем собрании</w:t>
      </w:r>
    </w:p>
    <w:p w:rsidR="006B7B9E" w:rsidRPr="003A5E8F" w:rsidRDefault="008C0053" w:rsidP="00223787">
      <w:pPr>
        <w:pStyle w:val="a9"/>
        <w:numPr>
          <w:ilvl w:val="0"/>
          <w:numId w:val="2"/>
        </w:numPr>
        <w:spacing w:after="0" w:line="240" w:lineRule="auto"/>
        <w:rPr>
          <w:rFonts w:ascii="Times New Roman" w:hAnsi="Times New Roman" w:cs="Times New Roman"/>
          <w:bCs/>
          <w:sz w:val="24"/>
          <w:szCs w:val="24"/>
        </w:rPr>
      </w:pPr>
      <w:r w:rsidRPr="003A5E8F">
        <w:rPr>
          <w:rFonts w:ascii="Times New Roman" w:hAnsi="Times New Roman" w:cs="Times New Roman"/>
          <w:sz w:val="24"/>
          <w:szCs w:val="24"/>
        </w:rPr>
        <w:t>Положение о совете родителей</w:t>
      </w:r>
    </w:p>
    <w:p w:rsidR="00604FA1" w:rsidRPr="00223787" w:rsidRDefault="00604FA1" w:rsidP="00223787">
      <w:pPr>
        <w:spacing w:after="0" w:line="240" w:lineRule="auto"/>
        <w:rPr>
          <w:rFonts w:ascii="Times New Roman" w:hAnsi="Times New Roman" w:cs="Times New Roman"/>
          <w:bCs/>
          <w:sz w:val="24"/>
          <w:szCs w:val="24"/>
        </w:rPr>
      </w:pPr>
    </w:p>
    <w:p w:rsidR="00873E51" w:rsidRPr="003A5E8F" w:rsidRDefault="008229BD" w:rsidP="003A5E8F">
      <w:p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Прог</w:t>
      </w:r>
      <w:r w:rsidR="00EA47BD" w:rsidRPr="003A5E8F">
        <w:rPr>
          <w:rFonts w:ascii="Times New Roman" w:hAnsi="Times New Roman" w:cs="Times New Roman"/>
          <w:bCs/>
          <w:sz w:val="24"/>
          <w:szCs w:val="24"/>
        </w:rPr>
        <w:t>рамма разработана на основе ФГОС ДО</w:t>
      </w:r>
      <w:r w:rsidRPr="003A5E8F">
        <w:rPr>
          <w:rFonts w:ascii="Times New Roman" w:hAnsi="Times New Roman" w:cs="Times New Roman"/>
          <w:bCs/>
          <w:sz w:val="24"/>
          <w:szCs w:val="24"/>
        </w:rPr>
        <w:t xml:space="preserve"> с учётом ; </w:t>
      </w:r>
    </w:p>
    <w:p w:rsidR="00873E51" w:rsidRPr="003A5E8F" w:rsidRDefault="00AF1BD7" w:rsidP="003A5E8F">
      <w:p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Примерной основной образовательной программы дошкольного образования</w:t>
      </w:r>
      <w:r w:rsidR="008229BD" w:rsidRPr="003A5E8F">
        <w:rPr>
          <w:rFonts w:ascii="Times New Roman" w:hAnsi="Times New Roman" w:cs="Times New Roman"/>
          <w:bCs/>
          <w:sz w:val="24"/>
          <w:szCs w:val="24"/>
        </w:rPr>
        <w:t xml:space="preserve"> </w:t>
      </w:r>
      <w:r w:rsidRPr="003A5E8F">
        <w:rPr>
          <w:rFonts w:ascii="Times New Roman" w:hAnsi="Times New Roman" w:cs="Times New Roman"/>
          <w:bCs/>
          <w:sz w:val="24"/>
          <w:szCs w:val="24"/>
        </w:rPr>
        <w:t>,</w:t>
      </w:r>
    </w:p>
    <w:p w:rsidR="00E83D46" w:rsidRPr="003A5E8F" w:rsidRDefault="00604FA1" w:rsidP="003A5E8F">
      <w:p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 xml:space="preserve"> </w:t>
      </w:r>
      <w:r w:rsidR="00E83D46" w:rsidRPr="003A5E8F">
        <w:rPr>
          <w:rFonts w:ascii="Times New Roman" w:hAnsi="Times New Roman" w:cs="Times New Roman"/>
          <w:bCs/>
          <w:sz w:val="24"/>
          <w:szCs w:val="24"/>
        </w:rPr>
        <w:t>П</w:t>
      </w:r>
      <w:r w:rsidRPr="003A5E8F">
        <w:rPr>
          <w:rFonts w:ascii="Times New Roman" w:hAnsi="Times New Roman" w:cs="Times New Roman"/>
          <w:bCs/>
          <w:sz w:val="24"/>
          <w:szCs w:val="24"/>
        </w:rPr>
        <w:t>римерной</w:t>
      </w:r>
      <w:r w:rsidR="00E83D46" w:rsidRPr="003A5E8F">
        <w:rPr>
          <w:rFonts w:ascii="Times New Roman" w:hAnsi="Times New Roman" w:cs="Times New Roman"/>
          <w:bCs/>
          <w:sz w:val="24"/>
          <w:szCs w:val="24"/>
        </w:rPr>
        <w:t xml:space="preserve"> основной образовательной </w:t>
      </w:r>
      <w:r w:rsidRPr="003A5E8F">
        <w:rPr>
          <w:rFonts w:ascii="Times New Roman" w:hAnsi="Times New Roman" w:cs="Times New Roman"/>
          <w:bCs/>
          <w:sz w:val="24"/>
          <w:szCs w:val="24"/>
        </w:rPr>
        <w:t xml:space="preserve"> программы</w:t>
      </w:r>
      <w:r w:rsidR="00E83D46" w:rsidRPr="003A5E8F">
        <w:rPr>
          <w:rFonts w:ascii="Times New Roman" w:hAnsi="Times New Roman" w:cs="Times New Roman"/>
          <w:bCs/>
          <w:sz w:val="24"/>
          <w:szCs w:val="24"/>
        </w:rPr>
        <w:t xml:space="preserve"> дошкольного образования </w:t>
      </w:r>
      <w:r w:rsidRPr="003A5E8F">
        <w:rPr>
          <w:rFonts w:ascii="Times New Roman" w:hAnsi="Times New Roman" w:cs="Times New Roman"/>
          <w:bCs/>
          <w:sz w:val="24"/>
          <w:szCs w:val="24"/>
        </w:rPr>
        <w:t xml:space="preserve"> «Истоки» Л.А. Парамонова, Т.И. Алиева, Т.В. Антонова</w:t>
      </w:r>
      <w:r w:rsidR="008229BD" w:rsidRPr="003A5E8F">
        <w:rPr>
          <w:rFonts w:ascii="Times New Roman" w:hAnsi="Times New Roman" w:cs="Times New Roman"/>
          <w:bCs/>
          <w:sz w:val="24"/>
          <w:szCs w:val="24"/>
        </w:rPr>
        <w:t xml:space="preserve">, </w:t>
      </w:r>
    </w:p>
    <w:p w:rsidR="00845ED3" w:rsidRPr="003A5E8F" w:rsidRDefault="008229BD" w:rsidP="003A5E8F">
      <w:p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парциальных программ</w:t>
      </w:r>
      <w:r w:rsidR="00842AF4" w:rsidRPr="003A5E8F">
        <w:rPr>
          <w:rFonts w:ascii="Times New Roman" w:hAnsi="Times New Roman" w:cs="Times New Roman"/>
          <w:bCs/>
          <w:sz w:val="24"/>
          <w:szCs w:val="24"/>
        </w:rPr>
        <w:t>:</w:t>
      </w:r>
    </w:p>
    <w:p w:rsidR="00842AF4" w:rsidRPr="003A5E8F" w:rsidRDefault="00842AF4" w:rsidP="003A5E8F">
      <w:pPr>
        <w:numPr>
          <w:ilvl w:val="0"/>
          <w:numId w:val="1"/>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 xml:space="preserve"> «Я-Ты-Мы» программа социально-эмоционального развития дошкольников. / Сост. О.Л. Князева.</w:t>
      </w:r>
    </w:p>
    <w:p w:rsidR="00842AF4" w:rsidRPr="003A5E8F" w:rsidRDefault="00842AF4" w:rsidP="00842AF4">
      <w:pPr>
        <w:pStyle w:val="a7"/>
        <w:ind w:firstLine="540"/>
        <w:rPr>
          <w:bCs/>
          <w:iCs/>
          <w:sz w:val="24"/>
        </w:rPr>
      </w:pPr>
      <w:r w:rsidRPr="003A5E8F">
        <w:rPr>
          <w:bCs/>
          <w:iCs/>
          <w:sz w:val="24"/>
        </w:rPr>
        <w:t>Цели программы «Я – Ты – Мы» определяется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чувствами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владеть навыками социального поведения и общения с другими людьми.</w:t>
      </w:r>
    </w:p>
    <w:p w:rsidR="00842AF4" w:rsidRPr="003A5E8F" w:rsidRDefault="00842AF4" w:rsidP="00842AF4">
      <w:pPr>
        <w:pStyle w:val="a7"/>
        <w:ind w:firstLine="0"/>
        <w:rPr>
          <w:bCs/>
          <w:iCs/>
          <w:sz w:val="24"/>
        </w:rPr>
      </w:pPr>
      <w:r w:rsidRPr="003A5E8F">
        <w:rPr>
          <w:bCs/>
          <w:iCs/>
          <w:sz w:val="24"/>
        </w:rPr>
        <w:t>Содержание программы «Я – Ты - Мы» органично вплетается (интегрируется) в канву содержания основной программы. Такая интеграция происходит, прежде всего, с содержанием занятий по изодеятельности, по ознакомлению с окружающим, экологическому и физическому воспитанию, а так же с игровой деятельностью.</w:t>
      </w:r>
    </w:p>
    <w:p w:rsidR="00842AF4" w:rsidRPr="003A5E8F" w:rsidRDefault="00792C53" w:rsidP="003A5E8F">
      <w:pPr>
        <w:numPr>
          <w:ilvl w:val="0"/>
          <w:numId w:val="1"/>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 xml:space="preserve">«Безопасность»  </w:t>
      </w:r>
      <w:r w:rsidR="00842AF4" w:rsidRPr="003A5E8F">
        <w:rPr>
          <w:rFonts w:ascii="Times New Roman" w:hAnsi="Times New Roman" w:cs="Times New Roman"/>
          <w:b/>
          <w:bCs/>
          <w:sz w:val="24"/>
          <w:szCs w:val="24"/>
        </w:rPr>
        <w:t>Р.Б. Стёрк</w:t>
      </w:r>
      <w:r w:rsidRPr="003A5E8F">
        <w:rPr>
          <w:rFonts w:ascii="Times New Roman" w:hAnsi="Times New Roman" w:cs="Times New Roman"/>
          <w:b/>
          <w:bCs/>
          <w:sz w:val="24"/>
          <w:szCs w:val="24"/>
        </w:rPr>
        <w:t>ина, О.Л. Князева, Н.Н. Авдеева</w:t>
      </w:r>
    </w:p>
    <w:p w:rsidR="00842AF4" w:rsidRPr="003A5E8F" w:rsidRDefault="00842AF4" w:rsidP="00842AF4">
      <w:pPr>
        <w:pStyle w:val="a7"/>
        <w:ind w:firstLine="266"/>
        <w:rPr>
          <w:sz w:val="24"/>
        </w:rPr>
      </w:pPr>
      <w:r w:rsidRPr="003A5E8F">
        <w:rPr>
          <w:sz w:val="24"/>
        </w:rPr>
        <w:t>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p>
    <w:p w:rsidR="00842AF4" w:rsidRPr="003A5E8F" w:rsidRDefault="00842AF4" w:rsidP="00842AF4">
      <w:pPr>
        <w:pStyle w:val="a7"/>
        <w:ind w:firstLine="266"/>
        <w:rPr>
          <w:sz w:val="24"/>
        </w:rPr>
      </w:pPr>
      <w:r w:rsidRPr="003A5E8F">
        <w:rPr>
          <w:sz w:val="24"/>
        </w:rPr>
        <w:t xml:space="preserve">Программа направлена на формирование у детей знаний о правилах безопасности поведения и здоровом образе жизни. Она обеспечивает безопасность жизнедеятельности для детей дошкольного возраста, разработана специалистами Министерства общего и профессионального </w:t>
      </w:r>
      <w:r w:rsidRPr="003A5E8F">
        <w:rPr>
          <w:sz w:val="24"/>
        </w:rPr>
        <w:lastRenderedPageBreak/>
        <w:t>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42AF4" w:rsidRPr="003A5E8F" w:rsidRDefault="00842AF4" w:rsidP="00842AF4">
      <w:pPr>
        <w:pStyle w:val="a7"/>
        <w:ind w:firstLine="266"/>
        <w:rPr>
          <w:sz w:val="24"/>
        </w:rPr>
      </w:pPr>
    </w:p>
    <w:p w:rsidR="00842AF4" w:rsidRPr="003A5E8F" w:rsidRDefault="00842AF4"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«Нравственно – трудовое во</w:t>
      </w:r>
      <w:r w:rsidR="00792C53" w:rsidRPr="003A5E8F">
        <w:rPr>
          <w:rFonts w:ascii="Times New Roman" w:hAnsi="Times New Roman" w:cs="Times New Roman"/>
          <w:b/>
          <w:bCs/>
          <w:sz w:val="24"/>
          <w:szCs w:val="24"/>
        </w:rPr>
        <w:t>спитание ребёнка-дощкольника  Л.В. Куцакова</w:t>
      </w:r>
    </w:p>
    <w:p w:rsidR="00842AF4" w:rsidRPr="003A5E8F" w:rsidRDefault="00842AF4"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В ней дана технология работы педагогов с дошкольниками по формированию представлений о труде взрослых через разные формы организации детской деятельности, раскрывается общественная значимость людей различных профессий, методика привития детям навыков самообслуживания, участия в хозяйственно-бытовом труде, труде в природе, по оказанию помощи младшим детям  и взрослым.</w:t>
      </w:r>
    </w:p>
    <w:p w:rsidR="00842AF4" w:rsidRPr="003A5E8F" w:rsidRDefault="00842AF4"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w:t>
      </w:r>
      <w:r w:rsidR="00792C53" w:rsidRPr="003A5E8F">
        <w:rPr>
          <w:rFonts w:ascii="Times New Roman" w:hAnsi="Times New Roman" w:cs="Times New Roman"/>
          <w:b/>
          <w:bCs/>
          <w:sz w:val="24"/>
          <w:szCs w:val="24"/>
        </w:rPr>
        <w:t>Коммуникация . развивающее общение с детьми» А.Г. Арушанова, Р.А. Иванкова, Е.С. Рычагова</w:t>
      </w:r>
    </w:p>
    <w:p w:rsidR="00842AF4" w:rsidRPr="003A5E8F" w:rsidRDefault="00842AF4" w:rsidP="003A5E8F">
      <w:pPr>
        <w:spacing w:after="0"/>
        <w:ind w:firstLine="708"/>
        <w:jc w:val="both"/>
        <w:rPr>
          <w:rFonts w:ascii="Times New Roman" w:hAnsi="Times New Roman" w:cs="Times New Roman"/>
          <w:sz w:val="24"/>
          <w:szCs w:val="24"/>
        </w:rPr>
      </w:pPr>
      <w:r w:rsidRPr="003A5E8F">
        <w:rPr>
          <w:rFonts w:ascii="Times New Roman" w:hAnsi="Times New Roman" w:cs="Times New Roman"/>
          <w:sz w:val="24"/>
          <w:szCs w:val="24"/>
        </w:rPr>
        <w:t>Программа разработана на данных исследований Института дошкольного образования АПН. В ней разработана теория усвоения родного языка в дошкольном детстве и психолого-педагогические основы методики развития речи в ДОУ, а также принципиально новое  програм</w:t>
      </w:r>
      <w:r w:rsidR="0054756B" w:rsidRPr="003A5E8F">
        <w:rPr>
          <w:rFonts w:ascii="Times New Roman" w:hAnsi="Times New Roman" w:cs="Times New Roman"/>
          <w:sz w:val="24"/>
          <w:szCs w:val="24"/>
        </w:rPr>
        <w:t>м</w:t>
      </w:r>
      <w:r w:rsidRPr="003A5E8F">
        <w:rPr>
          <w:rFonts w:ascii="Times New Roman" w:hAnsi="Times New Roman" w:cs="Times New Roman"/>
          <w:sz w:val="24"/>
          <w:szCs w:val="24"/>
        </w:rPr>
        <w:t>ное содержание обучения родному языку детей дошкольного возраста.</w:t>
      </w:r>
      <w:r w:rsidR="0054756B" w:rsidRPr="003A5E8F">
        <w:rPr>
          <w:rFonts w:ascii="Times New Roman" w:hAnsi="Times New Roman" w:cs="Times New Roman"/>
          <w:sz w:val="24"/>
          <w:szCs w:val="24"/>
        </w:rPr>
        <w:t xml:space="preserve"> </w:t>
      </w:r>
      <w:r w:rsidRPr="003A5E8F">
        <w:rPr>
          <w:rFonts w:ascii="Times New Roman" w:hAnsi="Times New Roman" w:cs="Times New Roman"/>
          <w:sz w:val="24"/>
          <w:szCs w:val="24"/>
        </w:rPr>
        <w:t>Основной принцип разработанной системы – взаимосвязь задач, охватывающих разные стороны речевого развития (воспитание звуковой культуры речи, расширение словаря, формирование грамматического строя речи, её связности при построении развернутого высказывания) на каждом возрастном этапе.</w:t>
      </w:r>
    </w:p>
    <w:p w:rsidR="00842AF4" w:rsidRPr="003A5E8F" w:rsidRDefault="00792C53"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«Развитие математических представлений у дошкольников</w:t>
      </w:r>
      <w:r w:rsidR="00842AF4" w:rsidRPr="003A5E8F">
        <w:rPr>
          <w:rFonts w:ascii="Times New Roman" w:hAnsi="Times New Roman" w:cs="Times New Roman"/>
          <w:b/>
          <w:bCs/>
          <w:sz w:val="24"/>
          <w:szCs w:val="24"/>
        </w:rPr>
        <w:t xml:space="preserve">» </w:t>
      </w:r>
      <w:r w:rsidRPr="003A5E8F">
        <w:rPr>
          <w:rFonts w:ascii="Times New Roman" w:hAnsi="Times New Roman" w:cs="Times New Roman"/>
          <w:b/>
          <w:bCs/>
          <w:sz w:val="24"/>
          <w:szCs w:val="24"/>
        </w:rPr>
        <w:t>Т.В. Тарунтаева, Т.И. Алиева</w:t>
      </w:r>
    </w:p>
    <w:p w:rsidR="00842AF4" w:rsidRPr="003A5E8F" w:rsidRDefault="00842AF4"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 xml:space="preserve"> Программа обеспечивает ознакомление с различными областями математической действительности. Главным достоинством является способ подачи материала. Все занятия проводятся в занимательной игровой форме. Методика даётся в определённой системе, учитывая возрастные и дидактические принципы развивающего обучения.</w:t>
      </w:r>
    </w:p>
    <w:p w:rsidR="00842AF4" w:rsidRPr="003A5E8F" w:rsidRDefault="00842AF4"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«Детское изобразительное творчество» Т.Г. Казакова</w:t>
      </w:r>
    </w:p>
    <w:p w:rsidR="00842AF4" w:rsidRPr="003A5E8F" w:rsidRDefault="00842AF4" w:rsidP="003A5E8F">
      <w:pPr>
        <w:spacing w:after="0"/>
        <w:ind w:left="360"/>
        <w:jc w:val="both"/>
        <w:rPr>
          <w:rFonts w:ascii="Times New Roman" w:hAnsi="Times New Roman" w:cs="Times New Roman"/>
          <w:sz w:val="24"/>
          <w:szCs w:val="24"/>
        </w:rPr>
      </w:pPr>
      <w:r w:rsidRPr="003A5E8F">
        <w:rPr>
          <w:rFonts w:ascii="Times New Roman" w:hAnsi="Times New Roman" w:cs="Times New Roman"/>
          <w:sz w:val="24"/>
          <w:szCs w:val="24"/>
        </w:rPr>
        <w:t>В основе содержания работы по изобразительной деятельности</w:t>
      </w:r>
      <w:r w:rsidR="009518BA" w:rsidRPr="003A5E8F">
        <w:rPr>
          <w:rFonts w:ascii="Times New Roman" w:hAnsi="Times New Roman" w:cs="Times New Roman"/>
          <w:sz w:val="24"/>
          <w:szCs w:val="24"/>
        </w:rPr>
        <w:t xml:space="preserve"> – творческое отображение впечат</w:t>
      </w:r>
      <w:r w:rsidRPr="003A5E8F">
        <w:rPr>
          <w:rFonts w:ascii="Times New Roman" w:hAnsi="Times New Roman" w:cs="Times New Roman"/>
          <w:sz w:val="24"/>
          <w:szCs w:val="24"/>
        </w:rPr>
        <w:t>лений от окружающей действительности. Ведущая роль в этом процессе принадлежит приобщению дошкольников к искусству разных видов и жанров</w:t>
      </w:r>
    </w:p>
    <w:p w:rsidR="00842AF4" w:rsidRPr="003A5E8F" w:rsidRDefault="00842AF4"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Основные акценты программы: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изображать в рисовании, лепке, аппликации простые предметы и явления, передавая их выразительность.</w:t>
      </w:r>
    </w:p>
    <w:p w:rsidR="00842AF4" w:rsidRPr="003A5E8F" w:rsidRDefault="00842AF4" w:rsidP="003A5E8F">
      <w:pPr>
        <w:spacing w:after="0"/>
        <w:ind w:left="720"/>
        <w:rPr>
          <w:rFonts w:ascii="Times New Roman" w:hAnsi="Times New Roman" w:cs="Times New Roman"/>
          <w:sz w:val="24"/>
          <w:szCs w:val="24"/>
        </w:rPr>
      </w:pPr>
    </w:p>
    <w:p w:rsidR="00BA4E8E" w:rsidRPr="003A5E8F" w:rsidRDefault="00842AF4" w:rsidP="003A5E8F">
      <w:pPr>
        <w:spacing w:after="0"/>
        <w:ind w:left="720"/>
        <w:rPr>
          <w:rFonts w:ascii="Times New Roman" w:eastAsia="MS Mincho" w:hAnsi="Times New Roman" w:cs="Times New Roman"/>
          <w:b/>
          <w:sz w:val="24"/>
          <w:szCs w:val="24"/>
          <w:u w:val="single"/>
        </w:rPr>
      </w:pPr>
      <w:r w:rsidRPr="003A5E8F">
        <w:rPr>
          <w:rFonts w:ascii="Times New Roman" w:hAnsi="Times New Roman" w:cs="Times New Roman"/>
          <w:b/>
          <w:sz w:val="24"/>
          <w:szCs w:val="24"/>
          <w:u w:val="single"/>
        </w:rPr>
        <w:t>2.Коррекционной програ</w:t>
      </w:r>
      <w:r w:rsidR="00BA4E8E" w:rsidRPr="003A5E8F">
        <w:rPr>
          <w:rFonts w:ascii="Times New Roman" w:hAnsi="Times New Roman" w:cs="Times New Roman"/>
          <w:b/>
          <w:sz w:val="24"/>
          <w:szCs w:val="24"/>
          <w:u w:val="single"/>
        </w:rPr>
        <w:t>ммой  « Примерная адаптированная программа коррекционно – развивающей работы в группе компенсирующей направленности для детей с тяжёлыми нарушениями речи (общим недоразвитием речи с 3 до 7 лет</w:t>
      </w:r>
      <w:r w:rsidRPr="003A5E8F">
        <w:rPr>
          <w:rFonts w:ascii="Times New Roman" w:hAnsi="Times New Roman" w:cs="Times New Roman"/>
          <w:b/>
          <w:sz w:val="24"/>
          <w:szCs w:val="24"/>
          <w:u w:val="single"/>
        </w:rPr>
        <w:t>»</w:t>
      </w:r>
      <w:r w:rsidR="00BA4E8E" w:rsidRPr="003A5E8F">
        <w:rPr>
          <w:rFonts w:ascii="Times New Roman" w:eastAsia="MS Mincho" w:hAnsi="Times New Roman" w:cs="Times New Roman"/>
          <w:b/>
          <w:sz w:val="24"/>
          <w:szCs w:val="24"/>
          <w:u w:val="single"/>
        </w:rPr>
        <w:t xml:space="preserve"> </w:t>
      </w:r>
    </w:p>
    <w:p w:rsidR="00842AF4" w:rsidRPr="003A5E8F" w:rsidRDefault="00BA4E8E" w:rsidP="003A5E8F">
      <w:pPr>
        <w:spacing w:after="0"/>
        <w:ind w:left="720"/>
        <w:rPr>
          <w:rFonts w:ascii="Times New Roman" w:eastAsia="MS Mincho" w:hAnsi="Times New Roman" w:cs="Times New Roman"/>
          <w:b/>
          <w:sz w:val="24"/>
          <w:szCs w:val="24"/>
          <w:u w:val="single"/>
        </w:rPr>
      </w:pPr>
      <w:r w:rsidRPr="003A5E8F">
        <w:rPr>
          <w:rFonts w:ascii="Times New Roman" w:eastAsia="MS Mincho" w:hAnsi="Times New Roman" w:cs="Times New Roman"/>
          <w:b/>
          <w:sz w:val="24"/>
          <w:szCs w:val="24"/>
          <w:u w:val="single"/>
        </w:rPr>
        <w:t>автор Н.В. Нищева</w:t>
      </w:r>
    </w:p>
    <w:p w:rsidR="00BA4E8E" w:rsidRPr="003A5E8F" w:rsidRDefault="00BA4E8E"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sz w:val="24"/>
          <w:szCs w:val="24"/>
        </w:rPr>
        <w:t>Целью данной программы:</w:t>
      </w:r>
      <w:r w:rsidRPr="003A5E8F">
        <w:rPr>
          <w:rFonts w:ascii="Times New Roman" w:hAnsi="Times New Roman" w:cs="Times New Roman"/>
          <w:sz w:val="24"/>
          <w:szCs w:val="24"/>
        </w:rPr>
        <w:t xml:space="preserve"> является построение системы коррекционно-развивающей работы в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тяжелой речевой патологией.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w:t>
      </w:r>
    </w:p>
    <w:p w:rsidR="00BA4E8E" w:rsidRPr="003A5E8F" w:rsidRDefault="00BA4E8E"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Программа рассчитана на пребывание ребенка в группе компенсирующей или комбинированной направленности (или другом подразделении ДОО) с трехлетнего, четырехлетнего, пятилетнего или шестилетнего возраста. Она создана для детей </w:t>
      </w:r>
      <w:r w:rsidRPr="003A5E8F">
        <w:rPr>
          <w:rFonts w:ascii="Times New Roman" w:hAnsi="Times New Roman" w:cs="Times New Roman"/>
          <w:b/>
          <w:bCs/>
          <w:i/>
          <w:iCs/>
          <w:sz w:val="24"/>
          <w:szCs w:val="24"/>
        </w:rPr>
        <w:t>с</w:t>
      </w:r>
      <w:r w:rsidRPr="003A5E8F">
        <w:rPr>
          <w:rFonts w:ascii="Times New Roman" w:hAnsi="Times New Roman" w:cs="Times New Roman"/>
          <w:sz w:val="24"/>
          <w:szCs w:val="24"/>
        </w:rPr>
        <w:t xml:space="preserve"> </w:t>
      </w:r>
      <w:r w:rsidRPr="003A5E8F">
        <w:rPr>
          <w:rFonts w:ascii="Times New Roman" w:hAnsi="Times New Roman" w:cs="Times New Roman"/>
          <w:b/>
          <w:bCs/>
          <w:i/>
          <w:iCs/>
          <w:sz w:val="24"/>
          <w:szCs w:val="24"/>
        </w:rPr>
        <w:t xml:space="preserve">первым, вторым, третьим, четвертым </w:t>
      </w:r>
      <w:r w:rsidRPr="003A5E8F">
        <w:rPr>
          <w:rFonts w:ascii="Times New Roman" w:hAnsi="Times New Roman" w:cs="Times New Roman"/>
          <w:b/>
          <w:bCs/>
          <w:i/>
          <w:iCs/>
          <w:sz w:val="24"/>
          <w:szCs w:val="24"/>
        </w:rPr>
        <w:lastRenderedPageBreak/>
        <w:t>уровнями речевого развития при общем</w:t>
      </w:r>
      <w:r w:rsidRPr="003A5E8F">
        <w:rPr>
          <w:rFonts w:ascii="Times New Roman" w:hAnsi="Times New Roman" w:cs="Times New Roman"/>
          <w:sz w:val="24"/>
          <w:szCs w:val="24"/>
        </w:rPr>
        <w:t xml:space="preserve"> </w:t>
      </w:r>
      <w:r w:rsidRPr="003A5E8F">
        <w:rPr>
          <w:rFonts w:ascii="Times New Roman" w:hAnsi="Times New Roman" w:cs="Times New Roman"/>
          <w:b/>
          <w:bCs/>
          <w:i/>
          <w:iCs/>
          <w:sz w:val="24"/>
          <w:szCs w:val="24"/>
        </w:rPr>
        <w:t xml:space="preserve">недоразвитии речи </w:t>
      </w:r>
      <w:r w:rsidRPr="003A5E8F">
        <w:rPr>
          <w:rFonts w:ascii="Times New Roman" w:hAnsi="Times New Roman" w:cs="Times New Roman"/>
          <w:sz w:val="24"/>
          <w:szCs w:val="24"/>
        </w:rPr>
        <w:t>(ОНР). При этом программа для каждой возрастной группы может рассматриваться как самостоятельная.</w:t>
      </w:r>
    </w:p>
    <w:p w:rsidR="00BA4E8E" w:rsidRPr="003A5E8F" w:rsidRDefault="00BA4E8E" w:rsidP="003A5E8F">
      <w:pPr>
        <w:autoSpaceDE w:val="0"/>
        <w:autoSpaceDN w:val="0"/>
        <w:adjustRightInd w:val="0"/>
        <w:spacing w:after="0" w:line="240" w:lineRule="auto"/>
        <w:rPr>
          <w:rFonts w:ascii="Times New Roman" w:hAnsi="Times New Roman" w:cs="Times New Roman"/>
          <w:sz w:val="24"/>
          <w:szCs w:val="24"/>
        </w:rPr>
      </w:pPr>
    </w:p>
    <w:p w:rsidR="00842AF4" w:rsidRPr="003A5E8F" w:rsidRDefault="00842AF4" w:rsidP="00E83D46">
      <w:pPr>
        <w:pStyle w:val="a3"/>
        <w:jc w:val="both"/>
        <w:rPr>
          <w:rFonts w:ascii="Times New Roman" w:eastAsia="MS Mincho" w:hAnsi="Times New Roman"/>
          <w:sz w:val="24"/>
        </w:rPr>
      </w:pPr>
      <w:r w:rsidRPr="003A5E8F">
        <w:rPr>
          <w:rFonts w:ascii="Times New Roman" w:eastAsia="MS Mincho" w:hAnsi="Times New Roman"/>
          <w:sz w:val="24"/>
        </w:rPr>
        <w:t xml:space="preserve">          Программы основаны на современных подходах  к  воспитанию  и образованию детей дошкольного возраста, </w:t>
      </w:r>
      <w:r w:rsidRPr="003A5E8F">
        <w:rPr>
          <w:rFonts w:ascii="Times New Roman" w:hAnsi="Times New Roman"/>
          <w:sz w:val="24"/>
        </w:rPr>
        <w:t>что позволяет   обеспечить обогащенное  физическое, социальное,  познавательное, эстетическое и речевое развитие детей</w:t>
      </w:r>
      <w:r w:rsidRPr="003A5E8F">
        <w:rPr>
          <w:rFonts w:ascii="Times New Roman" w:eastAsia="MS Mincho" w:hAnsi="Times New Roman"/>
          <w:sz w:val="24"/>
        </w:rPr>
        <w:t xml:space="preserve"> Созданные в детском саду условия обеспечивают детям психологический комфорт и всестороннее  развитие.</w:t>
      </w:r>
    </w:p>
    <w:p w:rsidR="00E83D46" w:rsidRPr="003A5E8F" w:rsidRDefault="00E83D46" w:rsidP="00E83D46">
      <w:pPr>
        <w:pStyle w:val="a3"/>
        <w:jc w:val="both"/>
        <w:rPr>
          <w:rFonts w:ascii="Times New Roman" w:eastAsia="MS Mincho" w:hAnsi="Times New Roman"/>
          <w:sz w:val="24"/>
        </w:rPr>
      </w:pPr>
    </w:p>
    <w:p w:rsidR="0011316C" w:rsidRPr="003A5E8F" w:rsidRDefault="00EA47BD" w:rsidP="003A5E8F">
      <w:pPr>
        <w:spacing w:after="0"/>
        <w:jc w:val="both"/>
        <w:rPr>
          <w:rFonts w:ascii="Times New Roman" w:hAnsi="Times New Roman" w:cs="Times New Roman"/>
          <w:b/>
          <w:bCs/>
          <w:sz w:val="24"/>
          <w:szCs w:val="24"/>
        </w:rPr>
      </w:pPr>
      <w:r w:rsidRPr="003A5E8F">
        <w:rPr>
          <w:rFonts w:ascii="Times New Roman" w:hAnsi="Times New Roman" w:cs="Times New Roman"/>
          <w:b/>
          <w:bCs/>
          <w:sz w:val="24"/>
          <w:szCs w:val="24"/>
        </w:rPr>
        <w:t>Обоснование выбора парциальных программ. Выбор парциальных программ обусловлен</w:t>
      </w:r>
      <w:r w:rsidR="0054756B" w:rsidRPr="003A5E8F">
        <w:rPr>
          <w:rFonts w:ascii="Times New Roman" w:hAnsi="Times New Roman" w:cs="Times New Roman"/>
          <w:b/>
          <w:bCs/>
          <w:sz w:val="24"/>
          <w:szCs w:val="24"/>
        </w:rPr>
        <w:t xml:space="preserve"> тем, что</w:t>
      </w:r>
      <w:r w:rsidRPr="003A5E8F">
        <w:rPr>
          <w:rFonts w:ascii="Times New Roman" w:hAnsi="Times New Roman" w:cs="Times New Roman"/>
          <w:b/>
          <w:bCs/>
          <w:sz w:val="24"/>
          <w:szCs w:val="24"/>
        </w:rPr>
        <w:t>:</w:t>
      </w:r>
    </w:p>
    <w:p w:rsidR="0011316C" w:rsidRPr="003A5E8F" w:rsidRDefault="00E83D46" w:rsidP="000C2E89">
      <w:pPr>
        <w:pStyle w:val="a9"/>
        <w:numPr>
          <w:ilvl w:val="0"/>
          <w:numId w:val="66"/>
        </w:num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 xml:space="preserve">Примерная основная  образовательная   программа дошкольного образования  «Истоки» </w:t>
      </w:r>
      <w:r w:rsidR="00842AF4" w:rsidRPr="003A5E8F">
        <w:rPr>
          <w:rFonts w:ascii="Times New Roman" w:hAnsi="Times New Roman" w:cs="Times New Roman"/>
          <w:sz w:val="24"/>
          <w:szCs w:val="24"/>
        </w:rPr>
        <w:t xml:space="preserve"> </w:t>
      </w:r>
      <w:r w:rsidR="0011316C" w:rsidRPr="003A5E8F">
        <w:rPr>
          <w:rFonts w:ascii="Times New Roman" w:hAnsi="Times New Roman" w:cs="Times New Roman"/>
          <w:sz w:val="24"/>
          <w:szCs w:val="24"/>
        </w:rPr>
        <w:t>носит открытый характер. Она задает основополагающие принципы, цели и задачи воспитания, создавая простор для творческого использования различных педагогических технологий. Во всех ситуациях взаимодействия с ребенком воспитатель выступает</w:t>
      </w:r>
      <w:r w:rsidR="0054756B" w:rsidRPr="003A5E8F">
        <w:rPr>
          <w:rFonts w:ascii="Times New Roman" w:hAnsi="Times New Roman" w:cs="Times New Roman"/>
          <w:sz w:val="24"/>
          <w:szCs w:val="24"/>
        </w:rPr>
        <w:t xml:space="preserve"> </w:t>
      </w:r>
      <w:r w:rsidR="0011316C" w:rsidRPr="003A5E8F">
        <w:rPr>
          <w:rFonts w:ascii="Times New Roman" w:hAnsi="Times New Roman" w:cs="Times New Roman"/>
          <w:sz w:val="24"/>
          <w:szCs w:val="24"/>
        </w:rPr>
        <w:t>как проводник общечеловеческого и собственного, личного опыта гуманистического отношения к людям. Ему предоставлено право выбора тех или иных способов решения педагогических задач, создания конкретных условий воспитания и развития детей. Такой подход позволяет педагогу творчески и грамотно организовывать образовательный процесс.</w:t>
      </w:r>
    </w:p>
    <w:p w:rsidR="00842AF4" w:rsidRPr="003A5E8F" w:rsidRDefault="00EA47BD" w:rsidP="000C2E89">
      <w:pPr>
        <w:pStyle w:val="a9"/>
        <w:numPr>
          <w:ilvl w:val="0"/>
          <w:numId w:val="66"/>
        </w:num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условиями ДОУ,</w:t>
      </w:r>
    </w:p>
    <w:p w:rsidR="00842AF4" w:rsidRPr="003A5E8F" w:rsidRDefault="00842AF4" w:rsidP="000C2E89">
      <w:pPr>
        <w:pStyle w:val="a9"/>
        <w:numPr>
          <w:ilvl w:val="0"/>
          <w:numId w:val="66"/>
        </w:num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 xml:space="preserve"> </w:t>
      </w:r>
      <w:r w:rsidR="00792C53" w:rsidRPr="003A5E8F">
        <w:rPr>
          <w:rFonts w:ascii="Times New Roman" w:hAnsi="Times New Roman" w:cs="Times New Roman"/>
          <w:bCs/>
          <w:sz w:val="24"/>
          <w:szCs w:val="24"/>
        </w:rPr>
        <w:t xml:space="preserve">традициями </w:t>
      </w:r>
      <w:r w:rsidR="00EA47BD" w:rsidRPr="003A5E8F">
        <w:rPr>
          <w:rFonts w:ascii="Times New Roman" w:hAnsi="Times New Roman" w:cs="Times New Roman"/>
          <w:bCs/>
          <w:sz w:val="24"/>
          <w:szCs w:val="24"/>
        </w:rPr>
        <w:t xml:space="preserve"> ДОУ,</w:t>
      </w:r>
    </w:p>
    <w:p w:rsidR="00EA47BD" w:rsidRPr="003A5E8F" w:rsidRDefault="00792C53" w:rsidP="000C2E89">
      <w:pPr>
        <w:pStyle w:val="a9"/>
        <w:numPr>
          <w:ilvl w:val="0"/>
          <w:numId w:val="66"/>
        </w:num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Стабильным коллективом, имеющим опыт работы по данным программам</w:t>
      </w:r>
    </w:p>
    <w:p w:rsidR="00792C53" w:rsidRPr="003A5E8F" w:rsidRDefault="00792C53" w:rsidP="003A5E8F">
      <w:pPr>
        <w:pStyle w:val="a9"/>
        <w:spacing w:after="0"/>
        <w:jc w:val="both"/>
        <w:rPr>
          <w:rFonts w:ascii="Times New Roman" w:hAnsi="Times New Roman" w:cs="Times New Roman"/>
          <w:bCs/>
          <w:sz w:val="24"/>
          <w:szCs w:val="24"/>
        </w:rPr>
      </w:pPr>
    </w:p>
    <w:p w:rsidR="00EA47BD" w:rsidRPr="003A5E8F" w:rsidRDefault="00EA47BD" w:rsidP="003A5E8F">
      <w:pPr>
        <w:spacing w:after="0"/>
        <w:jc w:val="both"/>
        <w:rPr>
          <w:rFonts w:ascii="Times New Roman" w:hAnsi="Times New Roman" w:cs="Times New Roman"/>
          <w:b/>
          <w:bCs/>
          <w:sz w:val="24"/>
          <w:szCs w:val="24"/>
        </w:rPr>
      </w:pPr>
      <w:r w:rsidRPr="003A5E8F">
        <w:rPr>
          <w:rFonts w:ascii="Times New Roman" w:hAnsi="Times New Roman" w:cs="Times New Roman"/>
          <w:bCs/>
          <w:sz w:val="24"/>
          <w:szCs w:val="24"/>
        </w:rPr>
        <w:t>Программа реализуется на протяжении</w:t>
      </w:r>
      <w:r w:rsidR="00604FA1" w:rsidRPr="003A5E8F">
        <w:rPr>
          <w:rFonts w:ascii="Times New Roman" w:hAnsi="Times New Roman" w:cs="Times New Roman"/>
          <w:bCs/>
          <w:sz w:val="24"/>
          <w:szCs w:val="24"/>
        </w:rPr>
        <w:t xml:space="preserve"> всего </w:t>
      </w:r>
      <w:r w:rsidRPr="003A5E8F">
        <w:rPr>
          <w:rFonts w:ascii="Times New Roman" w:hAnsi="Times New Roman" w:cs="Times New Roman"/>
          <w:bCs/>
          <w:sz w:val="24"/>
          <w:szCs w:val="24"/>
        </w:rPr>
        <w:t xml:space="preserve">  времени</w:t>
      </w:r>
      <w:r w:rsidR="00604FA1" w:rsidRPr="003A5E8F">
        <w:rPr>
          <w:rFonts w:ascii="Times New Roman" w:hAnsi="Times New Roman" w:cs="Times New Roman"/>
          <w:bCs/>
          <w:sz w:val="24"/>
          <w:szCs w:val="24"/>
        </w:rPr>
        <w:t xml:space="preserve"> пребывания</w:t>
      </w:r>
      <w:r w:rsidRPr="003A5E8F">
        <w:rPr>
          <w:rFonts w:ascii="Times New Roman" w:hAnsi="Times New Roman" w:cs="Times New Roman"/>
          <w:bCs/>
          <w:sz w:val="24"/>
          <w:szCs w:val="24"/>
        </w:rPr>
        <w:t xml:space="preserve"> детей в ДОУ  с 1.5 до 8 лет,</w:t>
      </w:r>
      <w:r w:rsidRPr="003A5E8F">
        <w:rPr>
          <w:rFonts w:ascii="Times New Roman" w:hAnsi="Times New Roman" w:cs="Times New Roman"/>
          <w:b/>
          <w:bCs/>
          <w:sz w:val="24"/>
          <w:szCs w:val="24"/>
        </w:rPr>
        <w:t xml:space="preserve"> </w:t>
      </w:r>
      <w:r w:rsidRPr="003A5E8F">
        <w:rPr>
          <w:rFonts w:ascii="Times New Roman" w:hAnsi="Times New Roman" w:cs="Times New Roman"/>
          <w:bCs/>
          <w:sz w:val="24"/>
          <w:szCs w:val="24"/>
        </w:rPr>
        <w:t>может корректироваться в  связи с изменениями:</w:t>
      </w:r>
      <w:r w:rsidRPr="003A5E8F">
        <w:rPr>
          <w:rFonts w:ascii="Times New Roman" w:hAnsi="Times New Roman" w:cs="Times New Roman"/>
          <w:b/>
          <w:bCs/>
          <w:sz w:val="24"/>
          <w:szCs w:val="24"/>
        </w:rPr>
        <w:t xml:space="preserve"> </w:t>
      </w:r>
    </w:p>
    <w:p w:rsidR="00EA47BD" w:rsidRPr="003A5E8F" w:rsidRDefault="00EA47BD" w:rsidP="000C2E89">
      <w:pPr>
        <w:pStyle w:val="aa"/>
        <w:numPr>
          <w:ilvl w:val="0"/>
          <w:numId w:val="65"/>
        </w:numPr>
        <w:rPr>
          <w:rFonts w:ascii="Times New Roman" w:hAnsi="Times New Roman" w:cs="Times New Roman"/>
          <w:sz w:val="24"/>
          <w:szCs w:val="24"/>
        </w:rPr>
      </w:pPr>
      <w:r w:rsidRPr="003A5E8F">
        <w:rPr>
          <w:rFonts w:ascii="Times New Roman" w:hAnsi="Times New Roman" w:cs="Times New Roman"/>
          <w:sz w:val="24"/>
          <w:szCs w:val="24"/>
        </w:rPr>
        <w:t>-нормативно – правовой базы регламентирующей деятельность ДОУ</w:t>
      </w:r>
    </w:p>
    <w:p w:rsidR="00EA47BD" w:rsidRPr="003A5E8F" w:rsidRDefault="00EA47BD" w:rsidP="000C2E89">
      <w:pPr>
        <w:pStyle w:val="aa"/>
        <w:numPr>
          <w:ilvl w:val="0"/>
          <w:numId w:val="65"/>
        </w:numPr>
        <w:rPr>
          <w:rFonts w:ascii="Times New Roman" w:hAnsi="Times New Roman" w:cs="Times New Roman"/>
          <w:sz w:val="24"/>
          <w:szCs w:val="24"/>
        </w:rPr>
      </w:pPr>
      <w:r w:rsidRPr="003A5E8F">
        <w:rPr>
          <w:rFonts w:ascii="Times New Roman" w:hAnsi="Times New Roman" w:cs="Times New Roman"/>
          <w:sz w:val="24"/>
          <w:szCs w:val="24"/>
        </w:rPr>
        <w:t xml:space="preserve">-образовательного запроса родителей  </w:t>
      </w:r>
    </w:p>
    <w:p w:rsidR="00EA47BD" w:rsidRPr="003A5E8F" w:rsidRDefault="00EA47BD" w:rsidP="000C2E89">
      <w:pPr>
        <w:pStyle w:val="aa"/>
        <w:numPr>
          <w:ilvl w:val="0"/>
          <w:numId w:val="65"/>
        </w:numPr>
        <w:rPr>
          <w:rFonts w:ascii="Times New Roman" w:hAnsi="Times New Roman" w:cs="Times New Roman"/>
          <w:sz w:val="24"/>
          <w:szCs w:val="24"/>
        </w:rPr>
      </w:pPr>
      <w:r w:rsidRPr="003A5E8F">
        <w:rPr>
          <w:rFonts w:ascii="Times New Roman" w:hAnsi="Times New Roman" w:cs="Times New Roman"/>
          <w:sz w:val="24"/>
          <w:szCs w:val="24"/>
        </w:rPr>
        <w:t>-видовой структуры групп</w:t>
      </w:r>
    </w:p>
    <w:p w:rsidR="00EA47BD" w:rsidRPr="003A5E8F" w:rsidRDefault="00EA47BD" w:rsidP="003A5E8F">
      <w:pPr>
        <w:spacing w:after="0"/>
        <w:jc w:val="both"/>
        <w:rPr>
          <w:rFonts w:ascii="Times New Roman" w:hAnsi="Times New Roman" w:cs="Times New Roman"/>
          <w:b/>
          <w:bCs/>
          <w:sz w:val="24"/>
          <w:szCs w:val="24"/>
        </w:rPr>
      </w:pPr>
    </w:p>
    <w:p w:rsidR="008C0053" w:rsidRPr="003A5E8F" w:rsidRDefault="008C0053"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1.1  Цели и задачи деятельности образовательного учреждения по реализации  основной общеобразовательной программы дошкольного образования.</w:t>
      </w:r>
    </w:p>
    <w:p w:rsidR="008C6229" w:rsidRPr="003A5E8F" w:rsidRDefault="008C0053" w:rsidP="003A5E8F">
      <w:pPr>
        <w:autoSpaceDE w:val="0"/>
        <w:autoSpaceDN w:val="0"/>
        <w:adjustRightInd w:val="0"/>
        <w:spacing w:after="0" w:line="240" w:lineRule="auto"/>
        <w:rPr>
          <w:rFonts w:ascii="Times New Roman" w:hAnsi="Times New Roman" w:cs="Times New Roman"/>
          <w:bCs/>
          <w:sz w:val="24"/>
          <w:szCs w:val="24"/>
        </w:rPr>
      </w:pPr>
      <w:r w:rsidRPr="003A5E8F">
        <w:rPr>
          <w:rFonts w:ascii="Times New Roman" w:hAnsi="Times New Roman" w:cs="Times New Roman"/>
          <w:b/>
          <w:bCs/>
          <w:sz w:val="24"/>
          <w:szCs w:val="24"/>
        </w:rPr>
        <w:t>Цели и задачи реализации Программы</w:t>
      </w:r>
      <w:r w:rsidR="00845ED3" w:rsidRPr="003A5E8F">
        <w:rPr>
          <w:rFonts w:ascii="Times New Roman" w:hAnsi="Times New Roman" w:cs="Times New Roman"/>
          <w:b/>
          <w:bCs/>
          <w:sz w:val="24"/>
          <w:szCs w:val="24"/>
        </w:rPr>
        <w:t xml:space="preserve">        </w:t>
      </w:r>
      <w:r w:rsidRPr="003A5E8F">
        <w:rPr>
          <w:rFonts w:ascii="Times New Roman" w:hAnsi="Times New Roman" w:cs="Times New Roman"/>
          <w:b/>
          <w:bCs/>
          <w:sz w:val="24"/>
          <w:szCs w:val="24"/>
        </w:rPr>
        <w:t xml:space="preserve"> </w:t>
      </w:r>
    </w:p>
    <w:p w:rsidR="008C0053" w:rsidRPr="003A5E8F" w:rsidRDefault="008C0053" w:rsidP="003A5E8F">
      <w:pPr>
        <w:autoSpaceDE w:val="0"/>
        <w:autoSpaceDN w:val="0"/>
        <w:adjustRightInd w:val="0"/>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а) Обязательная часть</w:t>
      </w:r>
    </w:p>
    <w:p w:rsidR="00AF1BD7" w:rsidRPr="003A5E8F" w:rsidRDefault="00AF1BD7" w:rsidP="003A5E8F">
      <w:pPr>
        <w:autoSpaceDE w:val="0"/>
        <w:autoSpaceDN w:val="0"/>
        <w:adjustRightInd w:val="0"/>
        <w:spacing w:after="0" w:line="240" w:lineRule="auto"/>
        <w:rPr>
          <w:rFonts w:ascii="Times New Roman" w:hAnsi="Times New Roman" w:cs="Times New Roman"/>
          <w:bCs/>
          <w:sz w:val="24"/>
          <w:szCs w:val="24"/>
        </w:rPr>
      </w:pPr>
      <w:r w:rsidRPr="003A5E8F">
        <w:rPr>
          <w:rFonts w:ascii="Times New Roman" w:hAnsi="Times New Roman" w:cs="Times New Roman"/>
          <w:b/>
          <w:bCs/>
          <w:sz w:val="24"/>
          <w:szCs w:val="24"/>
        </w:rPr>
        <w:t>-</w:t>
      </w:r>
      <w:r w:rsidRPr="003A5E8F">
        <w:rPr>
          <w:rFonts w:ascii="Times New Roman" w:hAnsi="Times New Roman" w:cs="Times New Roman"/>
          <w:bCs/>
          <w:sz w:val="24"/>
          <w:szCs w:val="24"/>
        </w:rPr>
        <w:t xml:space="preserve"> Повышение социального статуса дошкольного образования</w:t>
      </w:r>
    </w:p>
    <w:p w:rsidR="001B06DB" w:rsidRPr="003A5E8F" w:rsidRDefault="001B06D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w:t>
      </w:r>
      <w:r w:rsidR="008C0053" w:rsidRPr="003A5E8F">
        <w:rPr>
          <w:rFonts w:ascii="Times New Roman" w:eastAsia="TimesNewRomanPSMT" w:hAnsi="Times New Roman" w:cs="Times New Roman"/>
          <w:sz w:val="24"/>
          <w:szCs w:val="24"/>
        </w:rPr>
        <w:t>Обеспечение полноценного, разностороннего развития каждого ребенка,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w:t>
      </w:r>
    </w:p>
    <w:p w:rsidR="001B06DB" w:rsidRPr="003A5E8F" w:rsidRDefault="001B06D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w:t>
      </w:r>
      <w:r w:rsidR="008C0053" w:rsidRPr="003A5E8F">
        <w:rPr>
          <w:rFonts w:ascii="Times New Roman" w:eastAsia="TimesNewRomanPSMT" w:hAnsi="Times New Roman" w:cs="Times New Roman"/>
          <w:sz w:val="24"/>
          <w:szCs w:val="24"/>
        </w:rPr>
        <w:t xml:space="preserve"> создание равных условий для развития детей, имеющих разные возможности. </w:t>
      </w:r>
    </w:p>
    <w:p w:rsidR="001B06DB" w:rsidRPr="003A5E8F" w:rsidRDefault="001B06D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w:t>
      </w:r>
      <w:r w:rsidR="008C0053" w:rsidRPr="003A5E8F">
        <w:rPr>
          <w:rFonts w:ascii="Times New Roman" w:eastAsia="TimesNewRomanPSMT" w:hAnsi="Times New Roman" w:cs="Times New Roman"/>
          <w:sz w:val="24"/>
          <w:szCs w:val="24"/>
        </w:rPr>
        <w:t xml:space="preserve">обогащение детского развития, взаимосвязь всех его сторон. </w:t>
      </w:r>
    </w:p>
    <w:p w:rsidR="008C0053" w:rsidRPr="003A5E8F" w:rsidRDefault="001B06D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w:t>
      </w:r>
      <w:r w:rsidR="008C0053" w:rsidRPr="003A5E8F">
        <w:rPr>
          <w:rFonts w:ascii="Times New Roman" w:eastAsia="TimesNewRomanPSMT" w:hAnsi="Times New Roman" w:cs="Times New Roman"/>
          <w:sz w:val="24"/>
          <w:szCs w:val="24"/>
        </w:rPr>
        <w:t>Реализация основной образовательной программы обеспечивает права ребенка на физическое, интеллектуальное, социальное и эмоциональное развитие («Конвенция о правах ребенка», ФГОС ДО) на дошкольной ступени и при переходе к обучению в начальной школе</w:t>
      </w:r>
    </w:p>
    <w:p w:rsidR="001B06DB" w:rsidRPr="003A5E8F" w:rsidRDefault="001B06DB" w:rsidP="003A5E8F">
      <w:pPr>
        <w:autoSpaceDE w:val="0"/>
        <w:autoSpaceDN w:val="0"/>
        <w:adjustRightInd w:val="0"/>
        <w:spacing w:after="0" w:line="240" w:lineRule="auto"/>
        <w:rPr>
          <w:rFonts w:ascii="Times New Roman" w:eastAsia="TimesNewRomanPSMT" w:hAnsi="Times New Roman" w:cs="Times New Roman"/>
          <w:b/>
          <w:sz w:val="24"/>
          <w:szCs w:val="24"/>
        </w:rPr>
      </w:pPr>
    </w:p>
    <w:p w:rsidR="001B06DB" w:rsidRPr="003A5E8F" w:rsidRDefault="001B06DB" w:rsidP="003A5E8F">
      <w:pPr>
        <w:autoSpaceDE w:val="0"/>
        <w:autoSpaceDN w:val="0"/>
        <w:adjustRightInd w:val="0"/>
        <w:spacing w:after="0" w:line="240" w:lineRule="auto"/>
        <w:rPr>
          <w:rFonts w:ascii="Times New Roman" w:hAnsi="Times New Roman" w:cs="Times New Roman"/>
          <w:b/>
          <w:sz w:val="24"/>
          <w:szCs w:val="24"/>
        </w:rPr>
      </w:pPr>
      <w:r w:rsidRPr="003A5E8F">
        <w:rPr>
          <w:rFonts w:ascii="Times New Roman" w:hAnsi="Times New Roman" w:cs="Times New Roman"/>
          <w:b/>
          <w:sz w:val="24"/>
          <w:szCs w:val="24"/>
        </w:rPr>
        <w:lastRenderedPageBreak/>
        <w:t>Цели Программы достигаются через решение следующих задач:</w:t>
      </w:r>
    </w:p>
    <w:p w:rsidR="001B06DB" w:rsidRPr="003A5E8F"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1B06DB" w:rsidRPr="003A5E8F"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B06DB" w:rsidRPr="003A5E8F"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B06DB" w:rsidRPr="003A5E8F"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B06DB" w:rsidRPr="003A5E8F"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B06DB" w:rsidRPr="003A5E8F"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1B06DB" w:rsidRPr="003A5E8F"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B06DB" w:rsidRPr="00223787" w:rsidRDefault="001B06DB"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1B06DB" w:rsidRPr="003A5E8F" w:rsidRDefault="001B06DB" w:rsidP="003A5E8F">
      <w:pPr>
        <w:autoSpaceDE w:val="0"/>
        <w:autoSpaceDN w:val="0"/>
        <w:adjustRightInd w:val="0"/>
        <w:spacing w:after="0" w:line="240" w:lineRule="auto"/>
        <w:rPr>
          <w:rFonts w:ascii="Times New Roman" w:eastAsia="TimesNewRomanPSMT" w:hAnsi="Times New Roman" w:cs="Times New Roman"/>
          <w:b/>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Возрастная периодизация Д.Б.Эльконина, на которую опирается ФГОС ДО, выделяя три основных возраста (младенческий, ранний, дошкольный) с их спецификой развития на каждом этапе, которая прежде всего определяется типом ведущей деятельности (общение, предметная деятельность, игра)</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основу Программы положена </w:t>
      </w:r>
      <w:r w:rsidRPr="003A5E8F">
        <w:rPr>
          <w:rFonts w:ascii="Times New Roman" w:eastAsia="TimesNewRomanPSMT" w:hAnsi="Times New Roman" w:cs="Times New Roman"/>
          <w:b/>
          <w:bCs/>
          <w:i/>
          <w:iCs/>
          <w:sz w:val="24"/>
          <w:szCs w:val="24"/>
        </w:rPr>
        <w:t xml:space="preserve">концепция психологического возраста </w:t>
      </w:r>
      <w:r w:rsidRPr="003A5E8F">
        <w:rPr>
          <w:rFonts w:ascii="Times New Roman" w:eastAsia="TimesNewRomanPSMT" w:hAnsi="Times New Roman" w:cs="Times New Roman"/>
          <w:sz w:val="24"/>
          <w:szCs w:val="24"/>
        </w:rPr>
        <w:t>как этапа,</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связи с этим подходом в Программе выделены следующие психологические возрасты: </w:t>
      </w:r>
      <w:r w:rsidRPr="003A5E8F">
        <w:rPr>
          <w:rFonts w:ascii="Times New Roman" w:eastAsia="TimesNewRomanPSMT" w:hAnsi="Times New Roman" w:cs="Times New Roman"/>
          <w:b/>
          <w:i/>
          <w:iCs/>
          <w:sz w:val="24"/>
          <w:szCs w:val="24"/>
        </w:rPr>
        <w:t>раннее детство</w:t>
      </w:r>
      <w:r w:rsidRPr="003A5E8F">
        <w:rPr>
          <w:rFonts w:ascii="Times New Roman" w:eastAsia="TimesNewRomanPSMT" w:hAnsi="Times New Roman" w:cs="Times New Roman"/>
          <w:sz w:val="24"/>
          <w:szCs w:val="24"/>
        </w:rPr>
        <w:t xml:space="preserve">, состоящее из двух стадий — младенчество (от рождения до года) и ранний возраст (от одного года до трех лет); и </w:t>
      </w:r>
      <w:r w:rsidRPr="003A5E8F">
        <w:rPr>
          <w:rFonts w:ascii="Times New Roman" w:eastAsia="TimesNewRomanPSMT" w:hAnsi="Times New Roman" w:cs="Times New Roman"/>
          <w:b/>
          <w:i/>
          <w:iCs/>
          <w:sz w:val="24"/>
          <w:szCs w:val="24"/>
        </w:rPr>
        <w:t>дошкольное детство</w:t>
      </w:r>
      <w:r w:rsidRPr="003A5E8F">
        <w:rPr>
          <w:rFonts w:ascii="Times New Roman" w:eastAsia="TimesNewRomanPSMT" w:hAnsi="Times New Roman" w:cs="Times New Roman"/>
          <w:b/>
          <w:sz w:val="24"/>
          <w:szCs w:val="24"/>
        </w:rPr>
        <w:t>,</w:t>
      </w:r>
      <w:r w:rsidRPr="003A5E8F">
        <w:rPr>
          <w:rFonts w:ascii="Times New Roman" w:eastAsia="TimesNewRomanPSMT" w:hAnsi="Times New Roman" w:cs="Times New Roman"/>
          <w:sz w:val="24"/>
          <w:szCs w:val="24"/>
        </w:rPr>
        <w:t xml:space="preserve"> состоящее из двух фаз младший дошкольный возраст (от трех до пяти лет) и старший дошкольный возраст (от пяти до семи лет). Такая возрастная периодизация позволяет видеть индивидуальную перспективу развития каждого ребенка. У каждого психологического возраста есть своя миссия, определяемая </w:t>
      </w:r>
      <w:r w:rsidRPr="003A5E8F">
        <w:rPr>
          <w:rFonts w:ascii="Times New Roman" w:eastAsia="TimesNewRomanPSMT" w:hAnsi="Times New Roman" w:cs="Times New Roman"/>
          <w:i/>
          <w:iCs/>
          <w:sz w:val="24"/>
          <w:szCs w:val="24"/>
        </w:rPr>
        <w:t>генетической</w:t>
      </w:r>
      <w:r w:rsidRPr="003A5E8F">
        <w:rPr>
          <w:rFonts w:ascii="Times New Roman" w:eastAsia="TimesNewRomanPSMT" w:hAnsi="Times New Roman" w:cs="Times New Roman"/>
          <w:sz w:val="24"/>
          <w:szCs w:val="24"/>
        </w:rPr>
        <w:t xml:space="preserve"> </w:t>
      </w:r>
      <w:r w:rsidRPr="003A5E8F">
        <w:rPr>
          <w:rFonts w:ascii="Times New Roman" w:eastAsia="TimesNewRomanPSMT" w:hAnsi="Times New Roman" w:cs="Times New Roman"/>
          <w:i/>
          <w:iCs/>
          <w:sz w:val="24"/>
          <w:szCs w:val="24"/>
        </w:rPr>
        <w:t>задачей развития</w:t>
      </w:r>
      <w:r w:rsidRPr="003A5E8F">
        <w:rPr>
          <w:rFonts w:ascii="Times New Roman" w:eastAsia="TimesNewRomanPSMT" w:hAnsi="Times New Roman" w:cs="Times New Roman"/>
          <w:sz w:val="24"/>
          <w:szCs w:val="24"/>
        </w:rPr>
        <w:t>, которая появляется в результате противоречий, возникающих в системе отношений ребенок-взрослый. Ее решение жизненно важно для полноценного психического развития ребенка и успешного перехода на следующий возрастной этап.</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содержании образовательной области </w:t>
      </w:r>
      <w:r w:rsidRPr="003A5E8F">
        <w:rPr>
          <w:rFonts w:ascii="Times New Roman" w:eastAsia="TimesNewRomanPSMT" w:hAnsi="Times New Roman" w:cs="Times New Roman"/>
          <w:b/>
          <w:sz w:val="24"/>
          <w:szCs w:val="24"/>
        </w:rPr>
        <w:t>«</w:t>
      </w:r>
      <w:r w:rsidRPr="003A5E8F">
        <w:rPr>
          <w:rFonts w:ascii="Times New Roman" w:eastAsia="TimesNewRomanPSMT" w:hAnsi="Times New Roman" w:cs="Times New Roman"/>
          <w:b/>
          <w:i/>
          <w:iCs/>
          <w:sz w:val="24"/>
          <w:szCs w:val="24"/>
        </w:rPr>
        <w:t>Социально-коммуникативное развитие»</w:t>
      </w: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в</w:t>
      </w:r>
      <w:r w:rsidR="00223787">
        <w:rPr>
          <w:rFonts w:ascii="Times New Roman" w:eastAsia="TimesNewRomanPSMT" w:hAnsi="Times New Roman" w:cs="Times New Roman"/>
          <w:sz w:val="24"/>
          <w:szCs w:val="24"/>
        </w:rPr>
        <w:t xml:space="preserve"> </w:t>
      </w:r>
      <w:r w:rsidRPr="003A5E8F">
        <w:rPr>
          <w:rFonts w:ascii="Times New Roman" w:eastAsia="TimesNewRomanPSMT" w:hAnsi="Times New Roman" w:cs="Times New Roman"/>
          <w:sz w:val="24"/>
          <w:szCs w:val="24"/>
        </w:rPr>
        <w:t>качестве основы выступает общение ребенка с взрослыми (родителями и воспитателями в</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w:t>
      </w:r>
      <w:r w:rsidRPr="003A5E8F">
        <w:rPr>
          <w:rFonts w:ascii="Times New Roman" w:eastAsia="TimesNewRomanPSMT" w:hAnsi="Times New Roman" w:cs="Times New Roman"/>
          <w:sz w:val="24"/>
          <w:szCs w:val="24"/>
        </w:rPr>
        <w:lastRenderedPageBreak/>
        <w:t>формирования начал гражданственности, любви к своей семье и Родине, как основы формирования его самосознания. 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u w:val="single"/>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содержании образовательной области </w:t>
      </w:r>
      <w:r w:rsidRPr="003A5E8F">
        <w:rPr>
          <w:rFonts w:ascii="Times New Roman" w:eastAsia="TimesNewRomanPSMT" w:hAnsi="Times New Roman" w:cs="Times New Roman"/>
          <w:b/>
          <w:i/>
          <w:iCs/>
          <w:sz w:val="24"/>
          <w:szCs w:val="24"/>
        </w:rPr>
        <w:t>«Познавательно развитие»</w:t>
      </w: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к главным задачам относятся: развитие интересов, любознательности и познавательной мотивации детей;</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формирование средств и способов познавательных действий, способность видеть общее в</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единичном явлении и находить самостоятельное решение возникающих проблем.; развитие воображения, образного мышления и творческой активности; формирование первичных представлений о себе, других людях, объектах окружающего мира, их свойствах и отношениях;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Особое внимание уделяется практической деятельности по познанию разных свойств объектов, и конструированию, в процессе которого у детей формируется универсальная умственная способность по построению разных целостностей (конструкций, текстов, сюжетов и пр.) Детское экспериментирование представлено практически во всех областях как одно из важнейших средств самостоятельного познания.</w:t>
      </w:r>
    </w:p>
    <w:p w:rsidR="00845ED3" w:rsidRPr="003A5E8F" w:rsidRDefault="00845ED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Содержание области </w:t>
      </w:r>
      <w:r w:rsidRPr="003A5E8F">
        <w:rPr>
          <w:rFonts w:ascii="Times New Roman" w:eastAsia="TimesNewRomanPSMT" w:hAnsi="Times New Roman" w:cs="Times New Roman"/>
          <w:b/>
          <w:i/>
          <w:iCs/>
          <w:sz w:val="24"/>
          <w:szCs w:val="24"/>
        </w:rPr>
        <w:t>«Речевое развитие»</w:t>
      </w: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связано с владением речью как средством</w:t>
      </w:r>
      <w:r w:rsidR="00223787">
        <w:rPr>
          <w:rFonts w:ascii="Times New Roman" w:eastAsia="TimesNewRomanPSMT" w:hAnsi="Times New Roman" w:cs="Times New Roman"/>
          <w:sz w:val="24"/>
          <w:szCs w:val="24"/>
        </w:rPr>
        <w:t xml:space="preserve"> </w:t>
      </w:r>
      <w:r w:rsidRPr="003A5E8F">
        <w:rPr>
          <w:rFonts w:ascii="Times New Roman" w:eastAsia="TimesNewRomanPSMT" w:hAnsi="Times New Roman" w:cs="Times New Roman"/>
          <w:sz w:val="24"/>
          <w:szCs w:val="24"/>
        </w:rPr>
        <w:t>общения и овладения речевой культурной нормой через знакомство с книжной культурой,</w:t>
      </w:r>
      <w:r w:rsidR="00223787">
        <w:rPr>
          <w:rFonts w:ascii="Times New Roman" w:eastAsia="TimesNewRomanPSMT" w:hAnsi="Times New Roman" w:cs="Times New Roman"/>
          <w:sz w:val="24"/>
          <w:szCs w:val="24"/>
        </w:rPr>
        <w:t xml:space="preserve"> </w:t>
      </w:r>
      <w:r w:rsidRPr="003A5E8F">
        <w:rPr>
          <w:rFonts w:ascii="Times New Roman" w:eastAsia="TimesNewRomanPSMT" w:hAnsi="Times New Roman" w:cs="Times New Roman"/>
          <w:sz w:val="24"/>
          <w:szCs w:val="24"/>
        </w:rPr>
        <w:t>детской литературой, понимание на слух текстов различных жанров и развитие речевого</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творчества. Оно имеет специфику, связанную с освоением языка, словаря, грамматического строя, произносительной стороны речи, форм диалога и монолога. Особо выделены задачи элементарного осознания языковой действительности, которые важны для освоения как устной, так и предпосылок письменной речи и обучения грамоте.</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Образовательная область </w:t>
      </w:r>
      <w:r w:rsidRPr="003A5E8F">
        <w:rPr>
          <w:rFonts w:ascii="Times New Roman" w:eastAsia="TimesNewRomanPSMT" w:hAnsi="Times New Roman" w:cs="Times New Roman"/>
          <w:b/>
          <w:i/>
          <w:iCs/>
          <w:sz w:val="24"/>
          <w:szCs w:val="24"/>
        </w:rPr>
        <w:t>«Художественно-эстетическое развитие»</w:t>
      </w: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направлена на</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и реализации самостоятельной творческой деятельности детей. Содержание этой области представлено в таких разделах как «Чтение художественной литературы», «Художественное творчество», «Музыка», «Художественное конструирование».</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Содержанием образовательной области </w:t>
      </w:r>
      <w:r w:rsidRPr="003A5E8F">
        <w:rPr>
          <w:rFonts w:ascii="Times New Roman" w:eastAsia="TimesNewRomanPSMT" w:hAnsi="Times New Roman" w:cs="Times New Roman"/>
          <w:b/>
          <w:i/>
          <w:iCs/>
          <w:sz w:val="24"/>
          <w:szCs w:val="24"/>
        </w:rPr>
        <w:t>«Физическое развитие»</w:t>
      </w: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является: совершенствование функциональных возможностей детского организма; приобретение опыта в двигательной деятельности, способствующего правильному формированию опорно-двигательной системы организма — выполнение упражнений, направленных на развитие таких физических качеств, как координация и гибкость, развитие равновесия, развитие крупной и мелкой моторики обеих рук, выполнение основных движений; приобщение к некоторым доступным видам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lastRenderedPageBreak/>
        <w:t>б) Формируемая часть</w:t>
      </w:r>
    </w:p>
    <w:p w:rsidR="008C0053" w:rsidRPr="003A5E8F" w:rsidRDefault="008C0053" w:rsidP="008C0053">
      <w:pPr>
        <w:pStyle w:val="a3"/>
        <w:rPr>
          <w:rFonts w:ascii="Times New Roman" w:eastAsia="MS Mincho" w:hAnsi="Times New Roman"/>
          <w:bCs/>
          <w:sz w:val="24"/>
        </w:rPr>
      </w:pPr>
      <w:r w:rsidRPr="003A5E8F">
        <w:rPr>
          <w:rFonts w:ascii="Times New Roman" w:eastAsia="MS Mincho" w:hAnsi="Times New Roman"/>
          <w:bCs/>
          <w:sz w:val="24"/>
        </w:rPr>
        <w:t xml:space="preserve">В учреждении осуществляется углублённая работа по двум направлениям деятельности: </w:t>
      </w:r>
    </w:p>
    <w:p w:rsidR="008C0053" w:rsidRPr="003A5E8F" w:rsidRDefault="008C0053" w:rsidP="008C0053">
      <w:pPr>
        <w:pStyle w:val="a3"/>
        <w:rPr>
          <w:rFonts w:ascii="Times New Roman" w:eastAsia="MS Mincho" w:hAnsi="Times New Roman"/>
          <w:bCs/>
          <w:sz w:val="24"/>
        </w:rPr>
      </w:pPr>
    </w:p>
    <w:p w:rsidR="008C0053" w:rsidRPr="003A5E8F" w:rsidRDefault="008C0053" w:rsidP="00F473D4">
      <w:pPr>
        <w:pStyle w:val="a3"/>
        <w:numPr>
          <w:ilvl w:val="0"/>
          <w:numId w:val="4"/>
        </w:numPr>
        <w:rPr>
          <w:rFonts w:ascii="Times New Roman" w:eastAsia="MS Mincho" w:hAnsi="Times New Roman"/>
          <w:b/>
          <w:bCs/>
          <w:sz w:val="24"/>
        </w:rPr>
      </w:pPr>
      <w:r w:rsidRPr="003A5E8F">
        <w:rPr>
          <w:rFonts w:ascii="Times New Roman" w:eastAsia="MS Mincho" w:hAnsi="Times New Roman"/>
          <w:b/>
          <w:bCs/>
          <w:sz w:val="24"/>
        </w:rPr>
        <w:t>Физическое развитие</w:t>
      </w:r>
    </w:p>
    <w:p w:rsidR="00F119C3" w:rsidRPr="00223787" w:rsidRDefault="008C0053" w:rsidP="00223787">
      <w:pPr>
        <w:pStyle w:val="a3"/>
        <w:numPr>
          <w:ilvl w:val="0"/>
          <w:numId w:val="4"/>
        </w:numPr>
        <w:rPr>
          <w:rFonts w:ascii="Times New Roman" w:eastAsia="MS Mincho" w:hAnsi="Times New Roman"/>
          <w:b/>
          <w:bCs/>
          <w:sz w:val="24"/>
        </w:rPr>
      </w:pPr>
      <w:r w:rsidRPr="003A5E8F">
        <w:rPr>
          <w:rFonts w:ascii="Times New Roman" w:eastAsia="MS Mincho" w:hAnsi="Times New Roman"/>
          <w:b/>
          <w:bCs/>
          <w:sz w:val="24"/>
        </w:rPr>
        <w:t>Социально – коммуникативное развитие</w:t>
      </w:r>
    </w:p>
    <w:p w:rsidR="00F119C3" w:rsidRPr="003A5E8F" w:rsidRDefault="00F119C3" w:rsidP="00223787">
      <w:pPr>
        <w:pStyle w:val="a3"/>
        <w:rPr>
          <w:rFonts w:ascii="Times New Roman" w:eastAsia="MS Mincho" w:hAnsi="Times New Roman"/>
          <w:b/>
          <w:bCs/>
          <w:sz w:val="24"/>
        </w:rPr>
      </w:pPr>
    </w:p>
    <w:p w:rsidR="00F119C3" w:rsidRPr="003A5E8F" w:rsidRDefault="00F119C3" w:rsidP="003E47AC">
      <w:pPr>
        <w:pStyle w:val="a3"/>
        <w:ind w:left="720"/>
        <w:rPr>
          <w:rFonts w:ascii="Times New Roman" w:eastAsia="MS Mincho" w:hAnsi="Times New Roman"/>
          <w:b/>
          <w:bCs/>
          <w:sz w:val="24"/>
        </w:rPr>
      </w:pPr>
    </w:p>
    <w:p w:rsidR="003E47AC" w:rsidRPr="003A5E8F" w:rsidRDefault="003E47AC" w:rsidP="003E47AC">
      <w:pPr>
        <w:pStyle w:val="a3"/>
        <w:ind w:left="720"/>
        <w:rPr>
          <w:rFonts w:ascii="Times New Roman" w:eastAsia="MS Mincho" w:hAnsi="Times New Roman"/>
          <w:b/>
          <w:bCs/>
          <w:sz w:val="24"/>
        </w:rPr>
      </w:pPr>
      <w:r w:rsidRPr="003A5E8F">
        <w:rPr>
          <w:rFonts w:ascii="Times New Roman" w:eastAsia="MS Mincho" w:hAnsi="Times New Roman"/>
          <w:b/>
          <w:bCs/>
          <w:sz w:val="24"/>
        </w:rPr>
        <w:t>Физическое развитие</w:t>
      </w:r>
    </w:p>
    <w:p w:rsidR="008C0053" w:rsidRPr="003A5E8F" w:rsidRDefault="008C0053" w:rsidP="003A5E8F">
      <w:pPr>
        <w:pStyle w:val="a9"/>
        <w:spacing w:after="0"/>
        <w:ind w:left="1428"/>
        <w:rPr>
          <w:rFonts w:ascii="Times New Roman" w:hAnsi="Times New Roman" w:cs="Times New Roman"/>
          <w:b/>
          <w:sz w:val="24"/>
          <w:szCs w:val="24"/>
        </w:rPr>
      </w:pPr>
    </w:p>
    <w:p w:rsidR="008C0053" w:rsidRPr="003A5E8F" w:rsidRDefault="008C0053"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Цели:</w:t>
      </w:r>
    </w:p>
    <w:p w:rsidR="008C0053" w:rsidRPr="003A5E8F" w:rsidRDefault="008C0053" w:rsidP="003A5E8F">
      <w:pPr>
        <w:pStyle w:val="a9"/>
        <w:numPr>
          <w:ilvl w:val="0"/>
          <w:numId w:val="3"/>
        </w:numPr>
        <w:spacing w:after="0"/>
        <w:rPr>
          <w:rFonts w:ascii="Times New Roman" w:hAnsi="Times New Roman" w:cs="Times New Roman"/>
          <w:sz w:val="24"/>
          <w:szCs w:val="24"/>
        </w:rPr>
      </w:pPr>
      <w:r w:rsidRPr="003A5E8F">
        <w:rPr>
          <w:rFonts w:ascii="Times New Roman" w:hAnsi="Times New Roman" w:cs="Times New Roman"/>
          <w:sz w:val="24"/>
          <w:szCs w:val="24"/>
        </w:rPr>
        <w:t>Формирование у детей  интереса и ценностного отношения к занятиям физкультурой</w:t>
      </w:r>
    </w:p>
    <w:p w:rsidR="008C0053" w:rsidRPr="003A5E8F" w:rsidRDefault="008C0053" w:rsidP="003A5E8F">
      <w:pPr>
        <w:pStyle w:val="a9"/>
        <w:numPr>
          <w:ilvl w:val="0"/>
          <w:numId w:val="3"/>
        </w:numPr>
        <w:spacing w:after="0"/>
        <w:rPr>
          <w:rFonts w:ascii="Times New Roman" w:hAnsi="Times New Roman" w:cs="Times New Roman"/>
          <w:sz w:val="24"/>
          <w:szCs w:val="24"/>
        </w:rPr>
      </w:pPr>
      <w:r w:rsidRPr="003A5E8F">
        <w:rPr>
          <w:rFonts w:ascii="Times New Roman" w:hAnsi="Times New Roman" w:cs="Times New Roman"/>
          <w:sz w:val="24"/>
          <w:szCs w:val="24"/>
        </w:rPr>
        <w:t>Гармоничное физическое развитие  детей</w:t>
      </w:r>
    </w:p>
    <w:p w:rsidR="008C0053" w:rsidRPr="003A5E8F" w:rsidRDefault="008C0053" w:rsidP="003A5E8F">
      <w:pPr>
        <w:pStyle w:val="a9"/>
        <w:numPr>
          <w:ilvl w:val="0"/>
          <w:numId w:val="3"/>
        </w:numPr>
        <w:spacing w:after="0"/>
        <w:rPr>
          <w:rFonts w:ascii="Times New Roman" w:hAnsi="Times New Roman" w:cs="Times New Roman"/>
          <w:sz w:val="24"/>
          <w:szCs w:val="24"/>
        </w:rPr>
      </w:pPr>
      <w:r w:rsidRPr="003A5E8F">
        <w:rPr>
          <w:rFonts w:ascii="Times New Roman" w:hAnsi="Times New Roman" w:cs="Times New Roman"/>
          <w:sz w:val="24"/>
          <w:szCs w:val="24"/>
        </w:rPr>
        <w:t>Формирование основы культуры здоровья</w:t>
      </w:r>
    </w:p>
    <w:p w:rsidR="008C0053" w:rsidRPr="003A5E8F" w:rsidRDefault="008C0053" w:rsidP="003A5E8F">
      <w:pPr>
        <w:pStyle w:val="a9"/>
        <w:spacing w:after="0"/>
        <w:ind w:left="2148"/>
        <w:rPr>
          <w:rFonts w:ascii="Times New Roman" w:hAnsi="Times New Roman" w:cs="Times New Roman"/>
          <w:b/>
          <w:sz w:val="24"/>
          <w:szCs w:val="24"/>
        </w:rPr>
      </w:pPr>
    </w:p>
    <w:p w:rsidR="003E47AC" w:rsidRPr="003A5E8F" w:rsidRDefault="008C005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w:t>
      </w:r>
    </w:p>
    <w:p w:rsidR="008C0053" w:rsidRPr="003A5E8F" w:rsidRDefault="003E47A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w:t>
      </w:r>
      <w:r w:rsidR="008C0053" w:rsidRPr="003A5E8F">
        <w:rPr>
          <w:rFonts w:ascii="Times New Roman" w:hAnsi="Times New Roman" w:cs="Times New Roman"/>
          <w:b/>
          <w:sz w:val="24"/>
          <w:szCs w:val="24"/>
        </w:rPr>
        <w:t xml:space="preserve"> Задачи:</w:t>
      </w:r>
    </w:p>
    <w:p w:rsidR="008C0053" w:rsidRPr="003A5E8F" w:rsidRDefault="008C0053" w:rsidP="003A5E8F">
      <w:pPr>
        <w:pStyle w:val="a9"/>
        <w:numPr>
          <w:ilvl w:val="0"/>
          <w:numId w:val="3"/>
        </w:numPr>
        <w:spacing w:after="0"/>
        <w:rPr>
          <w:rFonts w:ascii="Times New Roman" w:hAnsi="Times New Roman" w:cs="Times New Roman"/>
          <w:sz w:val="24"/>
          <w:szCs w:val="24"/>
        </w:rPr>
      </w:pPr>
      <w:r w:rsidRPr="003A5E8F">
        <w:rPr>
          <w:rFonts w:ascii="Times New Roman" w:hAnsi="Times New Roman" w:cs="Times New Roman"/>
          <w:sz w:val="24"/>
          <w:szCs w:val="24"/>
        </w:rPr>
        <w:t xml:space="preserve">Разработка рационального двигательного режима пребывания детей в детском саду с учётом биологической потребности детей в движении,  основанного на оптимальном соотношении разных видов занятий, подобранных с учётом возрастных и индивидуальных особенностей </w:t>
      </w:r>
    </w:p>
    <w:p w:rsidR="0024372E" w:rsidRPr="003A5E8F" w:rsidRDefault="0024372E" w:rsidP="0024372E">
      <w:pPr>
        <w:pStyle w:val="Default"/>
        <w:ind w:left="1788"/>
      </w:pPr>
    </w:p>
    <w:p w:rsidR="0024372E" w:rsidRPr="003A5E8F" w:rsidRDefault="0024372E" w:rsidP="0024372E">
      <w:pPr>
        <w:pStyle w:val="Default"/>
        <w:rPr>
          <w:color w:val="auto"/>
        </w:rPr>
      </w:pPr>
      <w:r w:rsidRPr="003A5E8F">
        <w:rPr>
          <w:color w:val="auto"/>
        </w:rPr>
        <w:t xml:space="preserve">При выборе парциальных программ коллектив ДОУ учитывал, образовательные потребности, интересы и мотивы детей, членов их семей и педагогов и условия ДОУ. Образовательная область «Физическое развитие» расширяется с помощью следующих программ: </w:t>
      </w:r>
    </w:p>
    <w:p w:rsidR="0024372E" w:rsidRPr="003A5E8F" w:rsidRDefault="0024372E" w:rsidP="00F473D4">
      <w:pPr>
        <w:pStyle w:val="Default"/>
        <w:numPr>
          <w:ilvl w:val="0"/>
          <w:numId w:val="3"/>
        </w:numPr>
        <w:rPr>
          <w:color w:val="auto"/>
        </w:rPr>
      </w:pPr>
      <w:r w:rsidRPr="003A5E8F">
        <w:rPr>
          <w:color w:val="auto"/>
        </w:rPr>
        <w:t xml:space="preserve"> «Ритмическая мозаика» Буренина А. И. </w:t>
      </w:r>
    </w:p>
    <w:p w:rsidR="0024372E" w:rsidRPr="003A5E8F" w:rsidRDefault="0024372E" w:rsidP="0024372E">
      <w:pPr>
        <w:pStyle w:val="Default"/>
        <w:ind w:left="1788"/>
        <w:rPr>
          <w:color w:val="auto"/>
        </w:rPr>
      </w:pPr>
    </w:p>
    <w:p w:rsidR="0024372E" w:rsidRPr="003A5E8F" w:rsidRDefault="0024372E" w:rsidP="0024372E">
      <w:pPr>
        <w:pStyle w:val="Default"/>
        <w:rPr>
          <w:color w:val="auto"/>
        </w:rPr>
      </w:pPr>
      <w:r w:rsidRPr="003A5E8F">
        <w:rPr>
          <w:b/>
          <w:bCs/>
          <w:color w:val="auto"/>
        </w:rPr>
        <w:t xml:space="preserve">«Ритмическая мозаика» Буренина А. И. </w:t>
      </w:r>
      <w:r w:rsidR="00F119C3" w:rsidRPr="003A5E8F">
        <w:rPr>
          <w:b/>
          <w:bCs/>
          <w:color w:val="auto"/>
        </w:rPr>
        <w:t>(приложение № 1)</w:t>
      </w:r>
    </w:p>
    <w:p w:rsidR="0024372E" w:rsidRPr="003A5E8F" w:rsidRDefault="0024372E" w:rsidP="00F473D4">
      <w:pPr>
        <w:pStyle w:val="Default"/>
        <w:numPr>
          <w:ilvl w:val="0"/>
          <w:numId w:val="3"/>
        </w:numPr>
        <w:rPr>
          <w:color w:val="auto"/>
        </w:rPr>
      </w:pPr>
      <w:r w:rsidRPr="003A5E8F">
        <w:rPr>
          <w:color w:val="auto"/>
        </w:rPr>
        <w:t xml:space="preserve">(Программа по ритмической пластике для детей дошкольного и младшего школьного возраста). — 2-е изд., испр. и доп. — </w:t>
      </w:r>
      <w:r w:rsidRPr="003A5E8F">
        <w:rPr>
          <w:b/>
          <w:bCs/>
          <w:color w:val="auto"/>
        </w:rPr>
        <w:t xml:space="preserve">СПб.: ЛОИРО, </w:t>
      </w:r>
      <w:r w:rsidRPr="003A5E8F">
        <w:rPr>
          <w:color w:val="auto"/>
        </w:rPr>
        <w:t xml:space="preserve">2000. </w:t>
      </w:r>
    </w:p>
    <w:p w:rsidR="0024372E" w:rsidRPr="003A5E8F" w:rsidRDefault="0024372E" w:rsidP="00F473D4">
      <w:pPr>
        <w:pStyle w:val="Default"/>
        <w:numPr>
          <w:ilvl w:val="0"/>
          <w:numId w:val="3"/>
        </w:numPr>
        <w:rPr>
          <w:color w:val="auto"/>
        </w:rPr>
      </w:pPr>
      <w:r w:rsidRPr="003A5E8F">
        <w:rPr>
          <w:color w:val="auto"/>
        </w:rPr>
        <w:t xml:space="preserve">В программе раскрывается технология, в основе которой — музыкальное движение, направленное на целостное развитие личности детей. Система работы предполагает вариативные игровые формы организации педагогического процесса в дошкольных образовательных учреждениях и школе на основе сотрудничества ребенка и взрослого. </w:t>
      </w:r>
    </w:p>
    <w:p w:rsidR="0024372E" w:rsidRPr="003A5E8F" w:rsidRDefault="0024372E" w:rsidP="00F473D4">
      <w:pPr>
        <w:pStyle w:val="Default"/>
        <w:numPr>
          <w:ilvl w:val="0"/>
          <w:numId w:val="3"/>
        </w:numPr>
        <w:rPr>
          <w:color w:val="auto"/>
        </w:rPr>
      </w:pPr>
      <w:r w:rsidRPr="003A5E8F">
        <w:rPr>
          <w:color w:val="auto"/>
        </w:rPr>
        <w:t xml:space="preserve">К программе прилагаются методические рекомендации, раскрывающие путь развития детей — от подражания к самостоятельности и к творчеству, а также разработанный автором практический материал — 100 разнообразных музыкально-ритмических композиций, апробированных в опыте работы педагогов Ленинградской области, С—Петербурга, Москвы и других регионов России. </w:t>
      </w:r>
    </w:p>
    <w:p w:rsidR="0024372E" w:rsidRPr="003A5E8F" w:rsidRDefault="0024372E" w:rsidP="00F473D4">
      <w:pPr>
        <w:pStyle w:val="Default"/>
        <w:numPr>
          <w:ilvl w:val="0"/>
          <w:numId w:val="3"/>
        </w:numPr>
        <w:rPr>
          <w:color w:val="auto"/>
        </w:rPr>
      </w:pPr>
      <w:r w:rsidRPr="003A5E8F">
        <w:rPr>
          <w:color w:val="auto"/>
        </w:rPr>
        <w:lastRenderedPageBreak/>
        <w:t xml:space="preserve">Предлагая практический материал, автор советует использовать его творчески, адаптируя к условиям работы, по необходимости изменяя отдельные движения таким образом, чтобы сам педагог внутренне принял эту композицию и сумел увлечь ею своих воспитанников (однако при этом важно сохранить ее образ, логику, стиль). </w:t>
      </w:r>
    </w:p>
    <w:p w:rsidR="0024372E" w:rsidRPr="003A5E8F" w:rsidRDefault="0024372E" w:rsidP="00F473D4">
      <w:pPr>
        <w:pStyle w:val="Default"/>
        <w:numPr>
          <w:ilvl w:val="0"/>
          <w:numId w:val="3"/>
        </w:numPr>
        <w:rPr>
          <w:color w:val="auto"/>
        </w:rPr>
      </w:pPr>
      <w:r w:rsidRPr="003A5E8F">
        <w:rPr>
          <w:b/>
          <w:bCs/>
          <w:color w:val="auto"/>
        </w:rPr>
        <w:t xml:space="preserve">Отличительные особенности программы «Ритмическая мозаика»: </w:t>
      </w:r>
    </w:p>
    <w:p w:rsidR="0024372E" w:rsidRPr="003A5E8F" w:rsidRDefault="0024372E" w:rsidP="00F473D4">
      <w:pPr>
        <w:pStyle w:val="Default"/>
        <w:numPr>
          <w:ilvl w:val="0"/>
          <w:numId w:val="3"/>
        </w:numPr>
        <w:rPr>
          <w:color w:val="auto"/>
        </w:rPr>
      </w:pPr>
      <w:r w:rsidRPr="003A5E8F">
        <w:rPr>
          <w:color w:val="auto"/>
        </w:rPr>
        <w:t xml:space="preserve">1. Ориентация не только на развитие детей, но и на совершенствование профессионализма самого педагога в области ритмопластических движений, выявление индивидуального стиля деятельности и в связи с этим коррекция содержания работы "на себя", "на себя во взаимодействии с детьми". </w:t>
      </w:r>
    </w:p>
    <w:p w:rsidR="0024372E" w:rsidRPr="003A5E8F" w:rsidRDefault="0024372E" w:rsidP="00F473D4">
      <w:pPr>
        <w:pStyle w:val="Default"/>
        <w:numPr>
          <w:ilvl w:val="0"/>
          <w:numId w:val="3"/>
        </w:numPr>
        <w:rPr>
          <w:color w:val="auto"/>
        </w:rPr>
      </w:pPr>
      <w:r w:rsidRPr="003A5E8F">
        <w:rPr>
          <w:color w:val="auto"/>
        </w:rPr>
        <w:t xml:space="preserve">2. Акцентирование внимания педагогов не столько на внешней стороне обучения детей музыкально-ритмическим движениям (то есть формировании двигательных умений), сколько на анализе тех внутренних процессов, которые являются регулирующей основой движения под музыку. Это прежде всего сенсорные, мыслительные, эмоциональные процессы, а также их подвижность. </w:t>
      </w:r>
    </w:p>
    <w:p w:rsidR="0024372E" w:rsidRPr="003A5E8F" w:rsidRDefault="0024372E" w:rsidP="00F473D4">
      <w:pPr>
        <w:pStyle w:val="Default"/>
        <w:numPr>
          <w:ilvl w:val="0"/>
          <w:numId w:val="3"/>
        </w:numPr>
        <w:rPr>
          <w:color w:val="auto"/>
        </w:rPr>
      </w:pPr>
      <w:r w:rsidRPr="003A5E8F">
        <w:rPr>
          <w:b/>
          <w:bCs/>
          <w:color w:val="auto"/>
        </w:rPr>
        <w:t xml:space="preserve">Отличительная особенность системы </w:t>
      </w:r>
      <w:r w:rsidRPr="003A5E8F">
        <w:rPr>
          <w:color w:val="auto"/>
        </w:rPr>
        <w:t xml:space="preserve">в программе «Ритмическая мозаика», включающей всевозможные телодвижения (из области гимнастики, хореографии, пантомимы, ритмики и др.), доступные детям дошкольного возраста, является разработка программного материала (музыкально-ритмические композиции), который способствует освоению этих движений. Разнообразие композиций по направленности, стилю, сложности и интенсивности движений позволяет использовать их в любых формах организации работы с детьми (от утренней зарядки и физкультуры до праздничных утренников). </w:t>
      </w:r>
    </w:p>
    <w:p w:rsidR="0024372E" w:rsidRPr="003A5E8F" w:rsidRDefault="0024372E" w:rsidP="00F473D4">
      <w:pPr>
        <w:pStyle w:val="Default"/>
        <w:numPr>
          <w:ilvl w:val="0"/>
          <w:numId w:val="3"/>
        </w:numPr>
        <w:rPr>
          <w:color w:val="auto"/>
        </w:rPr>
      </w:pPr>
      <w:r w:rsidRPr="003A5E8F">
        <w:rPr>
          <w:color w:val="auto"/>
        </w:rPr>
        <w:t xml:space="preserve">Рассмотрим цели и задачи музыкально-ритмического воспитания, а также основные принципы и условия организации работы, положенные в основу содержания данной программы. </w:t>
      </w:r>
    </w:p>
    <w:p w:rsidR="0024372E" w:rsidRPr="003A5E8F" w:rsidRDefault="0024372E" w:rsidP="00F473D4">
      <w:pPr>
        <w:pStyle w:val="Default"/>
        <w:numPr>
          <w:ilvl w:val="0"/>
          <w:numId w:val="3"/>
        </w:numPr>
        <w:rPr>
          <w:color w:val="auto"/>
        </w:rPr>
      </w:pPr>
      <w:r w:rsidRPr="003A5E8F">
        <w:rPr>
          <w:b/>
          <w:bCs/>
          <w:color w:val="auto"/>
        </w:rPr>
        <w:t xml:space="preserve">Цель программы "Ритмическая мозаика" </w:t>
      </w:r>
      <w:r w:rsidRPr="003A5E8F">
        <w:rPr>
          <w:color w:val="auto"/>
        </w:rPr>
        <w:t xml:space="preserve">— развитие ребенка, формирование средствами музыки и ритмических движений разнообразных умений, способностей, качеств личности. </w:t>
      </w:r>
    </w:p>
    <w:p w:rsidR="0024372E" w:rsidRPr="003A5E8F" w:rsidRDefault="0024372E" w:rsidP="00F473D4">
      <w:pPr>
        <w:pStyle w:val="Default"/>
        <w:numPr>
          <w:ilvl w:val="0"/>
          <w:numId w:val="3"/>
        </w:numPr>
        <w:rPr>
          <w:color w:val="auto"/>
        </w:rPr>
      </w:pPr>
      <w:r w:rsidRPr="003A5E8F">
        <w:rPr>
          <w:color w:val="auto"/>
        </w:rPr>
        <w:t xml:space="preserve">В связи с взаимосвязью музыки и движения, а также целями данной программы, сформулированы задачи обучения и воспитания детей. </w:t>
      </w:r>
    </w:p>
    <w:p w:rsidR="0024372E" w:rsidRPr="003A5E8F" w:rsidRDefault="0024372E" w:rsidP="0024372E">
      <w:pPr>
        <w:pStyle w:val="Default"/>
        <w:ind w:left="2148"/>
        <w:rPr>
          <w:color w:val="auto"/>
        </w:rPr>
      </w:pPr>
    </w:p>
    <w:p w:rsidR="0024372E" w:rsidRPr="003A5E8F" w:rsidRDefault="0024372E" w:rsidP="0024372E">
      <w:pPr>
        <w:pStyle w:val="Default"/>
        <w:jc w:val="center"/>
        <w:rPr>
          <w:color w:val="auto"/>
        </w:rPr>
      </w:pPr>
      <w:r w:rsidRPr="003A5E8F">
        <w:rPr>
          <w:b/>
          <w:bCs/>
          <w:color w:val="auto"/>
        </w:rPr>
        <w:t>Развитие двигательных качеств и умений:</w:t>
      </w:r>
    </w:p>
    <w:p w:rsidR="0024372E" w:rsidRPr="003A5E8F" w:rsidRDefault="0024372E" w:rsidP="00F473D4">
      <w:pPr>
        <w:pStyle w:val="Default"/>
        <w:numPr>
          <w:ilvl w:val="0"/>
          <w:numId w:val="3"/>
        </w:numPr>
        <w:rPr>
          <w:color w:val="auto"/>
        </w:rPr>
      </w:pPr>
      <w:r w:rsidRPr="003A5E8F">
        <w:rPr>
          <w:color w:val="auto"/>
        </w:rPr>
        <w:t xml:space="preserve"> развитие ловкости, точности, координации движений; </w:t>
      </w:r>
    </w:p>
    <w:p w:rsidR="0024372E" w:rsidRPr="003A5E8F" w:rsidRDefault="0024372E" w:rsidP="00F473D4">
      <w:pPr>
        <w:pStyle w:val="Default"/>
        <w:numPr>
          <w:ilvl w:val="0"/>
          <w:numId w:val="3"/>
        </w:numPr>
        <w:rPr>
          <w:color w:val="auto"/>
        </w:rPr>
      </w:pPr>
      <w:r w:rsidRPr="003A5E8F">
        <w:rPr>
          <w:color w:val="auto"/>
        </w:rPr>
        <w:t xml:space="preserve"> развитие гибкости и пластичности; </w:t>
      </w:r>
    </w:p>
    <w:p w:rsidR="0024372E" w:rsidRPr="003A5E8F" w:rsidRDefault="0024372E" w:rsidP="00F473D4">
      <w:pPr>
        <w:pStyle w:val="Default"/>
        <w:numPr>
          <w:ilvl w:val="0"/>
          <w:numId w:val="3"/>
        </w:numPr>
        <w:rPr>
          <w:color w:val="auto"/>
        </w:rPr>
      </w:pPr>
      <w:r w:rsidRPr="003A5E8F">
        <w:rPr>
          <w:color w:val="auto"/>
        </w:rPr>
        <w:t xml:space="preserve">воспитание выносливости, развитие силы; </w:t>
      </w:r>
    </w:p>
    <w:p w:rsidR="0024372E" w:rsidRPr="003A5E8F" w:rsidRDefault="0024372E" w:rsidP="00F473D4">
      <w:pPr>
        <w:pStyle w:val="Default"/>
        <w:numPr>
          <w:ilvl w:val="0"/>
          <w:numId w:val="3"/>
        </w:numPr>
        <w:rPr>
          <w:color w:val="auto"/>
        </w:rPr>
      </w:pPr>
      <w:r w:rsidRPr="003A5E8F">
        <w:rPr>
          <w:color w:val="auto"/>
        </w:rPr>
        <w:t xml:space="preserve">формирование правильной осанки, красивой походки; </w:t>
      </w:r>
    </w:p>
    <w:p w:rsidR="0024372E" w:rsidRPr="003A5E8F" w:rsidRDefault="0024372E" w:rsidP="00F473D4">
      <w:pPr>
        <w:pStyle w:val="Default"/>
        <w:numPr>
          <w:ilvl w:val="0"/>
          <w:numId w:val="3"/>
        </w:numPr>
        <w:rPr>
          <w:color w:val="auto"/>
        </w:rPr>
      </w:pPr>
      <w:r w:rsidRPr="003A5E8F">
        <w:rPr>
          <w:color w:val="auto"/>
        </w:rPr>
        <w:t xml:space="preserve"> развитие умения ориентироваться в пространстве; </w:t>
      </w:r>
    </w:p>
    <w:p w:rsidR="0024372E" w:rsidRPr="003A5E8F" w:rsidRDefault="0024372E" w:rsidP="00F473D4">
      <w:pPr>
        <w:pStyle w:val="Default"/>
        <w:numPr>
          <w:ilvl w:val="0"/>
          <w:numId w:val="3"/>
        </w:numPr>
        <w:rPr>
          <w:color w:val="auto"/>
        </w:rPr>
      </w:pPr>
      <w:r w:rsidRPr="003A5E8F">
        <w:rPr>
          <w:color w:val="auto"/>
        </w:rPr>
        <w:t xml:space="preserve"> обогащение двигательного опыта разнообразными видами движений. </w:t>
      </w:r>
    </w:p>
    <w:p w:rsidR="0024372E" w:rsidRPr="003A5E8F" w:rsidRDefault="0024372E" w:rsidP="0024372E">
      <w:pPr>
        <w:pStyle w:val="Default"/>
        <w:ind w:left="2148"/>
        <w:rPr>
          <w:color w:val="auto"/>
        </w:rPr>
      </w:pPr>
    </w:p>
    <w:p w:rsidR="0024372E" w:rsidRPr="003A5E8F" w:rsidRDefault="0024372E" w:rsidP="0024372E">
      <w:pPr>
        <w:pStyle w:val="Default"/>
        <w:jc w:val="center"/>
        <w:rPr>
          <w:color w:val="auto"/>
        </w:rPr>
      </w:pPr>
      <w:r w:rsidRPr="003A5E8F">
        <w:rPr>
          <w:b/>
          <w:bCs/>
          <w:color w:val="auto"/>
        </w:rPr>
        <w:t>Развитие творческих способностей, потребности самовыражения в движении под музыку:</w:t>
      </w:r>
    </w:p>
    <w:p w:rsidR="0024372E" w:rsidRPr="003A5E8F" w:rsidRDefault="0024372E" w:rsidP="00F473D4">
      <w:pPr>
        <w:pStyle w:val="Default"/>
        <w:numPr>
          <w:ilvl w:val="0"/>
          <w:numId w:val="3"/>
        </w:numPr>
        <w:rPr>
          <w:color w:val="auto"/>
        </w:rPr>
      </w:pPr>
      <w:r w:rsidRPr="003A5E8F">
        <w:rPr>
          <w:color w:val="auto"/>
        </w:rPr>
        <w:t xml:space="preserve">развитие творческого воображения и фантазии </w:t>
      </w:r>
    </w:p>
    <w:p w:rsidR="0024372E" w:rsidRPr="003A5E8F" w:rsidRDefault="0024372E" w:rsidP="0024372E">
      <w:pPr>
        <w:pStyle w:val="Default"/>
        <w:ind w:left="2148"/>
        <w:rPr>
          <w:color w:val="auto"/>
        </w:rPr>
      </w:pPr>
      <w:r w:rsidRPr="003A5E8F">
        <w:rPr>
          <w:color w:val="auto"/>
        </w:rPr>
        <w:t xml:space="preserve"> развитие способности к импровизации: в движении, в изобразительной деятельности, в слове. </w:t>
      </w:r>
    </w:p>
    <w:p w:rsidR="0024372E" w:rsidRPr="003A5E8F" w:rsidRDefault="0024372E" w:rsidP="0024372E">
      <w:pPr>
        <w:pStyle w:val="Default"/>
        <w:rPr>
          <w:color w:val="auto"/>
        </w:rPr>
      </w:pPr>
    </w:p>
    <w:p w:rsidR="0024372E" w:rsidRPr="003A5E8F" w:rsidRDefault="0024372E" w:rsidP="0024372E">
      <w:pPr>
        <w:pStyle w:val="Default"/>
        <w:ind w:left="2148"/>
        <w:jc w:val="center"/>
        <w:rPr>
          <w:color w:val="auto"/>
        </w:rPr>
      </w:pPr>
      <w:r w:rsidRPr="003A5E8F">
        <w:rPr>
          <w:b/>
          <w:bCs/>
          <w:color w:val="auto"/>
        </w:rPr>
        <w:lastRenderedPageBreak/>
        <w:t>Развитие и тренировка психических процессов:</w:t>
      </w:r>
    </w:p>
    <w:p w:rsidR="0024372E" w:rsidRPr="003A5E8F" w:rsidRDefault="0024372E" w:rsidP="00F473D4">
      <w:pPr>
        <w:pStyle w:val="Default"/>
        <w:numPr>
          <w:ilvl w:val="0"/>
          <w:numId w:val="3"/>
        </w:numPr>
        <w:rPr>
          <w:color w:val="auto"/>
        </w:rPr>
      </w:pPr>
      <w:r w:rsidRPr="003A5E8F">
        <w:rPr>
          <w:color w:val="auto"/>
        </w:rPr>
        <w:t xml:space="preserve"> развитие эмоциональной сферы и умения выражать эмоции в мимике и пантомимике; </w:t>
      </w:r>
    </w:p>
    <w:p w:rsidR="0024372E" w:rsidRPr="003A5E8F" w:rsidRDefault="0024372E" w:rsidP="00F473D4">
      <w:pPr>
        <w:pStyle w:val="Default"/>
        <w:numPr>
          <w:ilvl w:val="0"/>
          <w:numId w:val="3"/>
        </w:numPr>
        <w:rPr>
          <w:color w:val="auto"/>
        </w:rPr>
      </w:pPr>
      <w:r w:rsidRPr="003A5E8F">
        <w:rPr>
          <w:color w:val="auto"/>
        </w:rPr>
        <w:t xml:space="preserve"> тренировка подвижности (лабильности) нервных процессов; </w:t>
      </w:r>
    </w:p>
    <w:p w:rsidR="0024372E" w:rsidRPr="003A5E8F" w:rsidRDefault="0024372E" w:rsidP="00F473D4">
      <w:pPr>
        <w:pStyle w:val="Default"/>
        <w:numPr>
          <w:ilvl w:val="0"/>
          <w:numId w:val="3"/>
        </w:numPr>
        <w:rPr>
          <w:color w:val="auto"/>
        </w:rPr>
      </w:pPr>
      <w:r w:rsidRPr="003A5E8F">
        <w:rPr>
          <w:color w:val="auto"/>
        </w:rPr>
        <w:t xml:space="preserve"> развитие восприятия, внимания, воли, памяти, мышления. </w:t>
      </w:r>
    </w:p>
    <w:p w:rsidR="0024372E" w:rsidRPr="003A5E8F" w:rsidRDefault="0024372E" w:rsidP="00F473D4">
      <w:pPr>
        <w:pStyle w:val="Default"/>
        <w:numPr>
          <w:ilvl w:val="0"/>
          <w:numId w:val="3"/>
        </w:numPr>
        <w:rPr>
          <w:color w:val="auto"/>
        </w:rPr>
      </w:pPr>
    </w:p>
    <w:p w:rsidR="0024372E" w:rsidRPr="003A5E8F" w:rsidRDefault="0024372E" w:rsidP="00F473D4">
      <w:pPr>
        <w:pStyle w:val="Default"/>
        <w:numPr>
          <w:ilvl w:val="0"/>
          <w:numId w:val="3"/>
        </w:numPr>
        <w:rPr>
          <w:color w:val="auto"/>
        </w:rPr>
      </w:pPr>
      <w:r w:rsidRPr="003A5E8F">
        <w:rPr>
          <w:b/>
          <w:bCs/>
          <w:color w:val="auto"/>
        </w:rPr>
        <w:t xml:space="preserve">Развитие нравственно-коммуникативных качеств личности: </w:t>
      </w:r>
    </w:p>
    <w:p w:rsidR="0024372E" w:rsidRPr="003A5E8F" w:rsidRDefault="0024372E" w:rsidP="00F473D4">
      <w:pPr>
        <w:pStyle w:val="Default"/>
        <w:numPr>
          <w:ilvl w:val="0"/>
          <w:numId w:val="3"/>
        </w:numPr>
        <w:rPr>
          <w:color w:val="auto"/>
        </w:rPr>
      </w:pPr>
      <w:r w:rsidRPr="003A5E8F">
        <w:rPr>
          <w:color w:val="auto"/>
        </w:rPr>
        <w:t xml:space="preserve"> воспитание умения сопереживать другим людям и животным; </w:t>
      </w:r>
    </w:p>
    <w:p w:rsidR="0024372E" w:rsidRPr="003A5E8F" w:rsidRDefault="0024372E" w:rsidP="00F473D4">
      <w:pPr>
        <w:pStyle w:val="Default"/>
        <w:numPr>
          <w:ilvl w:val="0"/>
          <w:numId w:val="3"/>
        </w:numPr>
        <w:rPr>
          <w:color w:val="auto"/>
        </w:rPr>
      </w:pPr>
      <w:r w:rsidRPr="003A5E8F">
        <w:rPr>
          <w:color w:val="auto"/>
        </w:rPr>
        <w:t xml:space="preserve">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 </w:t>
      </w:r>
    </w:p>
    <w:p w:rsidR="008C0053" w:rsidRPr="003A5E8F" w:rsidRDefault="008C0053" w:rsidP="003A5E8F">
      <w:pPr>
        <w:pStyle w:val="a9"/>
        <w:spacing w:after="0"/>
        <w:ind w:left="1428"/>
        <w:rPr>
          <w:rFonts w:ascii="Times New Roman" w:hAnsi="Times New Roman" w:cs="Times New Roman"/>
          <w:b/>
          <w:sz w:val="24"/>
          <w:szCs w:val="24"/>
        </w:rPr>
      </w:pPr>
    </w:p>
    <w:p w:rsidR="008C0053" w:rsidRPr="003A5E8F" w:rsidRDefault="008C0053" w:rsidP="003A5E8F">
      <w:pPr>
        <w:pStyle w:val="a9"/>
        <w:spacing w:after="0"/>
        <w:ind w:left="1428"/>
        <w:rPr>
          <w:rFonts w:ascii="Times New Roman" w:hAnsi="Times New Roman" w:cs="Times New Roman"/>
          <w:b/>
          <w:sz w:val="24"/>
          <w:szCs w:val="24"/>
        </w:rPr>
      </w:pPr>
    </w:p>
    <w:p w:rsidR="008C0053" w:rsidRPr="003A5E8F" w:rsidRDefault="0024372E"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Так же усиливает данное направление программа оздоровительной работы ДОУ «Детский сад – остров здоровья»»</w:t>
      </w:r>
      <w:r w:rsidR="00F119C3" w:rsidRPr="003A5E8F">
        <w:rPr>
          <w:rFonts w:ascii="Times New Roman" w:hAnsi="Times New Roman" w:cs="Times New Roman"/>
          <w:b/>
          <w:sz w:val="24"/>
          <w:szCs w:val="24"/>
        </w:rPr>
        <w:t xml:space="preserve"> (Приложение № 2)</w:t>
      </w:r>
    </w:p>
    <w:p w:rsidR="003E47AC" w:rsidRPr="003A5E8F" w:rsidRDefault="003E47AC" w:rsidP="003A5E8F">
      <w:pPr>
        <w:spacing w:after="0"/>
        <w:rPr>
          <w:rFonts w:ascii="Times New Roman" w:hAnsi="Times New Roman" w:cs="Times New Roman"/>
          <w:b/>
          <w:sz w:val="24"/>
          <w:szCs w:val="24"/>
        </w:rPr>
      </w:pPr>
    </w:p>
    <w:p w:rsidR="009A0DB1" w:rsidRPr="003A5E8F" w:rsidRDefault="008C0053"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Социально-коммуникативное развитие</w:t>
      </w:r>
    </w:p>
    <w:p w:rsidR="009A0DB1" w:rsidRPr="003A5E8F" w:rsidRDefault="009A0DB1" w:rsidP="009A0DB1">
      <w:pPr>
        <w:pStyle w:val="Default"/>
      </w:pPr>
    </w:p>
    <w:p w:rsidR="009A0DB1" w:rsidRPr="003A5E8F" w:rsidRDefault="009A0DB1" w:rsidP="009A0DB1">
      <w:pPr>
        <w:pStyle w:val="Default"/>
        <w:rPr>
          <w:color w:val="auto"/>
        </w:rPr>
      </w:pPr>
      <w:r w:rsidRPr="003A5E8F">
        <w:rPr>
          <w:b/>
          <w:bCs/>
          <w:color w:val="auto"/>
        </w:rPr>
        <w:t xml:space="preserve">Обеспечение безопасного пребывания ребенка в ДОУ – приоритетное направление работы педагогов. </w:t>
      </w:r>
    </w:p>
    <w:p w:rsidR="009A0DB1" w:rsidRPr="003A5E8F" w:rsidRDefault="009A0DB1" w:rsidP="009A0DB1">
      <w:pPr>
        <w:pStyle w:val="Default"/>
        <w:rPr>
          <w:color w:val="auto"/>
        </w:rPr>
      </w:pPr>
      <w:r w:rsidRPr="003A5E8F">
        <w:rPr>
          <w:color w:val="auto"/>
        </w:rPr>
        <w:t xml:space="preserve">Безопасность — это не просто сумма усвоенных знаний, а умение правильно себя вести в различных ситуациях. Дети могут оказаться в непредсказуемой ситуации на улице и дома, поэтому нашей главной задачей является стимулирование развития у них самостоятельности и ответственности. </w:t>
      </w:r>
    </w:p>
    <w:p w:rsidR="009A0DB1" w:rsidRPr="003A5E8F" w:rsidRDefault="009A0DB1" w:rsidP="009A0DB1">
      <w:pPr>
        <w:pStyle w:val="Default"/>
        <w:rPr>
          <w:color w:val="auto"/>
        </w:rPr>
      </w:pPr>
      <w:r w:rsidRPr="003A5E8F">
        <w:rPr>
          <w:color w:val="auto"/>
        </w:rPr>
        <w:t xml:space="preserve">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 </w:t>
      </w:r>
    </w:p>
    <w:p w:rsidR="009A0DB1" w:rsidRPr="003A5E8F" w:rsidRDefault="009A0DB1" w:rsidP="0024372E">
      <w:pPr>
        <w:pStyle w:val="Default"/>
        <w:ind w:firstLine="708"/>
        <w:rPr>
          <w:color w:val="auto"/>
        </w:rPr>
      </w:pPr>
      <w:r w:rsidRPr="003A5E8F">
        <w:rPr>
          <w:b/>
          <w:bCs/>
          <w:color w:val="auto"/>
        </w:rPr>
        <w:t xml:space="preserve">Основная цель работы </w:t>
      </w:r>
      <w:r w:rsidRPr="003A5E8F">
        <w:rPr>
          <w:color w:val="auto"/>
        </w:rPr>
        <w:t xml:space="preserve">– формирование у детей дошкольного возраста правила безопасного поведения в жизни, умения адекватно действовать в чрезвычайных ситуациях. </w:t>
      </w:r>
    </w:p>
    <w:p w:rsidR="009A0DB1" w:rsidRPr="003A5E8F" w:rsidRDefault="009A0DB1" w:rsidP="009A0DB1">
      <w:pPr>
        <w:pStyle w:val="Default"/>
        <w:rPr>
          <w:color w:val="auto"/>
        </w:rPr>
      </w:pPr>
      <w:r w:rsidRPr="003A5E8F">
        <w:rPr>
          <w:b/>
          <w:bCs/>
          <w:color w:val="auto"/>
        </w:rPr>
        <w:t xml:space="preserve">Для решения поставленной цели в ДОУ сделано следующее: </w:t>
      </w:r>
    </w:p>
    <w:p w:rsidR="009A0DB1" w:rsidRPr="003A5E8F" w:rsidRDefault="009A0DB1" w:rsidP="000C2E89">
      <w:pPr>
        <w:pStyle w:val="Default"/>
        <w:numPr>
          <w:ilvl w:val="0"/>
          <w:numId w:val="140"/>
        </w:numPr>
        <w:rPr>
          <w:color w:val="auto"/>
        </w:rPr>
      </w:pPr>
      <w:r w:rsidRPr="003A5E8F">
        <w:rPr>
          <w:color w:val="auto"/>
        </w:rPr>
        <w:t xml:space="preserve"> Определено содержание работы по проблеме обучения детей основам безопасности в окружающем мире; </w:t>
      </w:r>
    </w:p>
    <w:p w:rsidR="009A0DB1" w:rsidRPr="003A5E8F" w:rsidRDefault="009A0DB1" w:rsidP="000C2E89">
      <w:pPr>
        <w:pStyle w:val="Default"/>
        <w:numPr>
          <w:ilvl w:val="0"/>
          <w:numId w:val="140"/>
        </w:numPr>
        <w:rPr>
          <w:color w:val="auto"/>
        </w:rPr>
      </w:pPr>
      <w:r w:rsidRPr="003A5E8F">
        <w:rPr>
          <w:color w:val="auto"/>
        </w:rPr>
        <w:t xml:space="preserve"> Разработаны формы организации деятельности с педагогами, детьми, родителями; </w:t>
      </w:r>
    </w:p>
    <w:p w:rsidR="009A0DB1" w:rsidRPr="003A5E8F" w:rsidRDefault="009A0DB1" w:rsidP="000C2E89">
      <w:pPr>
        <w:pStyle w:val="Default"/>
        <w:numPr>
          <w:ilvl w:val="0"/>
          <w:numId w:val="140"/>
        </w:numPr>
        <w:rPr>
          <w:color w:val="auto"/>
        </w:rPr>
      </w:pPr>
      <w:r w:rsidRPr="003A5E8F">
        <w:rPr>
          <w:color w:val="auto"/>
        </w:rPr>
        <w:t xml:space="preserve"> Разработана система планирования; </w:t>
      </w:r>
    </w:p>
    <w:p w:rsidR="009A0DB1" w:rsidRPr="003A5E8F" w:rsidRDefault="009A0DB1" w:rsidP="000C2E89">
      <w:pPr>
        <w:pStyle w:val="Default"/>
        <w:numPr>
          <w:ilvl w:val="0"/>
          <w:numId w:val="140"/>
        </w:numPr>
        <w:rPr>
          <w:color w:val="auto"/>
        </w:rPr>
      </w:pPr>
      <w:r w:rsidRPr="003A5E8F">
        <w:rPr>
          <w:color w:val="auto"/>
        </w:rPr>
        <w:t xml:space="preserve"> Подготовлены наглядно-дидактические материалы; </w:t>
      </w:r>
    </w:p>
    <w:p w:rsidR="009A0DB1" w:rsidRPr="003A5E8F" w:rsidRDefault="009A0DB1" w:rsidP="000C2E89">
      <w:pPr>
        <w:pStyle w:val="Default"/>
        <w:numPr>
          <w:ilvl w:val="0"/>
          <w:numId w:val="140"/>
        </w:numPr>
        <w:rPr>
          <w:color w:val="auto"/>
        </w:rPr>
      </w:pPr>
      <w:r w:rsidRPr="003A5E8F">
        <w:rPr>
          <w:color w:val="auto"/>
        </w:rPr>
        <w:t xml:space="preserve"> Подготовлено методическое обеспечение данного направления работы. </w:t>
      </w:r>
    </w:p>
    <w:p w:rsidR="009A0DB1" w:rsidRPr="003A5E8F" w:rsidRDefault="009A0DB1" w:rsidP="009A0DB1">
      <w:pPr>
        <w:pStyle w:val="Default"/>
        <w:rPr>
          <w:color w:val="auto"/>
        </w:rPr>
      </w:pPr>
      <w:r w:rsidRPr="003A5E8F">
        <w:rPr>
          <w:b/>
          <w:bCs/>
          <w:color w:val="auto"/>
        </w:rPr>
        <w:t xml:space="preserve">Определены основные направления работы: </w:t>
      </w:r>
    </w:p>
    <w:p w:rsidR="009A0DB1" w:rsidRPr="003A5E8F" w:rsidRDefault="009A0DB1" w:rsidP="009A0DB1">
      <w:pPr>
        <w:pStyle w:val="Default"/>
        <w:rPr>
          <w:color w:val="auto"/>
        </w:rPr>
      </w:pPr>
      <w:r w:rsidRPr="003A5E8F">
        <w:rPr>
          <w:color w:val="auto"/>
        </w:rPr>
        <w:t xml:space="preserve">1. Ребенок и другие люди; </w:t>
      </w:r>
    </w:p>
    <w:p w:rsidR="009A0DB1" w:rsidRPr="003A5E8F" w:rsidRDefault="009A0DB1" w:rsidP="009A0DB1">
      <w:pPr>
        <w:pStyle w:val="Default"/>
        <w:rPr>
          <w:color w:val="auto"/>
        </w:rPr>
      </w:pPr>
      <w:r w:rsidRPr="003A5E8F">
        <w:rPr>
          <w:color w:val="auto"/>
        </w:rPr>
        <w:t xml:space="preserve">2. Ребенок и природа. </w:t>
      </w:r>
    </w:p>
    <w:p w:rsidR="009A0DB1" w:rsidRPr="003A5E8F" w:rsidRDefault="009A0DB1" w:rsidP="009A0DB1">
      <w:pPr>
        <w:pStyle w:val="Default"/>
        <w:rPr>
          <w:color w:val="auto"/>
        </w:rPr>
      </w:pPr>
      <w:r w:rsidRPr="003A5E8F">
        <w:rPr>
          <w:color w:val="auto"/>
        </w:rPr>
        <w:t xml:space="preserve">3. Ребенок дома. </w:t>
      </w:r>
    </w:p>
    <w:p w:rsidR="009A0DB1" w:rsidRPr="003A5E8F" w:rsidRDefault="009A0DB1" w:rsidP="009A0DB1">
      <w:pPr>
        <w:pStyle w:val="Default"/>
        <w:rPr>
          <w:color w:val="auto"/>
        </w:rPr>
      </w:pPr>
      <w:r w:rsidRPr="003A5E8F">
        <w:rPr>
          <w:color w:val="auto"/>
        </w:rPr>
        <w:lastRenderedPageBreak/>
        <w:t xml:space="preserve">4. Ребёнок и его здоровье. </w:t>
      </w:r>
    </w:p>
    <w:p w:rsidR="009A0DB1" w:rsidRPr="003A5E8F" w:rsidRDefault="009A0DB1" w:rsidP="009A0DB1">
      <w:pPr>
        <w:pStyle w:val="Default"/>
        <w:rPr>
          <w:color w:val="auto"/>
        </w:rPr>
      </w:pPr>
      <w:r w:rsidRPr="003A5E8F">
        <w:rPr>
          <w:color w:val="auto"/>
        </w:rPr>
        <w:t xml:space="preserve">5. Эмоциональное благополучие ребенка; </w:t>
      </w:r>
    </w:p>
    <w:p w:rsidR="009A0DB1" w:rsidRPr="003A5E8F" w:rsidRDefault="009A0DB1" w:rsidP="009A0DB1">
      <w:pPr>
        <w:pStyle w:val="Default"/>
        <w:rPr>
          <w:color w:val="auto"/>
        </w:rPr>
      </w:pPr>
      <w:r w:rsidRPr="003A5E8F">
        <w:rPr>
          <w:color w:val="auto"/>
        </w:rPr>
        <w:t xml:space="preserve">6. Ребенок на улицах город. </w:t>
      </w:r>
    </w:p>
    <w:p w:rsidR="009A0DB1" w:rsidRPr="003A5E8F" w:rsidRDefault="009A0DB1" w:rsidP="009A0DB1">
      <w:pPr>
        <w:pStyle w:val="Default"/>
        <w:rPr>
          <w:color w:val="auto"/>
        </w:rPr>
      </w:pPr>
      <w:r w:rsidRPr="003A5E8F">
        <w:rPr>
          <w:color w:val="auto"/>
        </w:rPr>
        <w:t xml:space="preserve">Данная работа ведется через: </w:t>
      </w:r>
    </w:p>
    <w:p w:rsidR="009A0DB1" w:rsidRPr="003A5E8F" w:rsidRDefault="009A0DB1" w:rsidP="000C2E89">
      <w:pPr>
        <w:pStyle w:val="Default"/>
        <w:numPr>
          <w:ilvl w:val="0"/>
          <w:numId w:val="141"/>
        </w:numPr>
        <w:rPr>
          <w:color w:val="auto"/>
        </w:rPr>
      </w:pPr>
      <w:r w:rsidRPr="003A5E8F">
        <w:rPr>
          <w:color w:val="auto"/>
        </w:rPr>
        <w:t xml:space="preserve"> Организованную деятельность детей – занятия, экскурсии, тренинги; </w:t>
      </w:r>
    </w:p>
    <w:p w:rsidR="009A0DB1" w:rsidRPr="003A5E8F" w:rsidRDefault="009A0DB1" w:rsidP="000C2E89">
      <w:pPr>
        <w:pStyle w:val="Default"/>
        <w:numPr>
          <w:ilvl w:val="0"/>
          <w:numId w:val="141"/>
        </w:numPr>
        <w:rPr>
          <w:color w:val="auto"/>
        </w:rPr>
      </w:pPr>
      <w:r w:rsidRPr="003A5E8F">
        <w:rPr>
          <w:color w:val="auto"/>
        </w:rPr>
        <w:t xml:space="preserve">Совместную деятельность взрослых и детей – драматизация сказок, беседы, чтение художественной литературы, наблюдения, труд; </w:t>
      </w:r>
    </w:p>
    <w:p w:rsidR="009A0DB1" w:rsidRPr="003A5E8F" w:rsidRDefault="009A0DB1" w:rsidP="000C2E89">
      <w:pPr>
        <w:pStyle w:val="Default"/>
        <w:numPr>
          <w:ilvl w:val="0"/>
          <w:numId w:val="141"/>
        </w:numPr>
        <w:rPr>
          <w:color w:val="auto"/>
        </w:rPr>
      </w:pPr>
      <w:r w:rsidRPr="003A5E8F">
        <w:rPr>
          <w:color w:val="auto"/>
        </w:rPr>
        <w:t xml:space="preserve"> Свободную, самостоятельную деятельность детей, сюжетно-ролевые игры. </w:t>
      </w:r>
    </w:p>
    <w:p w:rsidR="009A0DB1" w:rsidRPr="003A5E8F" w:rsidRDefault="009A0DB1" w:rsidP="009A0DB1">
      <w:pPr>
        <w:pStyle w:val="Default"/>
        <w:rPr>
          <w:color w:val="auto"/>
        </w:rPr>
      </w:pPr>
      <w:r w:rsidRPr="003A5E8F">
        <w:rPr>
          <w:color w:val="auto"/>
        </w:rPr>
        <w:t xml:space="preserve">Круг проблем, связанных с безопасностью ребенка, невозможно решить только в рамках детского сада. Поэтому необходим тесный контакт с родителями воспитанников. Для благополучия ребенка выработана стратегия сотрудничества с семьей. </w:t>
      </w:r>
    </w:p>
    <w:p w:rsidR="009A0DB1" w:rsidRPr="003A5E8F" w:rsidRDefault="009A0DB1" w:rsidP="0024372E">
      <w:pPr>
        <w:pStyle w:val="Default"/>
        <w:ind w:firstLine="708"/>
        <w:rPr>
          <w:color w:val="auto"/>
        </w:rPr>
      </w:pPr>
      <w:r w:rsidRPr="003A5E8F">
        <w:rPr>
          <w:b/>
          <w:bCs/>
          <w:color w:val="auto"/>
        </w:rPr>
        <w:t xml:space="preserve">Цель работы с родителями </w:t>
      </w:r>
      <w:r w:rsidRPr="003A5E8F">
        <w:rPr>
          <w:color w:val="auto"/>
        </w:rPr>
        <w:t xml:space="preserve">–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знакомить, прежде всего, в семье. </w:t>
      </w:r>
    </w:p>
    <w:p w:rsidR="009A0DB1" w:rsidRPr="003A5E8F" w:rsidRDefault="009A0DB1" w:rsidP="009A0DB1">
      <w:pPr>
        <w:pStyle w:val="Default"/>
        <w:rPr>
          <w:color w:val="auto"/>
        </w:rPr>
      </w:pPr>
      <w:r w:rsidRPr="003A5E8F">
        <w:rPr>
          <w:color w:val="auto"/>
        </w:rPr>
        <w:t xml:space="preserve">На собраниях и в беседах с помощью наглядной пропаганды подчеркиваем ту моральную ответственность, которая лежит на взрослых. Основной упор в работе с родителями уделяем тому, чтобы родители сами подавали пример детям в безоговорочном подчинении требованиям дорожной дисциплины, так как нарушать правила поведения дошкольники учатся, прежде всего у взрослых. Индивидуальные и групповые консультации для родителей проводятся по самым разным вопросам: какие книги читать детям, как проводить дома работу с ребенком по безопасному поведению на улице, какие настольные игры купить ребенку. На собраниях обсуждаем вопросы, касающиеся формирования у детей навыков безопасного поведения на дорогах. </w:t>
      </w:r>
    </w:p>
    <w:p w:rsidR="009A0DB1" w:rsidRPr="003A5E8F" w:rsidRDefault="009A0DB1" w:rsidP="009A0DB1">
      <w:pPr>
        <w:pStyle w:val="Default"/>
        <w:rPr>
          <w:color w:val="auto"/>
        </w:rPr>
      </w:pPr>
      <w:r w:rsidRPr="003A5E8F">
        <w:rPr>
          <w:color w:val="auto"/>
        </w:rPr>
        <w:t xml:space="preserve">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 Основными направлениями деятельности сотрудников детского сада по обеспечению безопасности в детском саду являются: </w:t>
      </w:r>
    </w:p>
    <w:p w:rsidR="009A0DB1" w:rsidRPr="003A5E8F" w:rsidRDefault="009A0DB1" w:rsidP="009A0DB1">
      <w:pPr>
        <w:pStyle w:val="Default"/>
        <w:rPr>
          <w:color w:val="auto"/>
        </w:rPr>
      </w:pPr>
      <w:r w:rsidRPr="003A5E8F">
        <w:rPr>
          <w:color w:val="auto"/>
        </w:rPr>
        <w:t xml:space="preserve">-пожарная безопасность; </w:t>
      </w:r>
    </w:p>
    <w:p w:rsidR="009A0DB1" w:rsidRPr="003A5E8F" w:rsidRDefault="009A0DB1" w:rsidP="009A0DB1">
      <w:pPr>
        <w:pStyle w:val="Default"/>
        <w:rPr>
          <w:color w:val="auto"/>
        </w:rPr>
      </w:pPr>
      <w:r w:rsidRPr="003A5E8F">
        <w:rPr>
          <w:color w:val="auto"/>
        </w:rPr>
        <w:t xml:space="preserve">-антитеррористическая безопасность; </w:t>
      </w:r>
    </w:p>
    <w:p w:rsidR="009A0DB1" w:rsidRPr="003A5E8F" w:rsidRDefault="009A0DB1" w:rsidP="009A0DB1">
      <w:pPr>
        <w:pStyle w:val="Default"/>
        <w:rPr>
          <w:color w:val="auto"/>
        </w:rPr>
      </w:pPr>
      <w:r w:rsidRPr="003A5E8F">
        <w:rPr>
          <w:color w:val="auto"/>
        </w:rPr>
        <w:t xml:space="preserve">-обеспечение выполнения санитарно-гигиенических требований; </w:t>
      </w:r>
    </w:p>
    <w:p w:rsidR="009A0DB1" w:rsidRPr="003A5E8F" w:rsidRDefault="009A0DB1" w:rsidP="009A0DB1">
      <w:pPr>
        <w:pStyle w:val="Default"/>
        <w:rPr>
          <w:color w:val="auto"/>
        </w:rPr>
      </w:pPr>
      <w:r w:rsidRPr="003A5E8F">
        <w:rPr>
          <w:color w:val="auto"/>
        </w:rPr>
        <w:t xml:space="preserve">-охрана труда. </w:t>
      </w:r>
    </w:p>
    <w:p w:rsidR="009A0DB1" w:rsidRPr="003A5E8F" w:rsidRDefault="009A0DB1" w:rsidP="009A0DB1">
      <w:pPr>
        <w:pStyle w:val="Default"/>
        <w:rPr>
          <w:color w:val="auto"/>
        </w:rPr>
      </w:pPr>
    </w:p>
    <w:p w:rsidR="009A0DB1" w:rsidRPr="003A5E8F" w:rsidRDefault="009A0DB1" w:rsidP="003A5E8F">
      <w:pPr>
        <w:spacing w:after="0"/>
        <w:rPr>
          <w:rFonts w:ascii="Times New Roman" w:hAnsi="Times New Roman" w:cs="Times New Roman"/>
          <w:b/>
          <w:sz w:val="24"/>
          <w:szCs w:val="24"/>
        </w:rPr>
      </w:pPr>
      <w:r w:rsidRPr="003A5E8F">
        <w:rPr>
          <w:rFonts w:ascii="Times New Roman" w:hAnsi="Times New Roman" w:cs="Times New Roman"/>
          <w:sz w:val="24"/>
          <w:szCs w:val="24"/>
        </w:rPr>
        <w:t>Являясь приоритетным направлением в ДОУ, раздел «Безопасность» значительно расширяет образовательную область «Соцмально- коммуникативное развитие» и оказывается взаимосвязанным с реализацией всех образовательных областей. В нашем ДОУ используется</w:t>
      </w:r>
    </w:p>
    <w:p w:rsidR="009A0DB1" w:rsidRPr="003A5E8F" w:rsidRDefault="009A0DB1" w:rsidP="003A5E8F">
      <w:pPr>
        <w:pStyle w:val="a9"/>
        <w:spacing w:after="0"/>
        <w:ind w:left="1428"/>
        <w:rPr>
          <w:rFonts w:ascii="Times New Roman" w:hAnsi="Times New Roman" w:cs="Times New Roman"/>
          <w:b/>
          <w:sz w:val="24"/>
          <w:szCs w:val="24"/>
        </w:rPr>
      </w:pPr>
    </w:p>
    <w:p w:rsidR="008C0053" w:rsidRPr="003A5E8F" w:rsidRDefault="008C0053" w:rsidP="003A5E8F">
      <w:pPr>
        <w:spacing w:after="0"/>
        <w:rPr>
          <w:rFonts w:ascii="Times New Roman" w:hAnsi="Times New Roman" w:cs="Times New Roman"/>
          <w:b/>
          <w:bCs/>
          <w:sz w:val="24"/>
          <w:szCs w:val="24"/>
          <w:u w:val="single"/>
        </w:rPr>
      </w:pPr>
      <w:r w:rsidRPr="003A5E8F">
        <w:rPr>
          <w:rFonts w:ascii="Times New Roman" w:hAnsi="Times New Roman" w:cs="Times New Roman"/>
          <w:b/>
          <w:bCs/>
          <w:sz w:val="24"/>
          <w:szCs w:val="24"/>
        </w:rPr>
        <w:t>1.2  Принципы и подходы к формированию общеобразовательной программы</w:t>
      </w:r>
      <w:r w:rsidR="00674B06" w:rsidRPr="003A5E8F">
        <w:rPr>
          <w:rFonts w:ascii="Times New Roman" w:hAnsi="Times New Roman" w:cs="Times New Roman"/>
          <w:b/>
          <w:bCs/>
          <w:sz w:val="24"/>
          <w:szCs w:val="24"/>
        </w:rPr>
        <w:t xml:space="preserve"> </w:t>
      </w:r>
    </w:p>
    <w:p w:rsidR="008C0053" w:rsidRPr="003A5E8F" w:rsidRDefault="008C0053"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а) Обязательная часть</w:t>
      </w:r>
      <w:r w:rsidR="00674B06" w:rsidRPr="003A5E8F">
        <w:rPr>
          <w:rFonts w:ascii="Times New Roman" w:hAnsi="Times New Roman" w:cs="Times New Roman"/>
          <w:b/>
          <w:bCs/>
          <w:sz w:val="24"/>
          <w:szCs w:val="24"/>
        </w:rPr>
        <w:t xml:space="preserve"> </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Реализация содержания всех образовательных областей основывается на следующих</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b/>
          <w:bCs/>
          <w:sz w:val="24"/>
          <w:szCs w:val="24"/>
        </w:rPr>
        <w:t>принципах</w:t>
      </w:r>
      <w:r w:rsidRPr="003A5E8F">
        <w:rPr>
          <w:rFonts w:ascii="Times New Roman" w:eastAsia="TimesNewRomanPSMT" w:hAnsi="Times New Roman" w:cs="Times New Roman"/>
          <w:sz w:val="24"/>
          <w:szCs w:val="24"/>
        </w:rPr>
        <w:t>:</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1. Реализация принципа </w:t>
      </w:r>
      <w:r w:rsidRPr="003A5E8F">
        <w:rPr>
          <w:rFonts w:ascii="Times New Roman" w:eastAsia="TimesNewRomanPSMT" w:hAnsi="Times New Roman" w:cs="Times New Roman"/>
          <w:b/>
          <w:sz w:val="24"/>
          <w:szCs w:val="24"/>
        </w:rPr>
        <w:t>«от общего к частному»,</w:t>
      </w:r>
      <w:r w:rsidRPr="003A5E8F">
        <w:rPr>
          <w:rFonts w:ascii="Times New Roman" w:eastAsia="TimesNewRomanPSMT" w:hAnsi="Times New Roman" w:cs="Times New Roman"/>
          <w:sz w:val="24"/>
          <w:szCs w:val="24"/>
        </w:rPr>
        <w:t xml:space="preserve"> специфика которого в этом возрасте</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на основе чего познаются разные их свойства, взаимозависимости. В результате дети</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в старшем дошкольном возрасте овладевают умением «встраивать» новые для них</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системный подход к организации содержания.</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2. </w:t>
      </w:r>
      <w:r w:rsidRPr="003A5E8F">
        <w:rPr>
          <w:rFonts w:ascii="Times New Roman" w:eastAsia="TimesNewRomanPSMT" w:hAnsi="Times New Roman" w:cs="Times New Roman"/>
          <w:b/>
          <w:sz w:val="24"/>
          <w:szCs w:val="24"/>
        </w:rPr>
        <w:t>Интегрированный принцип</w:t>
      </w:r>
      <w:r w:rsidRPr="003A5E8F">
        <w:rPr>
          <w:rFonts w:ascii="Times New Roman" w:eastAsia="TimesNewRomanPSMT" w:hAnsi="Times New Roman" w:cs="Times New Roman"/>
          <w:sz w:val="24"/>
          <w:szCs w:val="24"/>
        </w:rPr>
        <w:t xml:space="preserve"> организации освоения предлагаемого содержания, который, с одной стороны, не нарушает целостность каждой из областей знаний (природа,</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родной язык, рисование и др.), а с другой — существенно их взаимообогащает, способствует их смысловому углублению, расширяет ассоциативное информационное</w:t>
      </w:r>
    </w:p>
    <w:p w:rsidR="008C0053" w:rsidRPr="003A5E8F" w:rsidRDefault="008C0053" w:rsidP="003A5E8F">
      <w:pPr>
        <w:spacing w:after="0"/>
        <w:rPr>
          <w:rFonts w:ascii="Times New Roman" w:hAnsi="Times New Roman" w:cs="Times New Roman"/>
          <w:b/>
          <w:bCs/>
          <w:sz w:val="24"/>
          <w:szCs w:val="24"/>
        </w:rPr>
      </w:pPr>
      <w:r w:rsidRPr="003A5E8F">
        <w:rPr>
          <w:rFonts w:ascii="Times New Roman" w:eastAsia="TimesNewRomanPSMT" w:hAnsi="Times New Roman" w:cs="Times New Roman"/>
          <w:sz w:val="24"/>
          <w:szCs w:val="24"/>
        </w:rPr>
        <w:t>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w:t>
      </w:r>
      <w:r w:rsidRPr="003A5E8F">
        <w:rPr>
          <w:rFonts w:ascii="Times New Roman" w:hAnsi="Times New Roman" w:cs="Times New Roman"/>
          <w:b/>
          <w:bCs/>
          <w:sz w:val="24"/>
          <w:szCs w:val="24"/>
        </w:rPr>
        <w:t xml:space="preserve"> </w:t>
      </w:r>
      <w:r w:rsidRPr="003A5E8F">
        <w:rPr>
          <w:rFonts w:ascii="Times New Roman" w:eastAsia="TimesNewRomanPSMT" w:hAnsi="Times New Roman" w:cs="Times New Roman"/>
          <w:sz w:val="24"/>
          <w:szCs w:val="24"/>
        </w:rPr>
        <w:t>смысловые связи на основе «единства аффекта и интеллекта» (Л.С. Выготский).</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3. </w:t>
      </w:r>
      <w:r w:rsidRPr="003A5E8F">
        <w:rPr>
          <w:rFonts w:ascii="Times New Roman" w:eastAsia="TimesNewRomanPSMT" w:hAnsi="Times New Roman" w:cs="Times New Roman"/>
          <w:b/>
          <w:sz w:val="24"/>
          <w:szCs w:val="24"/>
        </w:rPr>
        <w:t>Создание проблемных ситуаций</w:t>
      </w:r>
      <w:r w:rsidRPr="003A5E8F">
        <w:rPr>
          <w:rFonts w:ascii="Times New Roman" w:eastAsia="TimesNewRomanPSMT" w:hAnsi="Times New Roman" w:cs="Times New Roman"/>
          <w:sz w:val="24"/>
          <w:szCs w:val="24"/>
        </w:rPr>
        <w:t>,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 воображения.</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4. </w:t>
      </w:r>
      <w:r w:rsidRPr="003A5E8F">
        <w:rPr>
          <w:rFonts w:ascii="Times New Roman" w:eastAsia="TimesNewRomanPSMT" w:hAnsi="Times New Roman" w:cs="Times New Roman"/>
          <w:b/>
          <w:sz w:val="24"/>
          <w:szCs w:val="24"/>
        </w:rPr>
        <w:t>Наглядное моделирование</w:t>
      </w:r>
      <w:r w:rsidRPr="003A5E8F">
        <w:rPr>
          <w:rFonts w:ascii="Times New Roman" w:eastAsia="TimesNewRomanPSMT" w:hAnsi="Times New Roman" w:cs="Times New Roman"/>
          <w:sz w:val="24"/>
          <w:szCs w:val="24"/>
        </w:rPr>
        <w:t>, демонстрирующее детям некоторые скрытые зависимости</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 отношения, например, математические (часть-целое, одна вторая, одна четвертая и</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т.п.), что способствует началу формирования общих категорий, становлению логического мышления.</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5. </w:t>
      </w:r>
      <w:r w:rsidRPr="003A5E8F">
        <w:rPr>
          <w:rFonts w:ascii="Times New Roman" w:eastAsia="TimesNewRomanPSMT" w:hAnsi="Times New Roman" w:cs="Times New Roman"/>
          <w:b/>
          <w:sz w:val="24"/>
          <w:szCs w:val="24"/>
        </w:rPr>
        <w:t>Создание условий для практического экспериментирования</w:t>
      </w:r>
      <w:r w:rsidRPr="003A5E8F">
        <w:rPr>
          <w:rFonts w:ascii="Times New Roman" w:eastAsia="TimesNewRomanPSMT" w:hAnsi="Times New Roman" w:cs="Times New Roman"/>
          <w:sz w:val="24"/>
          <w:szCs w:val="24"/>
        </w:rPr>
        <w:t xml:space="preserve"> с разными материалами: как самостоятельного, до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6. </w:t>
      </w:r>
      <w:r w:rsidRPr="003A5E8F">
        <w:rPr>
          <w:rFonts w:ascii="Times New Roman" w:eastAsia="TimesNewRomanPSMT" w:hAnsi="Times New Roman" w:cs="Times New Roman"/>
          <w:b/>
          <w:sz w:val="24"/>
          <w:szCs w:val="24"/>
        </w:rPr>
        <w:t>Учет индивидуальных особенностей</w:t>
      </w:r>
      <w:r w:rsidRPr="003A5E8F">
        <w:rPr>
          <w:rFonts w:ascii="Times New Roman" w:eastAsia="TimesNewRomanPSMT" w:hAnsi="Times New Roman" w:cs="Times New Roman"/>
          <w:sz w:val="24"/>
          <w:szCs w:val="24"/>
        </w:rPr>
        <w:t>, как личностных (лидерство, инициативность,</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эмоциональному благополучию.</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7. </w:t>
      </w:r>
      <w:r w:rsidRPr="003A5E8F">
        <w:rPr>
          <w:rFonts w:ascii="Times New Roman" w:eastAsia="TimesNewRomanPSMT" w:hAnsi="Times New Roman" w:cs="Times New Roman"/>
          <w:b/>
          <w:sz w:val="24"/>
          <w:szCs w:val="24"/>
        </w:rPr>
        <w:t>Учет основных стилей восприятия</w:t>
      </w:r>
      <w:r w:rsidRPr="003A5E8F">
        <w:rPr>
          <w:rFonts w:ascii="Times New Roman" w:eastAsia="TimesNewRomanPSMT" w:hAnsi="Times New Roman" w:cs="Times New Roman"/>
          <w:sz w:val="24"/>
          <w:szCs w:val="24"/>
        </w:rPr>
        <w:t>: одни дети лучше усваивают содержание с опорой</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на зрительное восприятие (визуальное), другие — на слуховое (аудиальное), а третьи</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на двигательное и тактильное (кинестетическое). И очень важно, когда одно и то</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же содержание и рассказывается, и показывается, и проигрывается детьми через движения. В этом случае дети смогут, во-первых, лучше вникнуть в материал и усвоить</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его, а во-вторых, у всех детей постепенно будут развиваться более слабые для них типы восприятия.</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8. </w:t>
      </w:r>
      <w:r w:rsidRPr="003A5E8F">
        <w:rPr>
          <w:rFonts w:ascii="Times New Roman" w:eastAsia="TimesNewRomanPSMT" w:hAnsi="Times New Roman" w:cs="Times New Roman"/>
          <w:b/>
          <w:sz w:val="24"/>
          <w:szCs w:val="24"/>
        </w:rPr>
        <w:t>Создание условий для востребованности</w:t>
      </w:r>
      <w:r w:rsidRPr="003A5E8F">
        <w:rPr>
          <w:rFonts w:ascii="Times New Roman" w:eastAsia="TimesNewRomanPSMT" w:hAnsi="Times New Roman" w:cs="Times New Roman"/>
          <w:sz w:val="24"/>
          <w:szCs w:val="24"/>
        </w:rPr>
        <w:t xml:space="preserve"> самими детьми освоенного на занятиях со-</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держания в дальнейшей свободной деятельности (игре, рисовании, конструировании,</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 создании карнавальных костюмов и т.п.), что способствует как развитию, так и саморазвитию детей.</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9. </w:t>
      </w:r>
      <w:r w:rsidRPr="003A5E8F">
        <w:rPr>
          <w:rFonts w:ascii="Times New Roman" w:eastAsia="TimesNewRomanPSMT" w:hAnsi="Times New Roman" w:cs="Times New Roman"/>
          <w:b/>
          <w:sz w:val="24"/>
          <w:szCs w:val="24"/>
        </w:rPr>
        <w:t>Учет специфики в развитии мальчиков и девочек.</w:t>
      </w:r>
      <w:r w:rsidRPr="003A5E8F">
        <w:rPr>
          <w:rFonts w:ascii="Times New Roman" w:eastAsia="TimesNewRomanPSMT" w:hAnsi="Times New Roman" w:cs="Times New Roman"/>
          <w:sz w:val="24"/>
          <w:szCs w:val="24"/>
        </w:rPr>
        <w:t xml:space="preserve"> 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(эмоционально или нет), а мальчики — на смысл; в движении девочки более выразительны, а мальчики — более выносливы и др. (Т.П. Хризман). </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Сформулированные свыше принципы безусловно носят здоровьесберегающий характер, обеспечивая полноценное психическое развитие, сохранение эмоциональной сферы, формирование базисных характеристик личности.</w:t>
      </w:r>
    </w:p>
    <w:p w:rsidR="008C0053" w:rsidRPr="003A5E8F" w:rsidRDefault="008C005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Основным лейтмотивом Программы является уход от монологической педагогики к</w:t>
      </w:r>
      <w:r w:rsidR="00AF1BD7" w:rsidRPr="003A5E8F">
        <w:rPr>
          <w:rFonts w:ascii="Times New Roman" w:eastAsia="TimesNewRomanPSMT" w:hAnsi="Times New Roman" w:cs="Times New Roman"/>
          <w:sz w:val="24"/>
          <w:szCs w:val="24"/>
        </w:rPr>
        <w:t xml:space="preserve"> </w:t>
      </w:r>
      <w:r w:rsidRPr="003A5E8F">
        <w:rPr>
          <w:rFonts w:ascii="Times New Roman" w:eastAsia="TimesNewRomanPSMT" w:hAnsi="Times New Roman" w:cs="Times New Roman"/>
          <w:sz w:val="24"/>
          <w:szCs w:val="24"/>
        </w:rPr>
        <w:t>педагогике диалога: ребенка с взрослым, детей между собой, диалога педагогов друг с другом и родителями. Содержание Программы предполагает также диалоги культур и поколений.</w:t>
      </w:r>
    </w:p>
    <w:p w:rsidR="0017030D" w:rsidRPr="003A5E8F" w:rsidRDefault="0017030D" w:rsidP="003A5E8F">
      <w:pPr>
        <w:autoSpaceDE w:val="0"/>
        <w:autoSpaceDN w:val="0"/>
        <w:adjustRightInd w:val="0"/>
        <w:spacing w:after="0" w:line="240" w:lineRule="auto"/>
        <w:rPr>
          <w:rFonts w:ascii="Times New Roman" w:hAnsi="Times New Roman" w:cs="Times New Roman"/>
          <w:b/>
          <w:bCs/>
          <w:sz w:val="24"/>
          <w:szCs w:val="24"/>
        </w:rPr>
      </w:pPr>
    </w:p>
    <w:p w:rsidR="0017030D" w:rsidRPr="003A5E8F" w:rsidRDefault="0017030D" w:rsidP="003A5E8F">
      <w:pPr>
        <w:autoSpaceDE w:val="0"/>
        <w:autoSpaceDN w:val="0"/>
        <w:adjustRightInd w:val="0"/>
        <w:spacing w:after="0" w:line="240" w:lineRule="auto"/>
        <w:rPr>
          <w:rFonts w:ascii="Times New Roman" w:hAnsi="Times New Roman" w:cs="Times New Roman"/>
          <w:b/>
          <w:bCs/>
          <w:sz w:val="24"/>
          <w:szCs w:val="24"/>
        </w:rPr>
      </w:pPr>
    </w:p>
    <w:p w:rsidR="008C0053" w:rsidRPr="003A5E8F" w:rsidRDefault="008C0053" w:rsidP="003A5E8F">
      <w:pPr>
        <w:autoSpaceDE w:val="0"/>
        <w:autoSpaceDN w:val="0"/>
        <w:adjustRightInd w:val="0"/>
        <w:spacing w:after="0" w:line="240" w:lineRule="auto"/>
        <w:rPr>
          <w:rFonts w:ascii="Times New Roman" w:hAnsi="Times New Roman" w:cs="Times New Roman"/>
          <w:b/>
          <w:bCs/>
          <w:sz w:val="24"/>
          <w:szCs w:val="24"/>
          <w:u w:val="single"/>
        </w:rPr>
      </w:pPr>
      <w:r w:rsidRPr="003A5E8F">
        <w:rPr>
          <w:rFonts w:ascii="Times New Roman" w:hAnsi="Times New Roman" w:cs="Times New Roman"/>
          <w:b/>
          <w:bCs/>
          <w:sz w:val="24"/>
          <w:szCs w:val="24"/>
        </w:rPr>
        <w:t>б) Формируемая часть</w:t>
      </w:r>
      <w:r w:rsidR="00674B06" w:rsidRPr="003A5E8F">
        <w:rPr>
          <w:rFonts w:ascii="Times New Roman" w:hAnsi="Times New Roman" w:cs="Times New Roman"/>
          <w:b/>
          <w:bCs/>
          <w:sz w:val="24"/>
          <w:szCs w:val="24"/>
          <w:u w:val="single"/>
        </w:rPr>
        <w:t xml:space="preserve"> </w:t>
      </w:r>
    </w:p>
    <w:p w:rsidR="008C0053" w:rsidRPr="003A5E8F" w:rsidRDefault="008C0053" w:rsidP="008C0053">
      <w:pPr>
        <w:pStyle w:val="a3"/>
        <w:rPr>
          <w:rFonts w:ascii="Times New Roman" w:eastAsia="MS Mincho" w:hAnsi="Times New Roman"/>
          <w:b/>
          <w:bCs/>
          <w:sz w:val="24"/>
          <w:u w:val="single"/>
        </w:rPr>
      </w:pPr>
    </w:p>
    <w:p w:rsidR="008C0053" w:rsidRPr="003A5E8F" w:rsidRDefault="008C0053" w:rsidP="008C0053">
      <w:pPr>
        <w:pStyle w:val="a5"/>
        <w:ind w:left="720"/>
        <w:rPr>
          <w:b/>
          <w:sz w:val="24"/>
          <w:u w:val="single"/>
        </w:rPr>
      </w:pPr>
      <w:r w:rsidRPr="003A5E8F">
        <w:rPr>
          <w:b/>
          <w:sz w:val="24"/>
          <w:u w:val="single"/>
        </w:rPr>
        <w:t xml:space="preserve">Усиление реализации физического развития основывается на следующих принципах: </w:t>
      </w:r>
    </w:p>
    <w:p w:rsidR="0017030D" w:rsidRPr="003A5E8F" w:rsidRDefault="0017030D" w:rsidP="008C0053">
      <w:pPr>
        <w:pStyle w:val="a5"/>
        <w:numPr>
          <w:ilvl w:val="0"/>
          <w:numId w:val="1"/>
        </w:numPr>
        <w:rPr>
          <w:sz w:val="24"/>
        </w:rPr>
      </w:pPr>
      <w:r w:rsidRPr="003A5E8F">
        <w:rPr>
          <w:sz w:val="24"/>
        </w:rPr>
        <w:t>Системности</w:t>
      </w:r>
    </w:p>
    <w:p w:rsidR="0017030D" w:rsidRPr="003A5E8F" w:rsidRDefault="0017030D" w:rsidP="008C0053">
      <w:pPr>
        <w:pStyle w:val="a5"/>
        <w:numPr>
          <w:ilvl w:val="0"/>
          <w:numId w:val="1"/>
        </w:numPr>
        <w:rPr>
          <w:sz w:val="24"/>
        </w:rPr>
      </w:pPr>
      <w:r w:rsidRPr="003A5E8F">
        <w:rPr>
          <w:sz w:val="24"/>
        </w:rPr>
        <w:t>Сезонности</w:t>
      </w:r>
    </w:p>
    <w:p w:rsidR="0017030D" w:rsidRPr="003A5E8F" w:rsidRDefault="0017030D" w:rsidP="008C0053">
      <w:pPr>
        <w:pStyle w:val="a5"/>
        <w:numPr>
          <w:ilvl w:val="0"/>
          <w:numId w:val="1"/>
        </w:numPr>
        <w:rPr>
          <w:sz w:val="24"/>
        </w:rPr>
      </w:pPr>
      <w:r w:rsidRPr="003A5E8F">
        <w:rPr>
          <w:sz w:val="24"/>
        </w:rPr>
        <w:t>Интеграции</w:t>
      </w:r>
    </w:p>
    <w:p w:rsidR="0017030D" w:rsidRPr="003A5E8F" w:rsidRDefault="0017030D" w:rsidP="008C0053">
      <w:pPr>
        <w:pStyle w:val="a5"/>
        <w:numPr>
          <w:ilvl w:val="0"/>
          <w:numId w:val="1"/>
        </w:numPr>
        <w:rPr>
          <w:sz w:val="24"/>
        </w:rPr>
      </w:pPr>
      <w:r w:rsidRPr="003A5E8F">
        <w:rPr>
          <w:sz w:val="24"/>
        </w:rPr>
        <w:t>Индивидуального подхода</w:t>
      </w:r>
    </w:p>
    <w:p w:rsidR="0017030D" w:rsidRPr="003A5E8F" w:rsidRDefault="0017030D" w:rsidP="008C0053">
      <w:pPr>
        <w:pStyle w:val="a5"/>
        <w:numPr>
          <w:ilvl w:val="0"/>
          <w:numId w:val="1"/>
        </w:numPr>
        <w:rPr>
          <w:sz w:val="24"/>
        </w:rPr>
      </w:pPr>
      <w:r w:rsidRPr="003A5E8F">
        <w:rPr>
          <w:sz w:val="24"/>
        </w:rPr>
        <w:t>Возрастной адресованности</w:t>
      </w:r>
    </w:p>
    <w:p w:rsidR="008C0053" w:rsidRPr="003A5E8F" w:rsidRDefault="008C0053" w:rsidP="008C0053">
      <w:pPr>
        <w:pStyle w:val="a5"/>
        <w:numPr>
          <w:ilvl w:val="0"/>
          <w:numId w:val="1"/>
        </w:numPr>
        <w:rPr>
          <w:sz w:val="24"/>
        </w:rPr>
      </w:pPr>
      <w:r w:rsidRPr="003A5E8F">
        <w:rPr>
          <w:sz w:val="24"/>
        </w:rPr>
        <w:t>Единство целей  медицинского и педагогического персонала.</w:t>
      </w:r>
    </w:p>
    <w:p w:rsidR="008C0053" w:rsidRPr="003A5E8F" w:rsidRDefault="008C0053" w:rsidP="008C0053">
      <w:pPr>
        <w:pStyle w:val="a5"/>
        <w:numPr>
          <w:ilvl w:val="0"/>
          <w:numId w:val="1"/>
        </w:numPr>
        <w:rPr>
          <w:sz w:val="24"/>
        </w:rPr>
      </w:pPr>
      <w:r w:rsidRPr="003A5E8F">
        <w:rPr>
          <w:sz w:val="24"/>
        </w:rPr>
        <w:t>Сотрудничество с семьями по данному вопросу</w:t>
      </w:r>
    </w:p>
    <w:p w:rsidR="0017030D" w:rsidRPr="003A5E8F" w:rsidRDefault="008C0053" w:rsidP="0017030D">
      <w:pPr>
        <w:pStyle w:val="a5"/>
        <w:numPr>
          <w:ilvl w:val="0"/>
          <w:numId w:val="1"/>
        </w:numPr>
        <w:rPr>
          <w:sz w:val="24"/>
        </w:rPr>
      </w:pPr>
      <w:r w:rsidRPr="003A5E8F">
        <w:rPr>
          <w:sz w:val="24"/>
        </w:rPr>
        <w:t>Взаимодействие с социальными партнёрами , способствующими достижению результативности деятельности</w:t>
      </w:r>
    </w:p>
    <w:p w:rsidR="0017030D" w:rsidRPr="003A5E8F" w:rsidRDefault="0017030D" w:rsidP="0017030D">
      <w:pPr>
        <w:pStyle w:val="Default"/>
        <w:rPr>
          <w:color w:val="auto"/>
        </w:rPr>
      </w:pPr>
      <w:r w:rsidRPr="003A5E8F">
        <w:rPr>
          <w:b/>
          <w:bCs/>
          <w:color w:val="auto"/>
        </w:rPr>
        <w:t xml:space="preserve">Отличительные особенности программы «Ритмическая мозаика»: </w:t>
      </w:r>
    </w:p>
    <w:p w:rsidR="0017030D" w:rsidRPr="003A5E8F" w:rsidRDefault="0017030D" w:rsidP="0017030D">
      <w:pPr>
        <w:pStyle w:val="Default"/>
        <w:rPr>
          <w:color w:val="auto"/>
        </w:rPr>
      </w:pPr>
      <w:r w:rsidRPr="003A5E8F">
        <w:rPr>
          <w:color w:val="auto"/>
        </w:rPr>
        <w:t xml:space="preserve">1. Ориентация не только на развитие детей, но и на совершенствование профессионализма самого педагога в области ритмопластических движений, выявление индивидуального стиля деятельности и в связи с этим коррекция содержания работы "на себя", "на себя во взаимодействии с детьми". </w:t>
      </w:r>
    </w:p>
    <w:p w:rsidR="0017030D" w:rsidRPr="003A5E8F" w:rsidRDefault="0017030D" w:rsidP="0017030D">
      <w:pPr>
        <w:pStyle w:val="Default"/>
        <w:rPr>
          <w:color w:val="auto"/>
        </w:rPr>
      </w:pPr>
      <w:r w:rsidRPr="003A5E8F">
        <w:rPr>
          <w:color w:val="auto"/>
        </w:rPr>
        <w:t xml:space="preserve">2. Использование в качестве музыкального сопровождения, как правило, целостных произведений — в грамзаписи и при непосредственном, "живом" исполнении (а не отрывков по 8, 16 тактов, как это принято в традиционных музыкально-ритмических упражнениях). Целостный </w:t>
      </w:r>
      <w:r w:rsidRPr="003A5E8F">
        <w:rPr>
          <w:color w:val="auto"/>
        </w:rPr>
        <w:lastRenderedPageBreak/>
        <w:t xml:space="preserve">музыкальный образ передается разнообразными пластическими средствами, требующими как свободного владения телом, так и тонкого музыкального слуха, богатого воображения и фантазии, более глубокого постижения содержания музыки. </w:t>
      </w:r>
    </w:p>
    <w:p w:rsidR="0017030D" w:rsidRPr="003A5E8F" w:rsidRDefault="0017030D" w:rsidP="0017030D">
      <w:pPr>
        <w:pStyle w:val="a5"/>
        <w:rPr>
          <w:b/>
          <w:sz w:val="24"/>
          <w:u w:val="single"/>
        </w:rPr>
      </w:pPr>
      <w:r w:rsidRPr="003A5E8F">
        <w:rPr>
          <w:sz w:val="24"/>
        </w:rPr>
        <w:t>3. Акцентирование внимания педагогов не столько на внешней стороне обучения детей музыкально-ритмическим движениям (то есть формировании двигательных умений), сколько на анализе тех внутренних процессов, которые являются регулирующей основой движения под музыку. Это прежде всего сенсорные, мыслительные, эмоциональные процессы, а также их подвижность.</w:t>
      </w:r>
    </w:p>
    <w:p w:rsidR="008C0053" w:rsidRPr="003A5E8F" w:rsidRDefault="008C0053" w:rsidP="0017030D">
      <w:pPr>
        <w:pStyle w:val="a5"/>
        <w:rPr>
          <w:b/>
          <w:sz w:val="24"/>
          <w:u w:val="single"/>
        </w:rPr>
      </w:pPr>
    </w:p>
    <w:p w:rsidR="008C0053" w:rsidRPr="003A5E8F" w:rsidRDefault="008C0053" w:rsidP="008C0053">
      <w:pPr>
        <w:pStyle w:val="a5"/>
        <w:ind w:left="720"/>
        <w:rPr>
          <w:b/>
          <w:sz w:val="24"/>
          <w:u w:val="single"/>
        </w:rPr>
      </w:pPr>
      <w:r w:rsidRPr="003A5E8F">
        <w:rPr>
          <w:b/>
          <w:sz w:val="24"/>
          <w:u w:val="single"/>
        </w:rPr>
        <w:t xml:space="preserve">Усиление реализации социально – коммуникативного развития основывается на следующих принципах: </w:t>
      </w:r>
    </w:p>
    <w:p w:rsidR="001F11FE" w:rsidRPr="003A5E8F" w:rsidRDefault="001F11FE" w:rsidP="001F11FE">
      <w:pPr>
        <w:pStyle w:val="Default"/>
      </w:pPr>
    </w:p>
    <w:p w:rsidR="001F11FE" w:rsidRPr="003A5E8F" w:rsidRDefault="001F11FE" w:rsidP="001F11FE">
      <w:pPr>
        <w:pStyle w:val="Default"/>
        <w:rPr>
          <w:color w:val="auto"/>
        </w:rPr>
      </w:pPr>
      <w:r w:rsidRPr="003A5E8F">
        <w:rPr>
          <w:color w:val="auto"/>
        </w:rPr>
        <w:t xml:space="preserve">Содержание программы предполагает широкий выбор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w:t>
      </w:r>
    </w:p>
    <w:p w:rsidR="001F11FE" w:rsidRPr="003A5E8F" w:rsidRDefault="001F11FE" w:rsidP="001F11FE">
      <w:pPr>
        <w:pStyle w:val="Default"/>
        <w:rPr>
          <w:b/>
          <w:color w:val="auto"/>
        </w:rPr>
      </w:pPr>
      <w:r w:rsidRPr="003A5E8F">
        <w:rPr>
          <w:b/>
          <w:color w:val="auto"/>
        </w:rPr>
        <w:t xml:space="preserve">В силу особой значимости охраны жизни и здоровья детей программа требует обязательного соблюдения основных ее </w:t>
      </w:r>
      <w:r w:rsidRPr="003A5E8F">
        <w:rPr>
          <w:b/>
          <w:bCs/>
          <w:color w:val="auto"/>
        </w:rPr>
        <w:t xml:space="preserve">принципов: </w:t>
      </w:r>
    </w:p>
    <w:p w:rsidR="001F11FE" w:rsidRPr="003A5E8F" w:rsidRDefault="001F11FE" w:rsidP="000C2E89">
      <w:pPr>
        <w:pStyle w:val="Default"/>
        <w:numPr>
          <w:ilvl w:val="0"/>
          <w:numId w:val="146"/>
        </w:numPr>
        <w:rPr>
          <w:color w:val="auto"/>
        </w:rPr>
      </w:pPr>
      <w:r w:rsidRPr="003A5E8F">
        <w:rPr>
          <w:color w:val="auto"/>
        </w:rPr>
        <w:t xml:space="preserve"> полноты - содержание программы должно быть реализовано по всем разделам работы; </w:t>
      </w:r>
    </w:p>
    <w:p w:rsidR="001F11FE" w:rsidRPr="003A5E8F" w:rsidRDefault="001F11FE" w:rsidP="000C2E89">
      <w:pPr>
        <w:pStyle w:val="Default"/>
        <w:numPr>
          <w:ilvl w:val="0"/>
          <w:numId w:val="146"/>
        </w:numPr>
        <w:rPr>
          <w:color w:val="auto"/>
        </w:rPr>
      </w:pPr>
      <w:r w:rsidRPr="003A5E8F">
        <w:rPr>
          <w:color w:val="auto"/>
        </w:rPr>
        <w:t xml:space="preserve"> системности - работа должна проводиться целенаправленно весь учебный год при гибком распределении содержания программы и с учетом спонтанно возникающих ситуаций; </w:t>
      </w:r>
    </w:p>
    <w:p w:rsidR="001F11FE" w:rsidRPr="003A5E8F" w:rsidRDefault="001F11FE" w:rsidP="000C2E89">
      <w:pPr>
        <w:pStyle w:val="Default"/>
        <w:numPr>
          <w:ilvl w:val="0"/>
          <w:numId w:val="146"/>
        </w:numPr>
        <w:rPr>
          <w:color w:val="auto"/>
        </w:rPr>
      </w:pPr>
      <w:r w:rsidRPr="003A5E8F">
        <w:rPr>
          <w:color w:val="auto"/>
        </w:rPr>
        <w:t xml:space="preserve"> сезонности - учитывать климатические и сезонные изменения для максимального приближения ребенка к естественным природным условиям; </w:t>
      </w:r>
    </w:p>
    <w:p w:rsidR="001F11FE" w:rsidRPr="003A5E8F" w:rsidRDefault="001F11FE" w:rsidP="000C2E89">
      <w:pPr>
        <w:pStyle w:val="Default"/>
        <w:numPr>
          <w:ilvl w:val="0"/>
          <w:numId w:val="146"/>
        </w:numPr>
        <w:rPr>
          <w:color w:val="auto"/>
        </w:rPr>
      </w:pPr>
      <w:r w:rsidRPr="003A5E8F">
        <w:rPr>
          <w:color w:val="auto"/>
        </w:rPr>
        <w:t xml:space="preserve">учета условий городской и сельской местности - </w:t>
      </w:r>
    </w:p>
    <w:p w:rsidR="001F11FE" w:rsidRPr="003A5E8F" w:rsidRDefault="001F11FE" w:rsidP="000C2E89">
      <w:pPr>
        <w:pStyle w:val="Default"/>
        <w:numPr>
          <w:ilvl w:val="0"/>
          <w:numId w:val="146"/>
        </w:numPr>
        <w:rPr>
          <w:color w:val="auto"/>
        </w:rPr>
      </w:pPr>
      <w:r w:rsidRPr="003A5E8F">
        <w:rPr>
          <w:color w:val="auto"/>
        </w:rPr>
        <w:t xml:space="preserve"> раскрывать содержание учебного материала так, чтобы компенсировать неосведомленность детей в правилах поведения в непривычных для них условиях; </w:t>
      </w:r>
    </w:p>
    <w:p w:rsidR="001F11FE" w:rsidRPr="003A5E8F" w:rsidRDefault="001F11FE" w:rsidP="000C2E89">
      <w:pPr>
        <w:pStyle w:val="Default"/>
        <w:numPr>
          <w:ilvl w:val="0"/>
          <w:numId w:val="146"/>
        </w:numPr>
        <w:rPr>
          <w:color w:val="auto"/>
        </w:rPr>
      </w:pPr>
      <w:r w:rsidRPr="003A5E8F">
        <w:rPr>
          <w:color w:val="auto"/>
        </w:rPr>
        <w:t xml:space="preserve">возрастной адресованности - содержание работы с детьми разного возраста выстраивается в соответствии с возможностями детей по усвоению материала; </w:t>
      </w:r>
    </w:p>
    <w:p w:rsidR="001F11FE" w:rsidRPr="003A5E8F" w:rsidRDefault="001F11FE" w:rsidP="000C2E89">
      <w:pPr>
        <w:pStyle w:val="Default"/>
        <w:numPr>
          <w:ilvl w:val="0"/>
          <w:numId w:val="146"/>
        </w:numPr>
        <w:rPr>
          <w:color w:val="auto"/>
        </w:rPr>
      </w:pPr>
      <w:r w:rsidRPr="003A5E8F">
        <w:rPr>
          <w:color w:val="auto"/>
        </w:rPr>
        <w:t xml:space="preserve"> интеграции -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является искусственной надстройкой, а представляет целостный педагогический процесс; </w:t>
      </w:r>
    </w:p>
    <w:p w:rsidR="001F11FE" w:rsidRPr="003A5E8F" w:rsidRDefault="001F11FE" w:rsidP="000C2E89">
      <w:pPr>
        <w:pStyle w:val="Default"/>
        <w:numPr>
          <w:ilvl w:val="0"/>
          <w:numId w:val="146"/>
        </w:numPr>
        <w:rPr>
          <w:color w:val="auto"/>
        </w:rPr>
      </w:pPr>
      <w:r w:rsidRPr="003A5E8F">
        <w:rPr>
          <w:color w:val="auto"/>
        </w:rPr>
        <w:t xml:space="preserve">координации деятельности педагогов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 </w:t>
      </w:r>
    </w:p>
    <w:p w:rsidR="001F11FE" w:rsidRPr="003A5E8F" w:rsidRDefault="001F11FE" w:rsidP="000C2E89">
      <w:pPr>
        <w:pStyle w:val="Default"/>
        <w:numPr>
          <w:ilvl w:val="0"/>
          <w:numId w:val="146"/>
        </w:numPr>
        <w:rPr>
          <w:color w:val="auto"/>
        </w:rPr>
      </w:pPr>
      <w:r w:rsidRPr="003A5E8F">
        <w:rPr>
          <w:color w:val="auto"/>
        </w:rPr>
        <w:t xml:space="preserve">преемственности взаимодействия с ребенком в условиях дошкольного учреждения и семьи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 </w:t>
      </w:r>
    </w:p>
    <w:p w:rsidR="00D702B6" w:rsidRPr="003A5E8F" w:rsidRDefault="00D702B6" w:rsidP="008C0053">
      <w:pPr>
        <w:pStyle w:val="a5"/>
        <w:ind w:left="1060"/>
        <w:rPr>
          <w:sz w:val="24"/>
        </w:rPr>
      </w:pPr>
    </w:p>
    <w:p w:rsidR="008C0053" w:rsidRPr="003A5E8F" w:rsidRDefault="00F052BF" w:rsidP="008C0053">
      <w:pPr>
        <w:pStyle w:val="a5"/>
        <w:ind w:left="1060"/>
        <w:rPr>
          <w:b/>
          <w:sz w:val="24"/>
        </w:rPr>
      </w:pPr>
      <w:r w:rsidRPr="003A5E8F">
        <w:rPr>
          <w:sz w:val="24"/>
        </w:rPr>
        <w:t xml:space="preserve"> </w:t>
      </w:r>
      <w:r w:rsidRPr="003A5E8F">
        <w:rPr>
          <w:b/>
          <w:sz w:val="24"/>
        </w:rPr>
        <w:t>Подходы</w:t>
      </w: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1. </w:t>
      </w:r>
      <w:r w:rsidRPr="003A5E8F">
        <w:rPr>
          <w:rFonts w:ascii="Times New Roman" w:hAnsi="Times New Roman" w:cs="Times New Roman"/>
          <w:b/>
          <w:sz w:val="24"/>
          <w:szCs w:val="24"/>
        </w:rPr>
        <w:t>Деятельностный подход</w:t>
      </w:r>
      <w:r w:rsidRPr="003A5E8F">
        <w:rPr>
          <w:rFonts w:ascii="Times New Roman" w:hAnsi="Times New Roman" w:cs="Times New Roman"/>
          <w:sz w:val="24"/>
          <w:szCs w:val="24"/>
        </w:rPr>
        <w:t xml:space="preserve"> к развитию ребенка и организации образовательного процесса (А.Н.Леонтьев, С.Л.Рубинштейн, А.В.Запорожец, П.Я.Гальперин, В.В.Давыдов и др.), который с необходимостью предполагает, что деятельность всегда субъектна, поскольку ее строит сам ребенок: ставит задачу, ищет способы и средства достижения цели и т.п. В дошкольном возрасте реализация  деятельностного подхода имеет </w:t>
      </w:r>
      <w:r w:rsidRPr="003A5E8F">
        <w:rPr>
          <w:rFonts w:ascii="Times New Roman" w:hAnsi="Times New Roman" w:cs="Times New Roman"/>
          <w:sz w:val="24"/>
          <w:szCs w:val="24"/>
        </w:rPr>
        <w:lastRenderedPageBreak/>
        <w:t>свою специфику — ребенок развивается только в развивающейся деятельности, поэтому основное внимание педагога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 и формирует новые познавательные мотивы.</w:t>
      </w:r>
    </w:p>
    <w:p w:rsidR="00700132" w:rsidRPr="003A5E8F" w:rsidRDefault="00700132" w:rsidP="003A5E8F">
      <w:pPr>
        <w:autoSpaceDE w:val="0"/>
        <w:autoSpaceDN w:val="0"/>
        <w:adjustRightInd w:val="0"/>
        <w:spacing w:after="0" w:line="240" w:lineRule="auto"/>
        <w:rPr>
          <w:rFonts w:ascii="Times New Roman" w:hAnsi="Times New Roman" w:cs="Times New Roman"/>
          <w:sz w:val="24"/>
          <w:szCs w:val="24"/>
        </w:rPr>
      </w:pP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2. </w:t>
      </w:r>
      <w:r w:rsidRPr="003A5E8F">
        <w:rPr>
          <w:rFonts w:ascii="Times New Roman" w:hAnsi="Times New Roman" w:cs="Times New Roman"/>
          <w:b/>
          <w:sz w:val="24"/>
          <w:szCs w:val="24"/>
        </w:rPr>
        <w:t>Теория А.В.Запорожца об амплификации</w:t>
      </w:r>
      <w:r w:rsidRPr="003A5E8F">
        <w:rPr>
          <w:rFonts w:ascii="Times New Roman" w:hAnsi="Times New Roman" w:cs="Times New Roman"/>
          <w:sz w:val="24"/>
          <w:szCs w:val="24"/>
        </w:rPr>
        <w:t xml:space="preserve"> (обогащении) развития ребенка в специфических  детских видах деятельности в противовес акселерации, связанной с интенсификацией обучения с целью подготовки детей к школе. А.В.Запорожец подчеркивал непреходящее</w:t>
      </w: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значение дошкольного периода детства, в период которого закладываются такие ценнейшие человеческие качества, которые впоследствии войдут в «золотой фонд зрелой человеческой личности» (А.В.Запорожец). Особенное звучание сегодня имеют два положения этой теории.</w:t>
      </w: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А. О развитии и саморазвитии ребенка. Последнее связано с необходимостью создания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самодостаточность.</w:t>
      </w: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Б.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решения разного рода проблемных задач. А.В. Запорожец и Т.П. Хризман, изучая развитие</w:t>
      </w: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эмоциональной сферы детей, показали, что эмоциональная составляющая процесса преодоления играет особую роль в познавательной активности ребенка.</w:t>
      </w:r>
    </w:p>
    <w:p w:rsidR="00700132" w:rsidRPr="003A5E8F" w:rsidRDefault="00700132" w:rsidP="003A5E8F">
      <w:pPr>
        <w:autoSpaceDE w:val="0"/>
        <w:autoSpaceDN w:val="0"/>
        <w:adjustRightInd w:val="0"/>
        <w:spacing w:after="0" w:line="240" w:lineRule="auto"/>
        <w:rPr>
          <w:rFonts w:ascii="Times New Roman" w:hAnsi="Times New Roman" w:cs="Times New Roman"/>
          <w:sz w:val="24"/>
          <w:szCs w:val="24"/>
        </w:rPr>
      </w:pP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3.</w:t>
      </w:r>
      <w:r w:rsidR="00AF1BD7" w:rsidRPr="003A5E8F">
        <w:rPr>
          <w:rFonts w:ascii="Times New Roman" w:hAnsi="Times New Roman" w:cs="Times New Roman"/>
          <w:b/>
          <w:sz w:val="24"/>
          <w:szCs w:val="24"/>
        </w:rPr>
        <w:t>Личностно – ориентированный подход</w:t>
      </w:r>
      <w:r w:rsidR="00AF1BD7" w:rsidRPr="003A5E8F">
        <w:rPr>
          <w:rFonts w:ascii="Times New Roman" w:hAnsi="Times New Roman" w:cs="Times New Roman"/>
          <w:sz w:val="24"/>
          <w:szCs w:val="24"/>
        </w:rPr>
        <w:t>.</w:t>
      </w:r>
      <w:r w:rsidRPr="003A5E8F">
        <w:rPr>
          <w:rFonts w:ascii="Times New Roman" w:hAnsi="Times New Roman" w:cs="Times New Roman"/>
          <w:sz w:val="24"/>
          <w:szCs w:val="24"/>
        </w:rPr>
        <w:t xml:space="preserve"> Фундаментальное положение Л.С.Выготского о ведущей роли обучения в развитии,</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которое состоит в том, что ребенок-дошкольник способен учиться «по программе взрослого»</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ребенка, которые раскрываются и присваиваются в его совместной со взрослым деятельности. Роль взрослого велика, но она меняется в зависимости от возраста детей и, конечно же,</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 предлагаемого детям содержания. 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 Опосредованное влияние осуществляется двумя основными путями:</w:t>
      </w: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А. Через организацию обучающегося детского сообщества (В.В.Рубцов, А.Г.Асмолов), которое позволяет каждому ребенку чувствовать себя умелым, знающим, способным</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 счет того, что он имеет постоянную возможность обратиться за необходимой помощью к</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другим детям или ко взрослому. Это снимает у детей излишнюю тревожность и формирует уребенка чувство </w:t>
      </w:r>
      <w:r w:rsidRPr="003A5E8F">
        <w:rPr>
          <w:rFonts w:ascii="Times New Roman" w:hAnsi="Times New Roman" w:cs="Times New Roman"/>
          <w:b/>
          <w:bCs/>
          <w:i/>
          <w:iCs/>
          <w:sz w:val="24"/>
          <w:szCs w:val="24"/>
        </w:rPr>
        <w:t xml:space="preserve">самодостаточности </w:t>
      </w:r>
      <w:r w:rsidRPr="003A5E8F">
        <w:rPr>
          <w:rFonts w:ascii="Times New Roman" w:hAnsi="Times New Roman" w:cs="Times New Roman"/>
          <w:sz w:val="24"/>
          <w:szCs w:val="24"/>
        </w:rPr>
        <w:t>и определенной независимости, без чего невозможно</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говорить о полноценном личностном развитии ребенка.</w:t>
      </w:r>
    </w:p>
    <w:p w:rsidR="00F052BF" w:rsidRPr="003A5E8F" w:rsidRDefault="00F052B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Б. Через использование специально отобранных взрослым развивающих объектов для</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самостоятельной деятельности, обладающих свойством автодидактизма (М. Монтессори,</w:t>
      </w:r>
      <w:r w:rsidR="005F18A3" w:rsidRPr="003A5E8F">
        <w:rPr>
          <w:rFonts w:ascii="Times New Roman" w:hAnsi="Times New Roman" w:cs="Times New Roman"/>
          <w:sz w:val="24"/>
          <w:szCs w:val="24"/>
        </w:rPr>
        <w:t xml:space="preserve"> </w:t>
      </w:r>
      <w:r w:rsidRPr="003A5E8F">
        <w:rPr>
          <w:rFonts w:ascii="Times New Roman" w:hAnsi="Times New Roman" w:cs="Times New Roman"/>
          <w:sz w:val="24"/>
          <w:szCs w:val="24"/>
        </w:rPr>
        <w:t>А.П. Усова, Н.Н. Поддьяков, А.Н. Поддьяков, Л.А. Парамонова). Работы по изучению «исследовательского поведения» детей (А.Н. Поддьяков) показали, что действуя с объектами,</w:t>
      </w:r>
      <w:r w:rsidR="000902B9" w:rsidRPr="003A5E8F">
        <w:rPr>
          <w:rFonts w:ascii="Times New Roman" w:hAnsi="Times New Roman" w:cs="Times New Roman"/>
          <w:sz w:val="24"/>
          <w:szCs w:val="24"/>
        </w:rPr>
        <w:t xml:space="preserve"> </w:t>
      </w:r>
      <w:r w:rsidRPr="003A5E8F">
        <w:rPr>
          <w:rFonts w:ascii="Times New Roman" w:hAnsi="Times New Roman" w:cs="Times New Roman"/>
          <w:sz w:val="24"/>
          <w:szCs w:val="24"/>
        </w:rPr>
        <w:t>выстроенными в определенной системе, дети сами способны выделять скрытые свойства</w:t>
      </w:r>
      <w:r w:rsidR="000902B9"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объектов и устанавливать взаимосвязи и взаимозависимости.</w:t>
      </w:r>
    </w:p>
    <w:p w:rsidR="005F18A3" w:rsidRPr="003A5E8F" w:rsidRDefault="005F18A3" w:rsidP="003A5E8F">
      <w:pPr>
        <w:autoSpaceDE w:val="0"/>
        <w:autoSpaceDN w:val="0"/>
        <w:adjustRightInd w:val="0"/>
        <w:spacing w:after="0" w:line="240" w:lineRule="auto"/>
        <w:rPr>
          <w:rFonts w:ascii="Times New Roman" w:hAnsi="Times New Roman" w:cs="Times New Roman"/>
          <w:sz w:val="24"/>
          <w:szCs w:val="24"/>
        </w:rPr>
      </w:pPr>
    </w:p>
    <w:p w:rsidR="005F18A3" w:rsidRPr="003A5E8F" w:rsidRDefault="00700132" w:rsidP="0011316C">
      <w:pPr>
        <w:pStyle w:val="aa"/>
        <w:rPr>
          <w:rFonts w:ascii="Times New Roman" w:hAnsi="Times New Roman" w:cs="Times New Roman"/>
          <w:sz w:val="24"/>
          <w:szCs w:val="24"/>
        </w:rPr>
      </w:pPr>
      <w:r w:rsidRPr="003A5E8F">
        <w:rPr>
          <w:rFonts w:ascii="Times New Roman" w:hAnsi="Times New Roman" w:cs="Times New Roman"/>
          <w:sz w:val="24"/>
          <w:szCs w:val="24"/>
        </w:rPr>
        <w:t>4.</w:t>
      </w:r>
      <w:r w:rsidRPr="003A5E8F">
        <w:rPr>
          <w:rFonts w:ascii="Times New Roman" w:hAnsi="Times New Roman" w:cs="Times New Roman"/>
          <w:b/>
          <w:sz w:val="24"/>
          <w:szCs w:val="24"/>
        </w:rPr>
        <w:t>Культурно – исторический подход</w:t>
      </w:r>
      <w:r w:rsidR="00D702B6" w:rsidRPr="003A5E8F">
        <w:rPr>
          <w:rFonts w:ascii="Times New Roman" w:hAnsi="Times New Roman" w:cs="Times New Roman"/>
          <w:sz w:val="24"/>
          <w:szCs w:val="24"/>
        </w:rPr>
        <w:t xml:space="preserve">. </w:t>
      </w:r>
      <w:r w:rsidR="00D702B6" w:rsidRPr="003A5E8F">
        <w:rPr>
          <w:rFonts w:ascii="Times New Roman" w:eastAsia="TimesNewRomanPSMT" w:hAnsi="Times New Roman" w:cs="Times New Roman"/>
          <w:sz w:val="24"/>
          <w:szCs w:val="24"/>
        </w:rPr>
        <w:t>Предполагает также диалоги культур и поколений.</w:t>
      </w:r>
      <w:r w:rsidR="0011316C" w:rsidRPr="003A5E8F">
        <w:rPr>
          <w:rFonts w:ascii="Times New Roman" w:eastAsia="TimesNewRomanPSMT" w:hAnsi="Times New Roman" w:cs="Times New Roman"/>
          <w:sz w:val="24"/>
          <w:szCs w:val="24"/>
        </w:rPr>
        <w:t xml:space="preserve"> </w:t>
      </w:r>
      <w:r w:rsidR="0011316C" w:rsidRPr="003A5E8F">
        <w:rPr>
          <w:rFonts w:ascii="Times New Roman" w:hAnsi="Times New Roman" w:cs="Times New Roman"/>
          <w:sz w:val="24"/>
          <w:szCs w:val="24"/>
        </w:rPr>
        <w:t xml:space="preserve">Предусматривает использование местного (ярославского) материала с целью воспитания уважения к своему дому, к родной земле; приобщение ребенка к национальному  культурному наследию: образцам национального местного фольклора, народным художественным промыслам, национально-культурным традициям, произведениям местных писателей, поэтов, композиторов. </w:t>
      </w:r>
      <w:r w:rsidR="00D702B6" w:rsidRPr="003A5E8F">
        <w:rPr>
          <w:rFonts w:ascii="Times New Roman" w:hAnsi="Times New Roman" w:cs="Times New Roman"/>
          <w:sz w:val="24"/>
          <w:szCs w:val="24"/>
        </w:rPr>
        <w:t xml:space="preserve">Накопленные в опыте предыдущих поколений знания не просто передаются </w:t>
      </w:r>
      <w:r w:rsidR="00D702B6" w:rsidRPr="003A5E8F">
        <w:rPr>
          <w:rFonts w:ascii="Times New Roman" w:hAnsi="Times New Roman" w:cs="Times New Roman"/>
          <w:sz w:val="24"/>
          <w:szCs w:val="24"/>
        </w:rPr>
        <w:lastRenderedPageBreak/>
        <w:t>напрямуюот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700132" w:rsidRPr="003A5E8F" w:rsidRDefault="0070013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5</w:t>
      </w:r>
      <w:r w:rsidRPr="003A5E8F">
        <w:rPr>
          <w:rFonts w:ascii="Times New Roman" w:hAnsi="Times New Roman" w:cs="Times New Roman"/>
          <w:b/>
          <w:sz w:val="24"/>
          <w:szCs w:val="24"/>
        </w:rPr>
        <w:t>. Средовый подход</w:t>
      </w:r>
      <w:r w:rsidR="000444B5" w:rsidRPr="003A5E8F">
        <w:rPr>
          <w:rFonts w:ascii="Times New Roman" w:hAnsi="Times New Roman" w:cs="Times New Roman"/>
          <w:b/>
          <w:sz w:val="24"/>
          <w:szCs w:val="24"/>
        </w:rPr>
        <w:t>.</w:t>
      </w:r>
      <w:r w:rsidR="000444B5" w:rsidRPr="003A5E8F">
        <w:rPr>
          <w:rFonts w:ascii="Times New Roman" w:hAnsi="Times New Roman" w:cs="Times New Roman"/>
          <w:sz w:val="24"/>
          <w:szCs w:val="24"/>
        </w:rPr>
        <w:t xml:space="preserve"> Мотивирующая образовательная среда предоставляет систему условий развития детей,включая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отношений,включая педагогов, детей, родителей (законных представителей), администрацию), условия</w:t>
      </w:r>
      <w:r w:rsidR="00D702B6" w:rsidRPr="003A5E8F">
        <w:rPr>
          <w:rFonts w:ascii="Times New Roman" w:hAnsi="Times New Roman" w:cs="Times New Roman"/>
          <w:sz w:val="24"/>
          <w:szCs w:val="24"/>
        </w:rPr>
        <w:t xml:space="preserve"> </w:t>
      </w:r>
      <w:r w:rsidR="000444B5" w:rsidRPr="003A5E8F">
        <w:rPr>
          <w:rFonts w:ascii="Times New Roman" w:hAnsi="Times New Roman" w:cs="Times New Roman"/>
          <w:sz w:val="24"/>
          <w:szCs w:val="24"/>
        </w:rPr>
        <w:t>детской активности (доступность и разнообразие видов деятельности, соответствующих</w:t>
      </w:r>
      <w:r w:rsidR="00D702B6" w:rsidRPr="003A5E8F">
        <w:rPr>
          <w:rFonts w:ascii="Times New Roman" w:hAnsi="Times New Roman" w:cs="Times New Roman"/>
          <w:sz w:val="24"/>
          <w:szCs w:val="24"/>
        </w:rPr>
        <w:t xml:space="preserve"> </w:t>
      </w:r>
      <w:r w:rsidR="000444B5" w:rsidRPr="003A5E8F">
        <w:rPr>
          <w:rFonts w:ascii="Times New Roman" w:hAnsi="Times New Roman" w:cs="Times New Roman"/>
          <w:sz w:val="24"/>
          <w:szCs w:val="24"/>
        </w:rPr>
        <w:t>возрастно-психологическим особенностям дошкольников, задачам развития каждого ребенка</w:t>
      </w:r>
      <w:r w:rsidR="00D702B6" w:rsidRPr="003A5E8F">
        <w:rPr>
          <w:rFonts w:ascii="Times New Roman" w:hAnsi="Times New Roman" w:cs="Times New Roman"/>
          <w:sz w:val="24"/>
          <w:szCs w:val="24"/>
        </w:rPr>
        <w:t xml:space="preserve">), </w:t>
      </w:r>
      <w:r w:rsidR="000444B5" w:rsidRPr="003A5E8F">
        <w:rPr>
          <w:rFonts w:ascii="Times New Roman" w:hAnsi="Times New Roman" w:cs="Times New Roman"/>
          <w:sz w:val="24"/>
          <w:szCs w:val="24"/>
        </w:rPr>
        <w:t>материально-технические и другие условия образовательной деятельности.</w:t>
      </w:r>
    </w:p>
    <w:p w:rsidR="00D702B6" w:rsidRPr="003A5E8F" w:rsidRDefault="00D702B6" w:rsidP="003A5E8F">
      <w:pPr>
        <w:autoSpaceDE w:val="0"/>
        <w:autoSpaceDN w:val="0"/>
        <w:adjustRightInd w:val="0"/>
        <w:spacing w:after="0" w:line="240" w:lineRule="auto"/>
        <w:rPr>
          <w:rFonts w:ascii="Times New Roman" w:hAnsi="Times New Roman" w:cs="Times New Roman"/>
          <w:sz w:val="24"/>
          <w:szCs w:val="24"/>
        </w:rPr>
      </w:pPr>
    </w:p>
    <w:p w:rsidR="005F18A3" w:rsidRPr="003A5E8F" w:rsidRDefault="005F18A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Возрастная периодизация Д.Б.Эльконина, на которую опирается ФГОС ДО, выделяя три основных возраста (младенческий, ранний, дошкольный) с их спецификой развития на каждом этапе, которая прежде всего определяется типом ведущей деятельности (общение, предметная деятельность, игра)</w:t>
      </w:r>
    </w:p>
    <w:p w:rsidR="005F18A3" w:rsidRPr="003A5E8F" w:rsidRDefault="005F18A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основу Программы положена </w:t>
      </w:r>
      <w:r w:rsidRPr="003A5E8F">
        <w:rPr>
          <w:rFonts w:ascii="Times New Roman" w:eastAsia="TimesNewRomanPSMT" w:hAnsi="Times New Roman" w:cs="Times New Roman"/>
          <w:b/>
          <w:bCs/>
          <w:i/>
          <w:iCs/>
          <w:sz w:val="24"/>
          <w:szCs w:val="24"/>
        </w:rPr>
        <w:t xml:space="preserve">концепция психологического возраста </w:t>
      </w:r>
      <w:r w:rsidRPr="003A5E8F">
        <w:rPr>
          <w:rFonts w:ascii="Times New Roman" w:eastAsia="TimesNewRomanPSMT" w:hAnsi="Times New Roman" w:cs="Times New Roman"/>
          <w:sz w:val="24"/>
          <w:szCs w:val="24"/>
        </w:rPr>
        <w:t>как этапа,</w:t>
      </w:r>
    </w:p>
    <w:p w:rsidR="005F18A3" w:rsidRPr="003A5E8F" w:rsidRDefault="005F18A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rsidR="005F18A3" w:rsidRPr="003A5E8F" w:rsidRDefault="005F18A3"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связи с этим подходом в Программе выделены следующие психологические возрасты: </w:t>
      </w:r>
      <w:r w:rsidRPr="003A5E8F">
        <w:rPr>
          <w:rFonts w:ascii="Times New Roman" w:eastAsia="TimesNewRomanPSMT" w:hAnsi="Times New Roman" w:cs="Times New Roman"/>
          <w:b/>
          <w:i/>
          <w:iCs/>
          <w:sz w:val="24"/>
          <w:szCs w:val="24"/>
        </w:rPr>
        <w:t>раннее детство</w:t>
      </w:r>
      <w:r w:rsidRPr="003A5E8F">
        <w:rPr>
          <w:rFonts w:ascii="Times New Roman" w:eastAsia="TimesNewRomanPSMT" w:hAnsi="Times New Roman" w:cs="Times New Roman"/>
          <w:sz w:val="24"/>
          <w:szCs w:val="24"/>
        </w:rPr>
        <w:t xml:space="preserve">, состоящее из двух стадий — младенчество (от рождения до года) и ранний возраст (от одного года до трех лет); и </w:t>
      </w:r>
      <w:r w:rsidRPr="003A5E8F">
        <w:rPr>
          <w:rFonts w:ascii="Times New Roman" w:eastAsia="TimesNewRomanPSMT" w:hAnsi="Times New Roman" w:cs="Times New Roman"/>
          <w:b/>
          <w:i/>
          <w:iCs/>
          <w:sz w:val="24"/>
          <w:szCs w:val="24"/>
        </w:rPr>
        <w:t>дошкольное детство</w:t>
      </w:r>
      <w:r w:rsidRPr="003A5E8F">
        <w:rPr>
          <w:rFonts w:ascii="Times New Roman" w:eastAsia="TimesNewRomanPSMT" w:hAnsi="Times New Roman" w:cs="Times New Roman"/>
          <w:b/>
          <w:sz w:val="24"/>
          <w:szCs w:val="24"/>
        </w:rPr>
        <w:t>,</w:t>
      </w:r>
      <w:r w:rsidRPr="003A5E8F">
        <w:rPr>
          <w:rFonts w:ascii="Times New Roman" w:eastAsia="TimesNewRomanPSMT" w:hAnsi="Times New Roman" w:cs="Times New Roman"/>
          <w:sz w:val="24"/>
          <w:szCs w:val="24"/>
        </w:rPr>
        <w:t xml:space="preserve"> состоящее из двух фаз младший дошкольный возраст (от трех до пяти лет) и старший дошкольный возраст (от пяти до семи лет). Такая возрастная периодизация позволяет видеть индивидуальную перспективу развития каждого ребенка. У каждого психологического возраста есть своя миссия, определяемая </w:t>
      </w:r>
      <w:r w:rsidRPr="003A5E8F">
        <w:rPr>
          <w:rFonts w:ascii="Times New Roman" w:eastAsia="TimesNewRomanPSMT" w:hAnsi="Times New Roman" w:cs="Times New Roman"/>
          <w:i/>
          <w:iCs/>
          <w:sz w:val="24"/>
          <w:szCs w:val="24"/>
        </w:rPr>
        <w:t>генетической</w:t>
      </w:r>
      <w:r w:rsidRPr="003A5E8F">
        <w:rPr>
          <w:rFonts w:ascii="Times New Roman" w:eastAsia="TimesNewRomanPSMT" w:hAnsi="Times New Roman" w:cs="Times New Roman"/>
          <w:sz w:val="24"/>
          <w:szCs w:val="24"/>
        </w:rPr>
        <w:t xml:space="preserve"> </w:t>
      </w:r>
      <w:r w:rsidRPr="003A5E8F">
        <w:rPr>
          <w:rFonts w:ascii="Times New Roman" w:eastAsia="TimesNewRomanPSMT" w:hAnsi="Times New Roman" w:cs="Times New Roman"/>
          <w:i/>
          <w:iCs/>
          <w:sz w:val="24"/>
          <w:szCs w:val="24"/>
        </w:rPr>
        <w:t>задачей развития</w:t>
      </w:r>
      <w:r w:rsidRPr="003A5E8F">
        <w:rPr>
          <w:rFonts w:ascii="Times New Roman" w:eastAsia="TimesNewRomanPSMT" w:hAnsi="Times New Roman" w:cs="Times New Roman"/>
          <w:sz w:val="24"/>
          <w:szCs w:val="24"/>
        </w:rPr>
        <w:t>, которая появляется в результате противоречий, возникающих в системе отношений ребенок-взрослый. Ее решение жизненно важно для полноценного психического развития ребенка и успешного перехода на следующий возрастной этап.</w:t>
      </w:r>
    </w:p>
    <w:p w:rsidR="00223787" w:rsidRPr="003A5E8F" w:rsidRDefault="00223787" w:rsidP="008C0053">
      <w:pPr>
        <w:pStyle w:val="a5"/>
        <w:ind w:left="1060"/>
        <w:rPr>
          <w:sz w:val="24"/>
        </w:rPr>
      </w:pPr>
    </w:p>
    <w:p w:rsidR="008C0053" w:rsidRPr="003A5E8F" w:rsidRDefault="008C0053" w:rsidP="003A5E8F">
      <w:pPr>
        <w:spacing w:after="0" w:line="240" w:lineRule="auto"/>
        <w:rPr>
          <w:rFonts w:ascii="Times New Roman" w:hAnsi="Times New Roman" w:cs="Times New Roman"/>
          <w:b/>
          <w:sz w:val="24"/>
          <w:szCs w:val="24"/>
        </w:rPr>
      </w:pPr>
    </w:p>
    <w:p w:rsidR="008C0053" w:rsidRPr="003A5E8F" w:rsidRDefault="008C0053" w:rsidP="003A5E8F">
      <w:pPr>
        <w:spacing w:after="0" w:line="240" w:lineRule="auto"/>
        <w:rPr>
          <w:rFonts w:ascii="Times New Roman" w:hAnsi="Times New Roman" w:cs="Times New Roman"/>
          <w:b/>
          <w:sz w:val="24"/>
          <w:szCs w:val="24"/>
        </w:rPr>
      </w:pPr>
      <w:r w:rsidRPr="003A5E8F">
        <w:rPr>
          <w:rFonts w:ascii="Times New Roman" w:hAnsi="Times New Roman" w:cs="Times New Roman"/>
          <w:b/>
          <w:sz w:val="24"/>
          <w:szCs w:val="24"/>
        </w:rPr>
        <w:t xml:space="preserve"> 1.3 </w:t>
      </w:r>
      <w:r w:rsidR="008532E4" w:rsidRPr="003A5E8F">
        <w:rPr>
          <w:rFonts w:ascii="Times New Roman" w:hAnsi="Times New Roman" w:cs="Times New Roman"/>
          <w:b/>
          <w:sz w:val="24"/>
          <w:szCs w:val="24"/>
        </w:rPr>
        <w:t xml:space="preserve"> Значимые для разработки и реализации программы характеристики в том числе и х</w:t>
      </w:r>
      <w:r w:rsidRPr="003A5E8F">
        <w:rPr>
          <w:rFonts w:ascii="Times New Roman" w:hAnsi="Times New Roman" w:cs="Times New Roman"/>
          <w:b/>
          <w:sz w:val="24"/>
          <w:szCs w:val="24"/>
        </w:rPr>
        <w:t>арактеристики  особенностей развития детей</w:t>
      </w:r>
      <w:r w:rsidR="008532E4" w:rsidRPr="003A5E8F">
        <w:rPr>
          <w:rFonts w:ascii="Times New Roman" w:hAnsi="Times New Roman" w:cs="Times New Roman"/>
          <w:b/>
          <w:sz w:val="24"/>
          <w:szCs w:val="24"/>
        </w:rPr>
        <w:t xml:space="preserve">  раннего и дошкольного возраста </w:t>
      </w:r>
    </w:p>
    <w:p w:rsidR="0088400B" w:rsidRPr="003A5E8F" w:rsidRDefault="0088400B" w:rsidP="003A5E8F">
      <w:pPr>
        <w:spacing w:after="0" w:line="240" w:lineRule="auto"/>
        <w:rPr>
          <w:rFonts w:ascii="Times New Roman" w:hAnsi="Times New Roman" w:cs="Times New Roman"/>
          <w:b/>
          <w:sz w:val="24"/>
          <w:szCs w:val="24"/>
        </w:rPr>
      </w:pPr>
    </w:p>
    <w:p w:rsidR="0088400B" w:rsidRPr="003A5E8F" w:rsidRDefault="0088400B" w:rsidP="003A5E8F">
      <w:pPr>
        <w:spacing w:after="0" w:line="240" w:lineRule="auto"/>
        <w:rPr>
          <w:rFonts w:ascii="Times New Roman" w:hAnsi="Times New Roman" w:cs="Times New Roman"/>
          <w:b/>
          <w:sz w:val="24"/>
          <w:szCs w:val="24"/>
        </w:rPr>
      </w:pPr>
    </w:p>
    <w:p w:rsidR="0088400B" w:rsidRPr="003A5E8F" w:rsidRDefault="0088400B" w:rsidP="003A5E8F">
      <w:pPr>
        <w:autoSpaceDE w:val="0"/>
        <w:autoSpaceDN w:val="0"/>
        <w:adjustRightInd w:val="0"/>
        <w:spacing w:after="0" w:line="240" w:lineRule="auto"/>
        <w:rPr>
          <w:rFonts w:ascii="Times New Roman" w:hAnsi="Times New Roman" w:cs="Times New Roman"/>
          <w:b/>
          <w:bCs/>
          <w:sz w:val="24"/>
          <w:szCs w:val="24"/>
        </w:rPr>
      </w:pPr>
    </w:p>
    <w:p w:rsidR="00B11BFF" w:rsidRPr="003A5E8F" w:rsidRDefault="00ED6905" w:rsidP="003A5E8F">
      <w:pPr>
        <w:spacing w:after="0" w:line="240" w:lineRule="auto"/>
        <w:ind w:firstLine="567"/>
        <w:jc w:val="center"/>
        <w:rPr>
          <w:rFonts w:ascii="Times New Roman" w:hAnsi="Times New Roman" w:cs="Times New Roman"/>
          <w:sz w:val="24"/>
          <w:szCs w:val="24"/>
        </w:rPr>
      </w:pPr>
      <w:r w:rsidRPr="003A5E8F">
        <w:rPr>
          <w:rFonts w:ascii="Times New Roman" w:hAnsi="Times New Roman" w:cs="Times New Roman"/>
          <w:b/>
          <w:bCs/>
          <w:sz w:val="24"/>
          <w:szCs w:val="24"/>
        </w:rPr>
        <w:t>В учреждении функционируют</w:t>
      </w:r>
    </w:p>
    <w:p w:rsidR="00ED6905" w:rsidRPr="003A5E8F" w:rsidRDefault="00ED6905" w:rsidP="003A5E8F">
      <w:pPr>
        <w:spacing w:after="0" w:line="240" w:lineRule="auto"/>
        <w:ind w:firstLine="567"/>
        <w:rPr>
          <w:rFonts w:ascii="Times New Roman" w:hAnsi="Times New Roman" w:cs="Times New Roman"/>
          <w:sz w:val="24"/>
          <w:szCs w:val="24"/>
        </w:rPr>
      </w:pPr>
      <w:r w:rsidRPr="003A5E8F">
        <w:rPr>
          <w:rFonts w:ascii="Times New Roman" w:hAnsi="Times New Roman" w:cs="Times New Roman"/>
          <w:sz w:val="24"/>
          <w:szCs w:val="24"/>
        </w:rPr>
        <w:t>12 возрастных групп, в том числе:</w:t>
      </w:r>
    </w:p>
    <w:p w:rsidR="00ED6905" w:rsidRPr="003A5E8F" w:rsidRDefault="00ED6905" w:rsidP="00ED6905">
      <w:pPr>
        <w:pStyle w:val="a5"/>
        <w:ind w:left="340"/>
        <w:jc w:val="both"/>
        <w:rPr>
          <w:color w:val="000080"/>
          <w:sz w:val="24"/>
        </w:rPr>
      </w:pPr>
      <w:r w:rsidRPr="003A5E8F">
        <w:rPr>
          <w:sz w:val="24"/>
        </w:rPr>
        <w:t>Комплектование групп осуществляется детьми от 1 г.6 м до 7 лет по возрастному принципу.</w:t>
      </w:r>
    </w:p>
    <w:p w:rsidR="00ED6905" w:rsidRPr="003A5E8F" w:rsidRDefault="00ED6905" w:rsidP="003A5E8F">
      <w:pPr>
        <w:spacing w:after="0" w:line="240" w:lineRule="auto"/>
        <w:ind w:left="1440"/>
        <w:jc w:val="both"/>
        <w:rPr>
          <w:rFonts w:ascii="Times New Roman" w:hAnsi="Times New Roman" w:cs="Times New Roman"/>
          <w:sz w:val="24"/>
          <w:szCs w:val="24"/>
        </w:rPr>
      </w:pPr>
    </w:p>
    <w:p w:rsidR="00ED6905" w:rsidRPr="003A5E8F" w:rsidRDefault="00ED6905" w:rsidP="000C2E89">
      <w:pPr>
        <w:numPr>
          <w:ilvl w:val="1"/>
          <w:numId w:val="83"/>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lastRenderedPageBreak/>
        <w:t>2 группы для детей  раннего возраста 1г. 6 м -3 г.</w:t>
      </w:r>
    </w:p>
    <w:p w:rsidR="00ED6905" w:rsidRPr="003A5E8F" w:rsidRDefault="00ED6905" w:rsidP="000C2E89">
      <w:pPr>
        <w:numPr>
          <w:ilvl w:val="1"/>
          <w:numId w:val="83"/>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5 групп общеразвивающей направленности для  детей дошкольного возраста с 3-7 лет</w:t>
      </w:r>
    </w:p>
    <w:p w:rsidR="00ED6905" w:rsidRPr="003A5E8F" w:rsidRDefault="00ED6905" w:rsidP="000C2E89">
      <w:pPr>
        <w:numPr>
          <w:ilvl w:val="1"/>
          <w:numId w:val="83"/>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2 группы коррекционной,  логопедической направленности для детей  с тяжёлыми  нарушением речи с 5- 7 лет</w:t>
      </w:r>
    </w:p>
    <w:p w:rsidR="00ED6905" w:rsidRPr="003A5E8F" w:rsidRDefault="00ED6905" w:rsidP="000C2E89">
      <w:pPr>
        <w:numPr>
          <w:ilvl w:val="1"/>
          <w:numId w:val="83"/>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2 группы комбинированной направленности для осуществления образовательной деятельности здоровых детей и детей с тяжёлыми нарушениями речи.</w:t>
      </w:r>
    </w:p>
    <w:p w:rsidR="00ED6905" w:rsidRPr="003A5E8F" w:rsidRDefault="00ED6905" w:rsidP="000C2E89">
      <w:pPr>
        <w:numPr>
          <w:ilvl w:val="1"/>
          <w:numId w:val="83"/>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1 группа кратковременного пребывания разновозрастная  с 3-7 лет</w:t>
      </w:r>
    </w:p>
    <w:p w:rsidR="00ED6905" w:rsidRPr="003A5E8F" w:rsidRDefault="00ED6905" w:rsidP="000C2E89">
      <w:pPr>
        <w:numPr>
          <w:ilvl w:val="1"/>
          <w:numId w:val="83"/>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Помещения игровых и спальных комнат изолированы друг от друга</w:t>
      </w:r>
    </w:p>
    <w:p w:rsidR="00ED6905" w:rsidRPr="003A5E8F" w:rsidRDefault="00ED6905" w:rsidP="003A5E8F">
      <w:pPr>
        <w:spacing w:after="0" w:line="240" w:lineRule="auto"/>
        <w:ind w:left="340"/>
        <w:rPr>
          <w:rFonts w:ascii="Times New Roman" w:hAnsi="Times New Roman" w:cs="Times New Roman"/>
          <w:b/>
          <w:i/>
          <w:sz w:val="24"/>
          <w:szCs w:val="24"/>
        </w:rPr>
      </w:pPr>
    </w:p>
    <w:p w:rsidR="00ED6905" w:rsidRPr="003A5E8F" w:rsidRDefault="00ED6905" w:rsidP="003A5E8F">
      <w:pPr>
        <w:spacing w:after="0" w:line="240" w:lineRule="auto"/>
        <w:ind w:left="340"/>
        <w:rPr>
          <w:rFonts w:ascii="Times New Roman" w:hAnsi="Times New Roman" w:cs="Times New Roman"/>
          <w:b/>
          <w:i/>
          <w:sz w:val="24"/>
          <w:szCs w:val="24"/>
        </w:rPr>
      </w:pPr>
    </w:p>
    <w:p w:rsidR="00ED6905" w:rsidRPr="003A5E8F" w:rsidRDefault="00ED6905" w:rsidP="00B11BFF">
      <w:pPr>
        <w:pStyle w:val="a5"/>
        <w:ind w:left="340"/>
        <w:jc w:val="center"/>
        <w:rPr>
          <w:bCs/>
          <w:iCs/>
          <w:sz w:val="24"/>
        </w:rPr>
      </w:pPr>
      <w:r w:rsidRPr="003A5E8F">
        <w:rPr>
          <w:b/>
          <w:bCs/>
          <w:iCs/>
          <w:sz w:val="24"/>
        </w:rPr>
        <w:t>Службы ДОУ</w:t>
      </w:r>
      <w:r w:rsidRPr="003A5E8F">
        <w:rPr>
          <w:bCs/>
          <w:iCs/>
          <w:sz w:val="24"/>
        </w:rPr>
        <w:t>:</w:t>
      </w:r>
    </w:p>
    <w:p w:rsidR="00ED6905" w:rsidRPr="003A5E8F" w:rsidRDefault="00ED6905" w:rsidP="000C2E89">
      <w:pPr>
        <w:pStyle w:val="a5"/>
        <w:numPr>
          <w:ilvl w:val="1"/>
          <w:numId w:val="82"/>
        </w:numPr>
        <w:rPr>
          <w:sz w:val="24"/>
        </w:rPr>
      </w:pPr>
      <w:r w:rsidRPr="003A5E8F">
        <w:rPr>
          <w:sz w:val="24"/>
        </w:rPr>
        <w:t>административная,</w:t>
      </w:r>
    </w:p>
    <w:p w:rsidR="00ED6905" w:rsidRPr="003A5E8F" w:rsidRDefault="00ED6905" w:rsidP="000C2E89">
      <w:pPr>
        <w:pStyle w:val="a5"/>
        <w:numPr>
          <w:ilvl w:val="1"/>
          <w:numId w:val="82"/>
        </w:numPr>
        <w:rPr>
          <w:sz w:val="24"/>
        </w:rPr>
      </w:pPr>
      <w:r w:rsidRPr="003A5E8F">
        <w:rPr>
          <w:sz w:val="24"/>
        </w:rPr>
        <w:t>методическая,</w:t>
      </w:r>
    </w:p>
    <w:p w:rsidR="00ED6905" w:rsidRPr="003A5E8F" w:rsidRDefault="00ED6905" w:rsidP="000C2E89">
      <w:pPr>
        <w:pStyle w:val="a5"/>
        <w:numPr>
          <w:ilvl w:val="1"/>
          <w:numId w:val="82"/>
        </w:numPr>
        <w:rPr>
          <w:sz w:val="24"/>
        </w:rPr>
      </w:pPr>
      <w:r w:rsidRPr="003A5E8F">
        <w:rPr>
          <w:sz w:val="24"/>
        </w:rPr>
        <w:t>социально – психолого - педагогическая,</w:t>
      </w:r>
    </w:p>
    <w:p w:rsidR="00ED6905" w:rsidRPr="003A5E8F" w:rsidRDefault="00ED6905" w:rsidP="000C2E89">
      <w:pPr>
        <w:pStyle w:val="a5"/>
        <w:numPr>
          <w:ilvl w:val="1"/>
          <w:numId w:val="82"/>
        </w:numPr>
        <w:rPr>
          <w:sz w:val="24"/>
        </w:rPr>
      </w:pPr>
      <w:r w:rsidRPr="003A5E8F">
        <w:rPr>
          <w:sz w:val="24"/>
        </w:rPr>
        <w:t>медицинская.</w:t>
      </w:r>
    </w:p>
    <w:p w:rsidR="0017030D" w:rsidRPr="003A5E8F" w:rsidRDefault="0017030D" w:rsidP="003A5E8F">
      <w:pPr>
        <w:spacing w:after="0" w:line="240" w:lineRule="auto"/>
        <w:ind w:left="340"/>
        <w:jc w:val="center"/>
        <w:rPr>
          <w:rFonts w:ascii="Times New Roman" w:hAnsi="Times New Roman" w:cs="Times New Roman"/>
          <w:b/>
          <w:sz w:val="24"/>
          <w:szCs w:val="24"/>
        </w:rPr>
      </w:pPr>
    </w:p>
    <w:p w:rsidR="0017030D" w:rsidRPr="003A5E8F" w:rsidRDefault="0017030D" w:rsidP="003A5E8F">
      <w:pPr>
        <w:spacing w:after="0" w:line="240" w:lineRule="auto"/>
        <w:ind w:left="340"/>
        <w:jc w:val="center"/>
        <w:rPr>
          <w:rFonts w:ascii="Times New Roman" w:hAnsi="Times New Roman" w:cs="Times New Roman"/>
          <w:b/>
          <w:sz w:val="24"/>
          <w:szCs w:val="24"/>
        </w:rPr>
      </w:pPr>
    </w:p>
    <w:p w:rsidR="00B11BFF" w:rsidRPr="003A5E8F" w:rsidRDefault="00ED6905" w:rsidP="003A5E8F">
      <w:pPr>
        <w:spacing w:after="0" w:line="240" w:lineRule="auto"/>
        <w:ind w:left="340"/>
        <w:jc w:val="center"/>
        <w:rPr>
          <w:rFonts w:ascii="Times New Roman" w:hAnsi="Times New Roman" w:cs="Times New Roman"/>
          <w:b/>
          <w:sz w:val="24"/>
          <w:szCs w:val="24"/>
        </w:rPr>
      </w:pPr>
      <w:r w:rsidRPr="003A5E8F">
        <w:rPr>
          <w:rFonts w:ascii="Times New Roman" w:hAnsi="Times New Roman" w:cs="Times New Roman"/>
          <w:b/>
          <w:sz w:val="24"/>
          <w:szCs w:val="24"/>
        </w:rPr>
        <w:t>В ДОУ функционируют:</w:t>
      </w:r>
    </w:p>
    <w:p w:rsidR="00ED6905" w:rsidRPr="003A5E8F" w:rsidRDefault="00ED6905" w:rsidP="003A5E8F">
      <w:pPr>
        <w:spacing w:after="0" w:line="240" w:lineRule="auto"/>
        <w:ind w:left="340"/>
        <w:rPr>
          <w:rFonts w:ascii="Times New Roman" w:hAnsi="Times New Roman" w:cs="Times New Roman"/>
          <w:sz w:val="24"/>
          <w:szCs w:val="24"/>
        </w:rPr>
      </w:pPr>
      <w:r w:rsidRPr="003A5E8F">
        <w:rPr>
          <w:rFonts w:ascii="Times New Roman" w:hAnsi="Times New Roman" w:cs="Times New Roman"/>
          <w:sz w:val="24"/>
          <w:szCs w:val="24"/>
        </w:rPr>
        <w:t>физкультурный зал,  музыкальный зал,</w:t>
      </w:r>
      <w:r w:rsidRPr="003A5E8F">
        <w:rPr>
          <w:rFonts w:ascii="Times New Roman" w:hAnsi="Times New Roman" w:cs="Times New Roman"/>
          <w:iCs/>
          <w:sz w:val="24"/>
          <w:szCs w:val="24"/>
        </w:rPr>
        <w:t xml:space="preserve"> </w:t>
      </w:r>
      <w:r w:rsidRPr="003A5E8F">
        <w:rPr>
          <w:rFonts w:ascii="Times New Roman" w:hAnsi="Times New Roman" w:cs="Times New Roman"/>
          <w:sz w:val="24"/>
          <w:szCs w:val="24"/>
        </w:rPr>
        <w:t xml:space="preserve">2 логопедических кабинета, кабинет психолога, информационно – методический центр. </w:t>
      </w:r>
    </w:p>
    <w:p w:rsidR="00ED6905" w:rsidRPr="003A5E8F" w:rsidRDefault="00ED6905"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Прилегающая к детскому саду территория, оборудована верандами для прогулок, малыми игровыми формами, песочницами, спортивными  площадками ( 1 с травяным покрытием, 1 с асфальтовым  покрытием).</w:t>
      </w:r>
    </w:p>
    <w:p w:rsidR="00ED6905" w:rsidRPr="003A5E8F" w:rsidRDefault="00ED6905" w:rsidP="003A5E8F">
      <w:pPr>
        <w:pStyle w:val="a9"/>
        <w:spacing w:after="0"/>
        <w:ind w:left="360"/>
        <w:jc w:val="center"/>
        <w:rPr>
          <w:rFonts w:ascii="Times New Roman" w:hAnsi="Times New Roman" w:cs="Times New Roman"/>
          <w:b/>
          <w:bCs/>
          <w:sz w:val="24"/>
          <w:szCs w:val="24"/>
        </w:rPr>
      </w:pPr>
      <w:r w:rsidRPr="003A5E8F">
        <w:rPr>
          <w:rFonts w:ascii="Times New Roman" w:hAnsi="Times New Roman" w:cs="Times New Roman"/>
          <w:b/>
          <w:bCs/>
          <w:sz w:val="24"/>
          <w:szCs w:val="24"/>
        </w:rPr>
        <w:t>Режим функционирования:</w:t>
      </w:r>
    </w:p>
    <w:p w:rsidR="00ED6905" w:rsidRPr="003A5E8F" w:rsidRDefault="00ED6905" w:rsidP="003A5E8F">
      <w:pPr>
        <w:pStyle w:val="a9"/>
        <w:spacing w:after="0"/>
        <w:ind w:left="360"/>
        <w:rPr>
          <w:rFonts w:ascii="Times New Roman" w:hAnsi="Times New Roman" w:cs="Times New Roman"/>
          <w:b/>
          <w:bCs/>
          <w:sz w:val="24"/>
          <w:szCs w:val="24"/>
        </w:rPr>
      </w:pPr>
      <w:r w:rsidRPr="003A5E8F">
        <w:rPr>
          <w:rFonts w:ascii="Times New Roman" w:hAnsi="Times New Roman" w:cs="Times New Roman"/>
          <w:sz w:val="24"/>
          <w:szCs w:val="24"/>
        </w:rPr>
        <w:t>5-ти дневная рабочая неделя (понедельник – пятница) , 12-ти часовой режим работы с 7.00-19.00</w:t>
      </w:r>
    </w:p>
    <w:p w:rsidR="00ED6905" w:rsidRPr="003A5E8F" w:rsidRDefault="00A4199B" w:rsidP="003A5E8F">
      <w:pPr>
        <w:spacing w:after="0" w:line="240" w:lineRule="auto"/>
        <w:ind w:firstLine="567"/>
        <w:jc w:val="center"/>
        <w:rPr>
          <w:rFonts w:ascii="Times New Roman" w:hAnsi="Times New Roman" w:cs="Times New Roman"/>
          <w:b/>
          <w:sz w:val="24"/>
          <w:szCs w:val="24"/>
        </w:rPr>
      </w:pPr>
      <w:r w:rsidRPr="003A5E8F">
        <w:rPr>
          <w:rFonts w:ascii="Times New Roman" w:hAnsi="Times New Roman" w:cs="Times New Roman"/>
          <w:b/>
          <w:sz w:val="24"/>
          <w:szCs w:val="24"/>
        </w:rPr>
        <w:t xml:space="preserve"> Характеристика </w:t>
      </w:r>
      <w:r w:rsidR="00682FFE" w:rsidRPr="003A5E8F">
        <w:rPr>
          <w:rFonts w:ascii="Times New Roman" w:hAnsi="Times New Roman" w:cs="Times New Roman"/>
          <w:b/>
          <w:sz w:val="24"/>
          <w:szCs w:val="24"/>
        </w:rPr>
        <w:t>к</w:t>
      </w:r>
      <w:r w:rsidR="00ED6905" w:rsidRPr="003A5E8F">
        <w:rPr>
          <w:rFonts w:ascii="Times New Roman" w:hAnsi="Times New Roman" w:cs="Times New Roman"/>
          <w:b/>
          <w:sz w:val="24"/>
          <w:szCs w:val="24"/>
        </w:rPr>
        <w:t>онтингент</w:t>
      </w:r>
      <w:r w:rsidRPr="003A5E8F">
        <w:rPr>
          <w:rFonts w:ascii="Times New Roman" w:hAnsi="Times New Roman" w:cs="Times New Roman"/>
          <w:b/>
          <w:sz w:val="24"/>
          <w:szCs w:val="24"/>
        </w:rPr>
        <w:t>а</w:t>
      </w:r>
      <w:r w:rsidR="00ED6905" w:rsidRPr="003A5E8F">
        <w:rPr>
          <w:rFonts w:ascii="Times New Roman" w:hAnsi="Times New Roman" w:cs="Times New Roman"/>
          <w:b/>
          <w:sz w:val="24"/>
          <w:szCs w:val="24"/>
        </w:rPr>
        <w:t xml:space="preserve"> воспитанников</w:t>
      </w:r>
    </w:p>
    <w:p w:rsidR="00ED6905" w:rsidRPr="003A5E8F" w:rsidRDefault="00ED6905" w:rsidP="003A5E8F">
      <w:pPr>
        <w:spacing w:after="0" w:line="240" w:lineRule="auto"/>
        <w:ind w:firstLine="567"/>
        <w:rPr>
          <w:rFonts w:ascii="Times New Roman" w:hAnsi="Times New Roman" w:cs="Times New Roman"/>
          <w:b/>
          <w:i/>
          <w:sz w:val="24"/>
          <w:szCs w:val="24"/>
        </w:rPr>
      </w:pPr>
    </w:p>
    <w:p w:rsidR="00ED6905" w:rsidRPr="003A5E8F" w:rsidRDefault="00ED6905" w:rsidP="003A5E8F">
      <w:pPr>
        <w:spacing w:after="0" w:line="240" w:lineRule="auto"/>
        <w:ind w:firstLine="567"/>
        <w:jc w:val="both"/>
        <w:rPr>
          <w:rFonts w:ascii="Times New Roman" w:hAnsi="Times New Roman" w:cs="Times New Roman"/>
          <w:sz w:val="24"/>
          <w:szCs w:val="24"/>
        </w:rPr>
      </w:pPr>
      <w:r w:rsidRPr="003A5E8F">
        <w:rPr>
          <w:rFonts w:ascii="Times New Roman" w:hAnsi="Times New Roman" w:cs="Times New Roman"/>
          <w:sz w:val="24"/>
          <w:szCs w:val="24"/>
        </w:rPr>
        <w:t>Общая численность детей составляет  280 чел. Детский сад посещают дети в возрасте с 1г. 6 м.  до 7 лет, в том числе дети раннего возраста (с 1г. 6 м.  до 3 лет) – 50 человек, детей дошкольного возраста (с 3 до 7 лет) – 230 человек.</w:t>
      </w:r>
    </w:p>
    <w:p w:rsidR="00ED6905" w:rsidRPr="003A5E8F" w:rsidRDefault="00ED6905" w:rsidP="000C2E89">
      <w:pPr>
        <w:numPr>
          <w:ilvl w:val="1"/>
          <w:numId w:val="83"/>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Контингент воспитанников детского сада составляют дети с нормальным  развитием, посещающие группы общеразвивающей направленности,  дети с  ограниченными возможностями здоровья, посещающие группы компенсирующей направленности для детей с задержкой речевого развития, а так же комбинированные группы для осуществления образовательной деятельности здоровых детей и детей с тяжёлыми нарушениями речи.</w:t>
      </w:r>
    </w:p>
    <w:p w:rsidR="00A4199B" w:rsidRPr="003A5E8F" w:rsidRDefault="00A4199B" w:rsidP="003A5E8F">
      <w:pPr>
        <w:pStyle w:val="a9"/>
        <w:spacing w:after="0" w:line="240" w:lineRule="auto"/>
        <w:ind w:left="340"/>
        <w:jc w:val="center"/>
        <w:rPr>
          <w:rFonts w:ascii="Times New Roman" w:hAnsi="Times New Roman" w:cs="Times New Roman"/>
          <w:b/>
          <w:sz w:val="24"/>
          <w:szCs w:val="24"/>
        </w:rPr>
      </w:pPr>
    </w:p>
    <w:p w:rsidR="00A4199B" w:rsidRPr="003A5E8F" w:rsidRDefault="00682FFE" w:rsidP="003A5E8F">
      <w:pPr>
        <w:pStyle w:val="a9"/>
        <w:spacing w:after="0" w:line="240" w:lineRule="auto"/>
        <w:ind w:left="340"/>
        <w:jc w:val="center"/>
        <w:rPr>
          <w:rFonts w:ascii="Times New Roman" w:hAnsi="Times New Roman" w:cs="Times New Roman"/>
          <w:b/>
          <w:sz w:val="24"/>
          <w:szCs w:val="24"/>
        </w:rPr>
      </w:pPr>
      <w:r w:rsidRPr="003A5E8F">
        <w:rPr>
          <w:rFonts w:ascii="Times New Roman" w:hAnsi="Times New Roman" w:cs="Times New Roman"/>
          <w:b/>
          <w:sz w:val="24"/>
          <w:szCs w:val="24"/>
        </w:rPr>
        <w:t xml:space="preserve"> Характеристика к</w:t>
      </w:r>
      <w:r w:rsidR="00A4199B" w:rsidRPr="003A5E8F">
        <w:rPr>
          <w:rFonts w:ascii="Times New Roman" w:hAnsi="Times New Roman" w:cs="Times New Roman"/>
          <w:b/>
          <w:sz w:val="24"/>
          <w:szCs w:val="24"/>
        </w:rPr>
        <w:t>онтингент</w:t>
      </w:r>
      <w:r w:rsidRPr="003A5E8F">
        <w:rPr>
          <w:rFonts w:ascii="Times New Roman" w:hAnsi="Times New Roman" w:cs="Times New Roman"/>
          <w:b/>
          <w:sz w:val="24"/>
          <w:szCs w:val="24"/>
        </w:rPr>
        <w:t>а</w:t>
      </w:r>
      <w:r w:rsidR="00A4199B" w:rsidRPr="003A5E8F">
        <w:rPr>
          <w:rFonts w:ascii="Times New Roman" w:hAnsi="Times New Roman" w:cs="Times New Roman"/>
          <w:b/>
          <w:sz w:val="24"/>
          <w:szCs w:val="24"/>
        </w:rPr>
        <w:t xml:space="preserve"> родителей</w:t>
      </w:r>
    </w:p>
    <w:p w:rsidR="00ED6905" w:rsidRPr="003A5E8F" w:rsidRDefault="00ED6905" w:rsidP="003A5E8F">
      <w:pPr>
        <w:spacing w:after="0" w:line="240" w:lineRule="auto"/>
        <w:rPr>
          <w:rFonts w:ascii="Times New Roman" w:hAnsi="Times New Roman" w:cs="Times New Roman"/>
          <w:b/>
          <w:sz w:val="24"/>
          <w:szCs w:val="24"/>
        </w:rPr>
      </w:pPr>
    </w:p>
    <w:p w:rsidR="00A4199B" w:rsidRPr="003A5E8F" w:rsidRDefault="00F119C3" w:rsidP="003A5E8F">
      <w:pPr>
        <w:pStyle w:val="a9"/>
        <w:spacing w:after="0" w:line="240" w:lineRule="auto"/>
        <w:ind w:left="0"/>
        <w:jc w:val="center"/>
        <w:rPr>
          <w:rFonts w:ascii="Times New Roman" w:hAnsi="Times New Roman" w:cs="Times New Roman"/>
          <w:sz w:val="24"/>
          <w:szCs w:val="24"/>
        </w:rPr>
      </w:pPr>
      <w:r w:rsidRPr="003A5E8F">
        <w:rPr>
          <w:rFonts w:ascii="Times New Roman" w:hAnsi="Times New Roman" w:cs="Times New Roman"/>
          <w:sz w:val="24"/>
          <w:szCs w:val="24"/>
        </w:rPr>
        <w:t>З</w:t>
      </w:r>
      <w:r w:rsidR="00A4199B" w:rsidRPr="003A5E8F">
        <w:rPr>
          <w:rFonts w:ascii="Times New Roman" w:hAnsi="Times New Roman" w:cs="Times New Roman"/>
          <w:sz w:val="24"/>
          <w:szCs w:val="24"/>
        </w:rPr>
        <w:t xml:space="preserve">а последний период отмечается тенденция </w:t>
      </w:r>
      <w:r w:rsidRPr="003A5E8F">
        <w:rPr>
          <w:rFonts w:ascii="Times New Roman" w:hAnsi="Times New Roman" w:cs="Times New Roman"/>
          <w:sz w:val="24"/>
          <w:szCs w:val="24"/>
        </w:rPr>
        <w:t xml:space="preserve"> не</w:t>
      </w:r>
      <w:r w:rsidR="00A4199B" w:rsidRPr="003A5E8F">
        <w:rPr>
          <w:rFonts w:ascii="Times New Roman" w:hAnsi="Times New Roman" w:cs="Times New Roman"/>
          <w:sz w:val="24"/>
          <w:szCs w:val="24"/>
        </w:rPr>
        <w:t>полных</w:t>
      </w:r>
      <w:r w:rsidRPr="003A5E8F">
        <w:rPr>
          <w:rFonts w:ascii="Times New Roman" w:hAnsi="Times New Roman" w:cs="Times New Roman"/>
          <w:sz w:val="24"/>
          <w:szCs w:val="24"/>
        </w:rPr>
        <w:t xml:space="preserve"> семей,</w:t>
      </w:r>
      <w:r w:rsidR="00A4199B"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 повышается </w:t>
      </w:r>
      <w:r w:rsidR="00A4199B" w:rsidRPr="003A5E8F">
        <w:rPr>
          <w:rFonts w:ascii="Times New Roman" w:hAnsi="Times New Roman" w:cs="Times New Roman"/>
          <w:sz w:val="24"/>
          <w:szCs w:val="24"/>
        </w:rPr>
        <w:t>образовательный уровень родителей</w:t>
      </w:r>
      <w:r w:rsidR="00601CAE" w:rsidRPr="003A5E8F">
        <w:rPr>
          <w:rFonts w:ascii="Times New Roman" w:hAnsi="Times New Roman" w:cs="Times New Roman"/>
          <w:sz w:val="24"/>
          <w:szCs w:val="24"/>
        </w:rPr>
        <w:t>.</w:t>
      </w:r>
      <w:r w:rsidR="00A4199B" w:rsidRPr="003A5E8F">
        <w:rPr>
          <w:rFonts w:ascii="Times New Roman" w:hAnsi="Times New Roman" w:cs="Times New Roman"/>
          <w:sz w:val="24"/>
          <w:szCs w:val="24"/>
        </w:rPr>
        <w:t xml:space="preserve"> </w:t>
      </w:r>
      <w:r w:rsidR="00601CAE" w:rsidRPr="003A5E8F">
        <w:rPr>
          <w:rFonts w:ascii="Times New Roman" w:hAnsi="Times New Roman" w:cs="Times New Roman"/>
          <w:sz w:val="24"/>
          <w:szCs w:val="24"/>
        </w:rPr>
        <w:t>ДОУ посещают дети разных национальностей</w:t>
      </w:r>
    </w:p>
    <w:p w:rsidR="00682FFE" w:rsidRPr="003A5E8F" w:rsidRDefault="00682FFE" w:rsidP="003A5E8F">
      <w:pPr>
        <w:pStyle w:val="a9"/>
        <w:spacing w:after="0" w:line="240" w:lineRule="auto"/>
        <w:ind w:left="0"/>
        <w:rPr>
          <w:rFonts w:ascii="Times New Roman" w:hAnsi="Times New Roman" w:cs="Times New Roman"/>
          <w:sz w:val="24"/>
          <w:szCs w:val="24"/>
        </w:rPr>
      </w:pPr>
    </w:p>
    <w:p w:rsidR="00682FFE" w:rsidRPr="003A5E8F" w:rsidRDefault="00682FFE" w:rsidP="003A5E8F">
      <w:pPr>
        <w:pStyle w:val="a9"/>
        <w:spacing w:after="0" w:line="240" w:lineRule="auto"/>
        <w:ind w:left="340"/>
        <w:jc w:val="center"/>
        <w:rPr>
          <w:rFonts w:ascii="Times New Roman" w:hAnsi="Times New Roman" w:cs="Times New Roman"/>
          <w:b/>
          <w:sz w:val="24"/>
          <w:szCs w:val="24"/>
        </w:rPr>
      </w:pPr>
      <w:r w:rsidRPr="003A5E8F">
        <w:rPr>
          <w:rFonts w:ascii="Times New Roman" w:hAnsi="Times New Roman" w:cs="Times New Roman"/>
          <w:b/>
          <w:sz w:val="24"/>
          <w:szCs w:val="24"/>
        </w:rPr>
        <w:lastRenderedPageBreak/>
        <w:t>Характеристика социального окружения</w:t>
      </w:r>
    </w:p>
    <w:p w:rsidR="00682FFE" w:rsidRPr="003A5E8F" w:rsidRDefault="00682FFE" w:rsidP="003A5E8F">
      <w:pPr>
        <w:pStyle w:val="a9"/>
        <w:spacing w:after="0" w:line="240" w:lineRule="auto"/>
        <w:ind w:left="340"/>
        <w:jc w:val="center"/>
        <w:rPr>
          <w:rFonts w:ascii="Times New Roman" w:hAnsi="Times New Roman" w:cs="Times New Roman"/>
          <w:b/>
          <w:sz w:val="24"/>
          <w:szCs w:val="24"/>
        </w:rPr>
      </w:pPr>
    </w:p>
    <w:p w:rsidR="00682FFE" w:rsidRPr="003A5E8F" w:rsidRDefault="00682FFE" w:rsidP="003A5E8F">
      <w:pPr>
        <w:pStyle w:val="a9"/>
        <w:spacing w:after="0" w:line="240" w:lineRule="auto"/>
        <w:ind w:left="340"/>
        <w:rPr>
          <w:rFonts w:ascii="Times New Roman" w:hAnsi="Times New Roman" w:cs="Times New Roman"/>
          <w:sz w:val="24"/>
          <w:szCs w:val="24"/>
        </w:rPr>
      </w:pPr>
      <w:r w:rsidRPr="003A5E8F">
        <w:rPr>
          <w:rFonts w:ascii="Times New Roman" w:hAnsi="Times New Roman" w:cs="Times New Roman"/>
          <w:sz w:val="24"/>
          <w:szCs w:val="24"/>
        </w:rPr>
        <w:t>Детский сад находится в непосредственной близости с МДОУ № 209, МДОУ № 126,   МДОУ № 32,     СОШ № 81,  СОШ № 72, что дает возможности для сетевого взаимодействия.</w:t>
      </w:r>
    </w:p>
    <w:p w:rsidR="00682FFE" w:rsidRPr="003A5E8F" w:rsidRDefault="00682FFE" w:rsidP="003A5E8F">
      <w:pPr>
        <w:pStyle w:val="a9"/>
        <w:spacing w:after="0" w:line="240" w:lineRule="auto"/>
        <w:ind w:left="0"/>
        <w:rPr>
          <w:rFonts w:ascii="Times New Roman" w:hAnsi="Times New Roman" w:cs="Times New Roman"/>
          <w:b/>
          <w:sz w:val="24"/>
          <w:szCs w:val="24"/>
        </w:rPr>
      </w:pPr>
    </w:p>
    <w:p w:rsidR="00ED6905" w:rsidRPr="003A5E8F" w:rsidRDefault="00ED6905" w:rsidP="003A5E8F">
      <w:pPr>
        <w:pStyle w:val="a9"/>
        <w:spacing w:after="0" w:line="240" w:lineRule="auto"/>
        <w:ind w:left="0"/>
        <w:jc w:val="center"/>
        <w:rPr>
          <w:rFonts w:ascii="Times New Roman" w:hAnsi="Times New Roman" w:cs="Times New Roman"/>
          <w:b/>
          <w:sz w:val="24"/>
          <w:szCs w:val="24"/>
        </w:rPr>
      </w:pPr>
      <w:r w:rsidRPr="003A5E8F">
        <w:rPr>
          <w:rFonts w:ascii="Times New Roman" w:hAnsi="Times New Roman" w:cs="Times New Roman"/>
          <w:b/>
          <w:sz w:val="24"/>
          <w:szCs w:val="24"/>
        </w:rPr>
        <w:t xml:space="preserve"> Кадровое обеспечение</w:t>
      </w:r>
    </w:p>
    <w:p w:rsidR="00ED6905" w:rsidRPr="003A5E8F" w:rsidRDefault="00ED6905" w:rsidP="003A5E8F">
      <w:pPr>
        <w:spacing w:after="0" w:line="240" w:lineRule="auto"/>
        <w:ind w:firstLine="567"/>
        <w:jc w:val="center"/>
        <w:rPr>
          <w:rFonts w:ascii="Times New Roman" w:hAnsi="Times New Roman" w:cs="Times New Roman"/>
          <w:b/>
          <w:i/>
          <w:sz w:val="24"/>
          <w:szCs w:val="24"/>
        </w:rPr>
      </w:pPr>
    </w:p>
    <w:p w:rsidR="00ED6905" w:rsidRPr="003A5E8F" w:rsidRDefault="00ED6905" w:rsidP="003A5E8F">
      <w:pPr>
        <w:spacing w:after="0" w:line="240" w:lineRule="auto"/>
        <w:ind w:firstLine="567"/>
        <w:jc w:val="center"/>
        <w:rPr>
          <w:rFonts w:ascii="Times New Roman" w:hAnsi="Times New Roman" w:cs="Times New Roman"/>
          <w:sz w:val="24"/>
          <w:szCs w:val="24"/>
        </w:rPr>
      </w:pPr>
      <w:r w:rsidRPr="003A5E8F">
        <w:rPr>
          <w:rFonts w:ascii="Times New Roman" w:hAnsi="Times New Roman" w:cs="Times New Roman"/>
          <w:b/>
          <w:sz w:val="24"/>
          <w:szCs w:val="24"/>
        </w:rPr>
        <w:t>Состав педагогического коллектива</w:t>
      </w:r>
    </w:p>
    <w:p w:rsidR="00ED6905" w:rsidRPr="003A5E8F" w:rsidRDefault="00ED6905" w:rsidP="003A5E8F">
      <w:pPr>
        <w:spacing w:after="0" w:line="240" w:lineRule="auto"/>
        <w:ind w:firstLine="567"/>
        <w:jc w:val="both"/>
        <w:rPr>
          <w:rFonts w:ascii="Times New Roman" w:hAnsi="Times New Roman" w:cs="Times New Roman"/>
          <w:sz w:val="24"/>
          <w:szCs w:val="24"/>
        </w:rPr>
      </w:pPr>
      <w:r w:rsidRPr="003A5E8F">
        <w:rPr>
          <w:rFonts w:ascii="Times New Roman" w:hAnsi="Times New Roman" w:cs="Times New Roman"/>
          <w:sz w:val="24"/>
          <w:szCs w:val="24"/>
        </w:rPr>
        <w:t>Воспитательно-образовательный процесс в детском саду осуществляет молодой, энергичный, творческий коллектив, ориентированный на создание в учреждении условий для разностороннего полноценного развития ребенка.</w:t>
      </w:r>
    </w:p>
    <w:p w:rsidR="00ED6905" w:rsidRPr="003A5E8F" w:rsidRDefault="00ED6905" w:rsidP="003A5E8F">
      <w:pPr>
        <w:spacing w:after="0" w:line="240" w:lineRule="auto"/>
        <w:ind w:firstLine="567"/>
        <w:jc w:val="both"/>
        <w:rPr>
          <w:rFonts w:ascii="Times New Roman" w:hAnsi="Times New Roman" w:cs="Times New Roman"/>
          <w:sz w:val="24"/>
          <w:szCs w:val="24"/>
        </w:rPr>
      </w:pPr>
    </w:p>
    <w:p w:rsidR="00C819BA" w:rsidRPr="00223787" w:rsidRDefault="0017030D" w:rsidP="00223787">
      <w:pPr>
        <w:spacing w:after="0"/>
        <w:rPr>
          <w:rFonts w:ascii="Times New Roman" w:hAnsi="Times New Roman" w:cs="Times New Roman"/>
          <w:b/>
          <w:sz w:val="24"/>
          <w:szCs w:val="24"/>
        </w:rPr>
      </w:pPr>
      <w:r w:rsidRPr="003A5E8F">
        <w:rPr>
          <w:rFonts w:ascii="Times New Roman" w:hAnsi="Times New Roman" w:cs="Times New Roman"/>
          <w:b/>
          <w:sz w:val="24"/>
          <w:szCs w:val="24"/>
        </w:rPr>
        <w:t>См. приложение №</w:t>
      </w:r>
      <w:r w:rsidR="00601CAE" w:rsidRPr="003A5E8F">
        <w:rPr>
          <w:rFonts w:ascii="Times New Roman" w:hAnsi="Times New Roman" w:cs="Times New Roman"/>
          <w:b/>
          <w:sz w:val="24"/>
          <w:szCs w:val="24"/>
        </w:rPr>
        <w:t xml:space="preserve"> 3</w:t>
      </w:r>
    </w:p>
    <w:p w:rsidR="00C819BA" w:rsidRPr="003A5E8F" w:rsidRDefault="00C819BA" w:rsidP="003A5E8F">
      <w:pPr>
        <w:autoSpaceDE w:val="0"/>
        <w:autoSpaceDN w:val="0"/>
        <w:adjustRightInd w:val="0"/>
        <w:spacing w:after="0" w:line="240" w:lineRule="auto"/>
        <w:jc w:val="center"/>
        <w:rPr>
          <w:rFonts w:ascii="Times New Roman" w:hAnsi="Times New Roman" w:cs="Times New Roman"/>
          <w:b/>
          <w:bCs/>
          <w:sz w:val="24"/>
          <w:szCs w:val="24"/>
        </w:rPr>
      </w:pPr>
    </w:p>
    <w:p w:rsidR="00F4107B" w:rsidRPr="003A5E8F" w:rsidRDefault="00F4107B" w:rsidP="003A5E8F">
      <w:pPr>
        <w:autoSpaceDE w:val="0"/>
        <w:autoSpaceDN w:val="0"/>
        <w:adjustRightInd w:val="0"/>
        <w:spacing w:after="0" w:line="240" w:lineRule="auto"/>
        <w:jc w:val="center"/>
        <w:rPr>
          <w:rFonts w:ascii="Times New Roman" w:hAnsi="Times New Roman" w:cs="Times New Roman"/>
          <w:b/>
          <w:bCs/>
          <w:sz w:val="24"/>
          <w:szCs w:val="24"/>
        </w:rPr>
      </w:pPr>
    </w:p>
    <w:p w:rsidR="00F4107B" w:rsidRPr="003A5E8F" w:rsidRDefault="009C7FE9"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Характеристики  особенностей развития детей раннего и дошкольного возраста</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6"/>
        <w:gridCol w:w="5067"/>
        <w:gridCol w:w="5067"/>
      </w:tblGrid>
      <w:tr w:rsidR="00C819BA" w:rsidRPr="003A5E8F" w:rsidTr="005424A2">
        <w:tc>
          <w:tcPr>
            <w:tcW w:w="5066" w:type="dxa"/>
          </w:tcPr>
          <w:p w:rsidR="00C819BA" w:rsidRPr="003A5E8F" w:rsidRDefault="00C819BA" w:rsidP="003A5E8F">
            <w:pPr>
              <w:autoSpaceDE w:val="0"/>
              <w:autoSpaceDN w:val="0"/>
              <w:adjustRightInd w:val="0"/>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Ранний возраст</w:t>
            </w:r>
          </w:p>
        </w:tc>
        <w:tc>
          <w:tcPr>
            <w:tcW w:w="5067" w:type="dxa"/>
          </w:tcPr>
          <w:p w:rsidR="00C819BA" w:rsidRPr="003A5E8F" w:rsidRDefault="00C819BA" w:rsidP="003A5E8F">
            <w:pPr>
              <w:autoSpaceDE w:val="0"/>
              <w:autoSpaceDN w:val="0"/>
              <w:adjustRightInd w:val="0"/>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Младший возраст</w:t>
            </w:r>
          </w:p>
        </w:tc>
        <w:tc>
          <w:tcPr>
            <w:tcW w:w="5067" w:type="dxa"/>
          </w:tcPr>
          <w:p w:rsidR="00C819BA" w:rsidRPr="003A5E8F" w:rsidRDefault="00C819BA" w:rsidP="003A5E8F">
            <w:pPr>
              <w:autoSpaceDE w:val="0"/>
              <w:autoSpaceDN w:val="0"/>
              <w:adjustRightInd w:val="0"/>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Старший возраст</w:t>
            </w:r>
          </w:p>
        </w:tc>
      </w:tr>
      <w:tr w:rsidR="00C819BA" w:rsidRPr="003A5E8F" w:rsidTr="005424A2">
        <w:tc>
          <w:tcPr>
            <w:tcW w:w="5066" w:type="dxa"/>
          </w:tcPr>
          <w:p w:rsidR="00C819BA" w:rsidRPr="003A5E8F" w:rsidRDefault="00C819BA"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Ведущая деятельность - предметная.</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Ребенок при помощи взрослого усваивает основные способы использования предме-</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(близко, далеко), разделение целого на части и составление целого из частей (разбирает и со-</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бирает пирамидку, матрешку); осваивает систему предметно— 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шают кашу, полотенцем вытирают руки, </w:t>
            </w:r>
            <w:r w:rsidRPr="003A5E8F">
              <w:rPr>
                <w:rFonts w:ascii="Times New Roman" w:hAnsi="Times New Roman" w:cs="Times New Roman"/>
                <w:sz w:val="24"/>
                <w:szCs w:val="24"/>
              </w:rPr>
              <w:lastRenderedPageBreak/>
              <w:t>карандашом рисуют и т.д.</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Развитие предметной деятельности подготавливает ребенка к игре. В своей самостоятельной сюжетно-отобразительной игре он воспроизводит с помощью предметов-</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заместителей (кубиков, палочек и игрушек) отдельные простые события повседневной жизни. 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w:t>
            </w: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Главные цели взрослого в отношении ребёнка раннего возраста:</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Организовать предметную деятельность</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 Обеспечить полноценное физическое, в том числе двигательное развитие</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 Формировать речь</w:t>
            </w: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b/>
                <w:sz w:val="24"/>
                <w:szCs w:val="24"/>
              </w:rPr>
            </w:pP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b/>
                <w:sz w:val="24"/>
                <w:szCs w:val="24"/>
              </w:rPr>
              <w:t xml:space="preserve">В раннем возрасте (от1 до 3 лет) ребёнок </w:t>
            </w:r>
            <w:r w:rsidRPr="003A5E8F">
              <w:rPr>
                <w:rFonts w:ascii="Times New Roman" w:hAnsi="Times New Roman" w:cs="Times New Roman"/>
                <w:sz w:val="24"/>
                <w:szCs w:val="24"/>
              </w:rPr>
              <w:t>при помощи взрослого</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усваивает основные способы использования </w:t>
            </w:r>
            <w:r w:rsidRPr="003A5E8F">
              <w:rPr>
                <w:rFonts w:ascii="Times New Roman" w:hAnsi="Times New Roman" w:cs="Times New Roman"/>
                <w:sz w:val="24"/>
                <w:szCs w:val="24"/>
              </w:rPr>
              <w:lastRenderedPageBreak/>
              <w:t>предметов.</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У него начинает активно развиваться предметная деятельность. </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-Продолжается развитие всех органов и физиологических систем, совершенствуются функции. </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-Ребёнок становиться более подвижным и самостоятельным (« Я сам»). Это требует от взрослого особого внимания к обеспечению его безопасности.</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Расширяется круг общения за счёт менее знакомых взрослых и сверстников. </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-Общение, овладение предметными действиями приводит ребёнка к активному осознанию языка, подготавливает его к игре. Под влиянием предметной деятельности, общения и игры в раннем возрасте развиваются </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-восприятие, </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-мышление, </w:t>
            </w:r>
          </w:p>
          <w:p w:rsidR="00C819BA" w:rsidRPr="003A5E8F" w:rsidRDefault="00C819BA" w:rsidP="003A5E8F">
            <w:pPr>
              <w:spacing w:after="0"/>
              <w:rPr>
                <w:rFonts w:ascii="Times New Roman" w:hAnsi="Times New Roman" w:cs="Times New Roman"/>
                <w:sz w:val="24"/>
                <w:szCs w:val="24"/>
              </w:rPr>
            </w:pPr>
            <w:r w:rsidRPr="003A5E8F">
              <w:rPr>
                <w:rFonts w:ascii="Times New Roman" w:hAnsi="Times New Roman" w:cs="Times New Roman"/>
                <w:sz w:val="24"/>
                <w:szCs w:val="24"/>
              </w:rPr>
              <w:t>-память и другие познавательные процессы.</w:t>
            </w: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spacing w:after="0"/>
              <w:rPr>
                <w:rFonts w:ascii="Times New Roman" w:hAnsi="Times New Roman" w:cs="Times New Roman"/>
                <w:sz w:val="24"/>
                <w:szCs w:val="24"/>
              </w:rPr>
            </w:pPr>
          </w:p>
          <w:p w:rsidR="00C819BA" w:rsidRPr="003A5E8F" w:rsidRDefault="00C819BA" w:rsidP="003A5E8F">
            <w:pPr>
              <w:autoSpaceDE w:val="0"/>
              <w:autoSpaceDN w:val="0"/>
              <w:adjustRightInd w:val="0"/>
              <w:spacing w:after="0"/>
              <w:rPr>
                <w:rFonts w:ascii="Times New Roman" w:hAnsi="Times New Roman" w:cs="Times New Roman"/>
                <w:b/>
                <w:bCs/>
                <w:sz w:val="24"/>
                <w:szCs w:val="24"/>
              </w:rPr>
            </w:pPr>
          </w:p>
        </w:tc>
        <w:tc>
          <w:tcPr>
            <w:tcW w:w="5067" w:type="dxa"/>
          </w:tcPr>
          <w:p w:rsidR="00C819BA" w:rsidRPr="003A5E8F" w:rsidRDefault="00C819BA" w:rsidP="003A5E8F">
            <w:pPr>
              <w:autoSpaceDE w:val="0"/>
              <w:autoSpaceDN w:val="0"/>
              <w:adjustRightInd w:val="0"/>
              <w:spacing w:after="0"/>
              <w:rPr>
                <w:rFonts w:ascii="Times New Roman" w:eastAsia="TimesNewRomanPSMT" w:hAnsi="Times New Roman" w:cs="Times New Roman"/>
                <w:b/>
                <w:sz w:val="24"/>
                <w:szCs w:val="24"/>
              </w:rPr>
            </w:pPr>
            <w:r w:rsidRPr="003A5E8F">
              <w:rPr>
                <w:rFonts w:ascii="Times New Roman" w:eastAsia="TimesNewRomanPSMT" w:hAnsi="Times New Roman" w:cs="Times New Roman"/>
                <w:b/>
                <w:sz w:val="24"/>
                <w:szCs w:val="24"/>
              </w:rPr>
              <w:lastRenderedPageBreak/>
              <w:t>Ведущая деятельность - игра</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w:t>
            </w:r>
            <w:r w:rsidRPr="003A5E8F">
              <w:rPr>
                <w:rFonts w:ascii="Times New Roman" w:hAnsi="Times New Roman" w:cs="Times New Roman"/>
                <w:i/>
                <w:iCs/>
                <w:sz w:val="24"/>
                <w:szCs w:val="24"/>
              </w:rPr>
              <w:t xml:space="preserve">собственными </w:t>
            </w:r>
            <w:r w:rsidRPr="003A5E8F">
              <w:rPr>
                <w:rFonts w:ascii="Times New Roman" w:hAnsi="Times New Roman" w:cs="Times New Roman"/>
                <w:sz w:val="24"/>
                <w:szCs w:val="24"/>
              </w:rPr>
              <w:t>замыслами и</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потребностями. Только такая — </w:t>
            </w:r>
            <w:r w:rsidRPr="003A5E8F">
              <w:rPr>
                <w:rFonts w:ascii="Times New Roman" w:hAnsi="Times New Roman" w:cs="Times New Roman"/>
                <w:b/>
                <w:bCs/>
                <w:i/>
                <w:iCs/>
                <w:sz w:val="24"/>
                <w:szCs w:val="24"/>
              </w:rPr>
              <w:lastRenderedPageBreak/>
              <w:t xml:space="preserve">самодеятельная </w:t>
            </w:r>
            <w:r w:rsidRPr="003A5E8F">
              <w:rPr>
                <w:rFonts w:ascii="Times New Roman" w:hAnsi="Times New Roman" w:cs="Times New Roman"/>
                <w:sz w:val="24"/>
                <w:szCs w:val="24"/>
              </w:rPr>
              <w:t>—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w:t>
            </w:r>
            <w:r w:rsidRPr="003A5E8F">
              <w:rPr>
                <w:rFonts w:ascii="Times New Roman" w:hAnsi="Times New Roman" w:cs="Times New Roman"/>
                <w:b/>
                <w:bCs/>
                <w:i/>
                <w:iCs/>
                <w:sz w:val="24"/>
                <w:szCs w:val="24"/>
              </w:rPr>
              <w:t>новообразования возраста</w:t>
            </w:r>
            <w:r w:rsidRPr="003A5E8F">
              <w:rPr>
                <w:rFonts w:ascii="Times New Roman" w:hAnsi="Times New Roman" w:cs="Times New Roman"/>
                <w:sz w:val="24"/>
                <w:szCs w:val="24"/>
              </w:rPr>
              <w:t>,т.е. такие новые качества, которые позволяют ребенку перейти на другой возрастной этап. К числу таких новообразований относятся:</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формирование </w:t>
            </w:r>
            <w:r w:rsidRPr="003A5E8F">
              <w:rPr>
                <w:rFonts w:ascii="Times New Roman" w:hAnsi="Times New Roman" w:cs="Times New Roman"/>
                <w:i/>
                <w:iCs/>
                <w:sz w:val="24"/>
                <w:szCs w:val="24"/>
              </w:rPr>
              <w:t xml:space="preserve">внутреннего плана деятельности, </w:t>
            </w:r>
            <w:r w:rsidRPr="003A5E8F">
              <w:rPr>
                <w:rFonts w:ascii="Times New Roman" w:hAnsi="Times New Roman" w:cs="Times New Roman"/>
                <w:sz w:val="24"/>
                <w:szCs w:val="24"/>
              </w:rPr>
              <w:t>связанное с созданием вообра-</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жаемых ситуаций и умением адекватно действовать в них;</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формирование </w:t>
            </w:r>
            <w:r w:rsidRPr="003A5E8F">
              <w:rPr>
                <w:rFonts w:ascii="Times New Roman" w:hAnsi="Times New Roman" w:cs="Times New Roman"/>
                <w:i/>
                <w:iCs/>
                <w:sz w:val="24"/>
                <w:szCs w:val="24"/>
              </w:rPr>
              <w:t>знаковой функции</w:t>
            </w:r>
            <w:r w:rsidRPr="003A5E8F">
              <w:rPr>
                <w:rFonts w:ascii="Times New Roman" w:hAnsi="Times New Roman" w:cs="Times New Roman"/>
                <w:sz w:val="24"/>
                <w:szCs w:val="24"/>
              </w:rPr>
              <w:t>, которая связана с тем, что в игре происходит от-</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рыв значения от самого предмета и перенос его на другие объекты («как будто»);</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становление </w:t>
            </w:r>
            <w:r w:rsidRPr="003A5E8F">
              <w:rPr>
                <w:rFonts w:ascii="Times New Roman" w:hAnsi="Times New Roman" w:cs="Times New Roman"/>
                <w:i/>
                <w:iCs/>
                <w:sz w:val="24"/>
                <w:szCs w:val="24"/>
              </w:rPr>
              <w:t xml:space="preserve">произвольности </w:t>
            </w:r>
            <w:r w:rsidRPr="003A5E8F">
              <w:rPr>
                <w:rFonts w:ascii="Times New Roman" w:hAnsi="Times New Roman" w:cs="Times New Roman"/>
                <w:i/>
                <w:iCs/>
                <w:sz w:val="24"/>
                <w:szCs w:val="24"/>
              </w:rPr>
              <w:lastRenderedPageBreak/>
              <w:t xml:space="preserve">деятельности, </w:t>
            </w:r>
            <w:r w:rsidRPr="003A5E8F">
              <w:rPr>
                <w:rFonts w:ascii="Times New Roman" w:hAnsi="Times New Roman" w:cs="Times New Roman"/>
                <w:sz w:val="24"/>
                <w:szCs w:val="24"/>
              </w:rPr>
              <w:t>поскольку в игре ребенок начинает подчинять свое поведение внешним требованиям;</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формирование </w:t>
            </w:r>
            <w:r w:rsidRPr="003A5E8F">
              <w:rPr>
                <w:rFonts w:ascii="Times New Roman" w:hAnsi="Times New Roman" w:cs="Times New Roman"/>
                <w:i/>
                <w:iCs/>
                <w:sz w:val="24"/>
                <w:szCs w:val="24"/>
              </w:rPr>
              <w:t>познавательной мотивации</w:t>
            </w:r>
            <w:r w:rsidRPr="003A5E8F">
              <w:rPr>
                <w:rFonts w:ascii="Times New Roman" w:hAnsi="Times New Roman" w:cs="Times New Roman"/>
                <w:sz w:val="24"/>
                <w:szCs w:val="24"/>
              </w:rPr>
              <w:t>, которая является основой для формирования учебного мотива.</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Таким образом, развитая игра обеспечивает формирование у ребенка психологических</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механизмов для его будущего успешного обучения в школе.</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Игровые формы и приемы, используемые педагогом, делают для ребенка материал</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интересным и личностно значимым, а значит — и более осмысленным. Однако ошибочным</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подходом является полное подчинение игры решению дидактических задач, что приводит к</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парадоксальной ситуации депривации игры на фоне ее тотальной эксплуатации в условиях</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педагогического процесса. Специфика </w:t>
            </w:r>
            <w:r w:rsidRPr="003A5E8F">
              <w:rPr>
                <w:rFonts w:ascii="Times New Roman" w:hAnsi="Times New Roman" w:cs="Times New Roman"/>
                <w:b/>
                <w:bCs/>
                <w:sz w:val="24"/>
                <w:szCs w:val="24"/>
              </w:rPr>
              <w:t xml:space="preserve">сюжетной </w:t>
            </w:r>
            <w:r w:rsidRPr="003A5E8F">
              <w:rPr>
                <w:rFonts w:ascii="Times New Roman" w:hAnsi="Times New Roman" w:cs="Times New Roman"/>
                <w:sz w:val="24"/>
                <w:szCs w:val="24"/>
              </w:rPr>
              <w:t>игры как деятельности не позволяет включать в нее дидактические задачи, поскольку они будут решаться игровыми, условными способами («понарошку», «как будто»).</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 протяжении младшего дошкольного возраста происходит становление игры как</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w:t>
            </w:r>
            <w:r w:rsidRPr="003A5E8F">
              <w:rPr>
                <w:rFonts w:ascii="Times New Roman" w:hAnsi="Times New Roman" w:cs="Times New Roman"/>
                <w:sz w:val="24"/>
                <w:szCs w:val="24"/>
              </w:rPr>
              <w:lastRenderedPageBreak/>
              <w:t>последовательный сюжет.</w:t>
            </w:r>
          </w:p>
          <w:p w:rsidR="00C819BA" w:rsidRPr="003A5E8F" w:rsidRDefault="00C819BA" w:rsidP="003A5E8F">
            <w:pPr>
              <w:autoSpaceDE w:val="0"/>
              <w:autoSpaceDN w:val="0"/>
              <w:adjustRightInd w:val="0"/>
              <w:spacing w:after="0"/>
              <w:rPr>
                <w:rFonts w:ascii="Times New Roman" w:eastAsia="TimesNewRomanPSMT" w:hAnsi="Times New Roman" w:cs="Times New Roman"/>
                <w:b/>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b/>
                <w:sz w:val="24"/>
                <w:szCs w:val="24"/>
              </w:rPr>
            </w:pPr>
            <w:r w:rsidRPr="003A5E8F">
              <w:rPr>
                <w:rFonts w:ascii="Times New Roman" w:eastAsia="TimesNewRomanPSMT" w:hAnsi="Times New Roman" w:cs="Times New Roman"/>
                <w:b/>
                <w:sz w:val="24"/>
                <w:szCs w:val="24"/>
              </w:rPr>
              <w:t xml:space="preserve">Главные  </w:t>
            </w:r>
            <w:r w:rsidRPr="003A5E8F">
              <w:rPr>
                <w:rFonts w:ascii="Times New Roman" w:eastAsia="TimesNewRomanPSMT" w:hAnsi="Times New Roman" w:cs="Times New Roman"/>
                <w:b/>
                <w:bCs/>
                <w:sz w:val="24"/>
                <w:szCs w:val="24"/>
              </w:rPr>
              <w:t xml:space="preserve">целевые направления </w:t>
            </w:r>
            <w:r w:rsidRPr="003A5E8F">
              <w:rPr>
                <w:rFonts w:ascii="Times New Roman" w:eastAsia="TimesNewRomanPSMT" w:hAnsi="Times New Roman" w:cs="Times New Roman"/>
                <w:b/>
                <w:sz w:val="24"/>
                <w:szCs w:val="24"/>
              </w:rPr>
              <w:t xml:space="preserve">в </w:t>
            </w:r>
            <w:r w:rsidRPr="003A5E8F">
              <w:rPr>
                <w:rFonts w:ascii="Times New Roman" w:eastAsia="TimesNewRomanPSMT" w:hAnsi="Times New Roman" w:cs="Times New Roman"/>
                <w:b/>
                <w:bCs/>
                <w:sz w:val="24"/>
                <w:szCs w:val="24"/>
              </w:rPr>
              <w:t>работе с детьми  младшего дошкольного возраста</w:t>
            </w:r>
            <w:r w:rsidRPr="003A5E8F">
              <w:rPr>
                <w:rFonts w:ascii="Times New Roman" w:eastAsia="TimesNewRomanPSMT" w:hAnsi="Times New Roman" w:cs="Times New Roman"/>
                <w:b/>
                <w:sz w:val="24"/>
                <w:szCs w:val="24"/>
              </w:rPr>
              <w:t>, являются:</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сохранение и укрепление физического и психического здоровья детей; забота об</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эмоциональном комфорте каждого ребенка;</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создание условий для развития сюжетно-ролевой игры;</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доброжелательное общение с ребенком на познавательные темы, создание условий</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для практического экспериментирования, способствование развитию речи, любознательности и инициативности;</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формирование у детей интерес к художественным видам деятельности как средству</w:t>
            </w:r>
          </w:p>
          <w:p w:rsidR="00C819BA" w:rsidRPr="003A5E8F" w:rsidRDefault="00C819BA" w:rsidP="00C819BA">
            <w:pPr>
              <w:pStyle w:val="a7"/>
              <w:ind w:firstLine="0"/>
              <w:rPr>
                <w:rFonts w:eastAsia="TimesNewRomanPSMT"/>
                <w:sz w:val="24"/>
              </w:rPr>
            </w:pPr>
            <w:r w:rsidRPr="003A5E8F">
              <w:rPr>
                <w:rFonts w:eastAsia="TimesNewRomanPSMT"/>
                <w:sz w:val="24"/>
              </w:rPr>
              <w:t>самовыражения.</w:t>
            </w:r>
          </w:p>
          <w:p w:rsidR="00C819BA" w:rsidRPr="003A5E8F" w:rsidRDefault="00C819BA" w:rsidP="003A5E8F">
            <w:pPr>
              <w:autoSpaceDE w:val="0"/>
              <w:autoSpaceDN w:val="0"/>
              <w:adjustRightInd w:val="0"/>
              <w:spacing w:after="0"/>
              <w:jc w:val="center"/>
              <w:rPr>
                <w:rFonts w:ascii="Times New Roman" w:hAnsi="Times New Roman" w:cs="Times New Roman"/>
                <w:b/>
                <w:bCs/>
                <w:sz w:val="24"/>
                <w:szCs w:val="24"/>
              </w:rPr>
            </w:pPr>
          </w:p>
          <w:p w:rsidR="00C819BA" w:rsidRPr="003A5E8F" w:rsidRDefault="00C819BA" w:rsidP="003A5E8F">
            <w:pPr>
              <w:autoSpaceDE w:val="0"/>
              <w:autoSpaceDN w:val="0"/>
              <w:adjustRightInd w:val="0"/>
              <w:spacing w:after="0"/>
              <w:jc w:val="center"/>
              <w:rPr>
                <w:rFonts w:ascii="Times New Roman" w:hAnsi="Times New Roman" w:cs="Times New Roman"/>
                <w:b/>
                <w:bCs/>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w:t>
            </w:r>
            <w:r w:rsidRPr="003A5E8F">
              <w:rPr>
                <w:rFonts w:ascii="Times New Roman" w:eastAsia="TimesNewRomanPSMT" w:hAnsi="Times New Roman" w:cs="Times New Roman"/>
                <w:b/>
                <w:bCs/>
                <w:sz w:val="24"/>
                <w:szCs w:val="24"/>
              </w:rPr>
              <w:t xml:space="preserve">младшем дошкольном возрасте (3—5 лет) </w:t>
            </w:r>
            <w:r w:rsidRPr="003A5E8F">
              <w:rPr>
                <w:rFonts w:ascii="Times New Roman" w:eastAsia="TimesNewRomanPSMT" w:hAnsi="Times New Roman" w:cs="Times New Roman"/>
                <w:sz w:val="24"/>
                <w:szCs w:val="24"/>
              </w:rPr>
              <w:t xml:space="preserve">происходит дальнейший рост и развитие детского организма, совершенствуются </w:t>
            </w:r>
            <w:r w:rsidRPr="003A5E8F">
              <w:rPr>
                <w:rFonts w:ascii="Times New Roman" w:eastAsia="TimesNewRomanPSMT" w:hAnsi="Times New Roman" w:cs="Times New Roman"/>
                <w:sz w:val="24"/>
                <w:szCs w:val="24"/>
              </w:rPr>
              <w:lastRenderedPageBreak/>
              <w:t xml:space="preserve">физиологические функции и процессы.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-Происходит дальнейшее расширение круга общения ребенка с миром взрослых людей</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 детей. Взрослый воспринимается им как образец, он берет с него пример, хочет быть во</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-На основе совместной деятельности — в первую очередь игры — формируется детское общество.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-На пятом году жизни ребенок постепенно начинает осознавать свое положение среди сверстников.</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-Возраст от двух до пяти уникален по своему значению для речевого развития: в этот</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 xml:space="preserve">период ребенок обладает повышенной чувствительностью к языку, его звуковой и смысловой стороне.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-содержательно обогащаются представления и знания ребенка о мире.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-Формирование символической функции способствует становлению у детей внутреннего плана мышления.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-К пяти годам начинает формироваться произвольность в игре, рисовании, конструировании и др. (деятельность по замыслу).</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младшем дошкольном возрасте развиваются начала эстетического отношения </w:t>
            </w:r>
            <w:r w:rsidRPr="003A5E8F">
              <w:rPr>
                <w:rFonts w:ascii="Times New Roman" w:eastAsia="TimesNewRomanPSMT" w:hAnsi="Times New Roman" w:cs="Times New Roman"/>
                <w:sz w:val="24"/>
                <w:szCs w:val="24"/>
              </w:rPr>
              <w:lastRenderedPageBreak/>
              <w:t xml:space="preserve">к миру (к природе, окружающей предметной среде, людям).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-Ребенка отличает целостность и эмоциональность восприятия образов искусства, попытки понять их содержание. </w:t>
            </w:r>
          </w:p>
          <w:p w:rsidR="00C819BA" w:rsidRPr="003A5E8F" w:rsidRDefault="00C819BA" w:rsidP="003A5E8F">
            <w:pPr>
              <w:autoSpaceDE w:val="0"/>
              <w:autoSpaceDN w:val="0"/>
              <w:adjustRightInd w:val="0"/>
              <w:spacing w:after="0"/>
              <w:jc w:val="center"/>
              <w:rPr>
                <w:rFonts w:ascii="Times New Roman" w:hAnsi="Times New Roman" w:cs="Times New Roman"/>
                <w:b/>
                <w:bCs/>
                <w:sz w:val="24"/>
                <w:szCs w:val="24"/>
              </w:rPr>
            </w:pPr>
          </w:p>
        </w:tc>
        <w:tc>
          <w:tcPr>
            <w:tcW w:w="5067" w:type="dxa"/>
          </w:tcPr>
          <w:p w:rsidR="00C819BA" w:rsidRPr="003A5E8F" w:rsidRDefault="00C819BA" w:rsidP="003A5E8F">
            <w:pPr>
              <w:autoSpaceDE w:val="0"/>
              <w:autoSpaceDN w:val="0"/>
              <w:adjustRightInd w:val="0"/>
              <w:spacing w:after="0"/>
              <w:rPr>
                <w:rFonts w:ascii="Times New Roman" w:eastAsia="TimesNewRomanPSMT" w:hAnsi="Times New Roman" w:cs="Times New Roman"/>
                <w:b/>
                <w:sz w:val="24"/>
                <w:szCs w:val="24"/>
              </w:rPr>
            </w:pPr>
            <w:r w:rsidRPr="003A5E8F">
              <w:rPr>
                <w:rFonts w:ascii="Times New Roman" w:eastAsia="TimesNewRomanPSMT" w:hAnsi="Times New Roman" w:cs="Times New Roman"/>
                <w:b/>
                <w:sz w:val="24"/>
                <w:szCs w:val="24"/>
              </w:rPr>
              <w:lastRenderedPageBreak/>
              <w:t>Ведущая деятельность - игра</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 протяжении старшего дошкольного возраста игра как деятельность заканчивает</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свое формирование. Постепенно она все больше переходит в умственный план: реализуется</w:t>
            </w: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w:t>
            </w:r>
          </w:p>
          <w:p w:rsidR="00C819BA" w:rsidRPr="003A5E8F" w:rsidRDefault="00C819BA" w:rsidP="003A5E8F">
            <w:pPr>
              <w:autoSpaceDE w:val="0"/>
              <w:autoSpaceDN w:val="0"/>
              <w:adjustRightInd w:val="0"/>
              <w:spacing w:after="0"/>
              <w:rPr>
                <w:rFonts w:ascii="Times New Roman" w:hAnsi="Times New Roman" w:cs="Times New Roman"/>
                <w:sz w:val="24"/>
                <w:szCs w:val="24"/>
              </w:rPr>
            </w:pPr>
          </w:p>
          <w:p w:rsidR="00C819BA" w:rsidRPr="003A5E8F" w:rsidRDefault="00C819B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Педагогу необходимо отслеживать развитие игровой деятельности детей: только </w:t>
            </w:r>
            <w:r w:rsidRPr="003A5E8F">
              <w:rPr>
                <w:rFonts w:ascii="Times New Roman" w:hAnsi="Times New Roman" w:cs="Times New Roman"/>
                <w:sz w:val="24"/>
                <w:szCs w:val="24"/>
              </w:rPr>
              <w:lastRenderedPageBreak/>
              <w:t>развивающаяся деятельность ведет за собой развитие ребенка.</w:t>
            </w:r>
          </w:p>
          <w:p w:rsidR="00C819BA" w:rsidRPr="003A5E8F" w:rsidRDefault="00C819BA" w:rsidP="003A5E8F">
            <w:pPr>
              <w:autoSpaceDE w:val="0"/>
              <w:autoSpaceDN w:val="0"/>
              <w:adjustRightInd w:val="0"/>
              <w:spacing w:after="0"/>
              <w:rPr>
                <w:rFonts w:ascii="Times New Roman" w:eastAsia="TimesNewRomanPSMT" w:hAnsi="Times New Roman" w:cs="Times New Roman"/>
                <w:b/>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b/>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b/>
                <w:bCs/>
                <w:sz w:val="24"/>
                <w:szCs w:val="24"/>
              </w:rPr>
            </w:pPr>
            <w:r w:rsidRPr="003A5E8F">
              <w:rPr>
                <w:rFonts w:ascii="Times New Roman" w:eastAsia="TimesNewRomanPSMT" w:hAnsi="Times New Roman" w:cs="Times New Roman"/>
                <w:b/>
                <w:sz w:val="24"/>
                <w:szCs w:val="24"/>
              </w:rPr>
              <w:t xml:space="preserve">Главные </w:t>
            </w:r>
            <w:r w:rsidRPr="003A5E8F">
              <w:rPr>
                <w:rFonts w:ascii="Times New Roman" w:eastAsia="TimesNewRomanPSMT" w:hAnsi="Times New Roman" w:cs="Times New Roman"/>
                <w:sz w:val="24"/>
                <w:szCs w:val="24"/>
              </w:rPr>
              <w:t xml:space="preserve"> </w:t>
            </w:r>
            <w:r w:rsidRPr="003A5E8F">
              <w:rPr>
                <w:rFonts w:ascii="Times New Roman" w:eastAsia="TimesNewRomanPSMT" w:hAnsi="Times New Roman" w:cs="Times New Roman"/>
                <w:b/>
                <w:bCs/>
                <w:sz w:val="24"/>
                <w:szCs w:val="24"/>
              </w:rPr>
              <w:t xml:space="preserve">целевые направления в работе с детьми старшего дошкольного возраста </w:t>
            </w:r>
            <w:r w:rsidRPr="003A5E8F">
              <w:rPr>
                <w:rFonts w:ascii="Times New Roman" w:eastAsia="TimesNewRomanPSMT" w:hAnsi="Times New Roman" w:cs="Times New Roman"/>
                <w:sz w:val="24"/>
                <w:szCs w:val="24"/>
              </w:rPr>
              <w:t>следующие:</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охранять и укреплять здоровье детей, способствовать их физическому развитию,</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избегая нервных и физических перегрузок;</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создавать условия для реализации всех видов игры;</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внимательно относиться и терпеливо поддерживать формирующееся детское сообщество;</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TimesNewRomanPSMT" w:hAnsi="Times New Roman" w:cs="Times New Roman"/>
                <w:sz w:val="24"/>
                <w:szCs w:val="24"/>
              </w:rPr>
              <w:t>формировать основы культурного и экологически целесообразного поведения (в природе и обществе);</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во всех видах деятельности и общения способствовать развитию у детей диалогической и монологической речи;</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развивать у детей познавательные интересы, сенсорные и интеллектуальные способности;</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TimesNewRomanPSMT" w:hAnsi="Times New Roman" w:cs="Times New Roman"/>
                <w:sz w:val="24"/>
                <w:szCs w:val="24"/>
              </w:rPr>
              <w:t>поддерживать экспериментирование с материалами, словом, движением и др., моделирование; развивать воображение и творческое начало;</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 xml:space="preserve">- </w:t>
            </w:r>
            <w:r w:rsidRPr="003A5E8F">
              <w:rPr>
                <w:rFonts w:ascii="Times New Roman" w:eastAsia="Wingdings-Regular" w:hAnsi="Times New Roman" w:cs="Times New Roman"/>
                <w:sz w:val="24"/>
                <w:szCs w:val="24"/>
              </w:rPr>
              <w:t xml:space="preserve"> </w:t>
            </w:r>
            <w:r w:rsidRPr="003A5E8F">
              <w:rPr>
                <w:rFonts w:ascii="Times New Roman" w:eastAsia="TimesNewRomanPSMT" w:hAnsi="Times New Roman" w:cs="Times New Roman"/>
                <w:sz w:val="24"/>
                <w:szCs w:val="24"/>
              </w:rPr>
              <w:t>продолжать формировать у детей эстетическое отношение к окружающему и художественные способности.</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hAnsi="Times New Roman" w:cs="Times New Roman"/>
                <w:b/>
                <w:bCs/>
                <w:sz w:val="24"/>
                <w:szCs w:val="24"/>
              </w:rPr>
              <w:t xml:space="preserve">В старшем дошкольном возрасте (5—7 лет) </w:t>
            </w:r>
            <w:r w:rsidRPr="003A5E8F">
              <w:rPr>
                <w:rFonts w:ascii="Times New Roman" w:eastAsia="TimesNewRomanPSMT" w:hAnsi="Times New Roman" w:cs="Times New Roman"/>
                <w:sz w:val="24"/>
                <w:szCs w:val="24"/>
              </w:rPr>
              <w:t xml:space="preserve">на фоне общего физического развития совершенствуется нервная система ребенка: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-улучшается подвижность,</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уравновешенность,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-устойчивость нервных процессов.</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Однако дети все еще быстро устают, «истощаются», при перегрузках возникает охранительное торможение.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Старшие дошкольники отличаются высокой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-двигательной активностью,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-обладают достаточным запасом двигательных умений и навыков;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-им лучше удаются движения, требующие скорости и гибкости, а их сила и вынос-</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ливость пока еще невелики.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Кроме сюжетно-ролевых игр, у детей интенсивно развиваются и другие формы игры — режиссерские, игры-фантазии, игры с правилами.</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Постепенно складывается достаточно сплоченное детское сообщество.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-Существенно увеличиваются интенсивность и широта круга общения.</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старшем дошкольном возрасте происходит активное развитие диалогической речи.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-Диалог детей приобретает характер скоординированных предметных и речевых действий.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-В недрах диалогического общения старших дошкольников зарождается и формируется новая форма речи — монолог.</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Познавательные процессы претерпевают качественные изменения;</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развивается произвольность действий.</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Наряду с наглядно-образным мышлением появляются элементы словесно-логического мышления.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-Начинают формироваться общие категории мышления (часть — целое, причинность, пространство, время, предмет — система предметов и т.д.).</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-математическим отношениям:</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они с удовольствием узнают буквы, овладевают звуковым анализом слова, счетом и пересчетом отдельных предметов.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-Слушая чтение книг, старшие дошкольники сопереживают, сочувствуют литературным героям, обсуждают их действия.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-При восприятии изобразительного искусства им доступны не только наивные образы </w:t>
            </w:r>
            <w:r w:rsidRPr="003A5E8F">
              <w:rPr>
                <w:rFonts w:ascii="Times New Roman" w:eastAsia="TimesNewRomanPSMT" w:hAnsi="Times New Roman" w:cs="Times New Roman"/>
                <w:sz w:val="24"/>
                <w:szCs w:val="24"/>
              </w:rPr>
              <w:lastRenderedPageBreak/>
              <w:t>детского фольклора, но и произведения декоративно-прикладного искусства, живописи, графики, скульптуры.</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В рисовании и лепке дети передают характерные признаки предмета: формы, пропорции, цвет; замысел становится более устойчивым.</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Старших дошкольников отличает эмоционально яркая реакция на музыку. </w:t>
            </w:r>
          </w:p>
          <w:p w:rsidR="00C819BA" w:rsidRPr="003A5E8F" w:rsidRDefault="00C819B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-Появляется интонационно-мелодическая ориентация музыкального восприятия, значительно обогащается  индивидуальная интерпретация музыки</w:t>
            </w:r>
          </w:p>
        </w:tc>
      </w:tr>
    </w:tbl>
    <w:p w:rsidR="00F4107B" w:rsidRPr="003A5E8F" w:rsidRDefault="00F4107B" w:rsidP="00223787">
      <w:pPr>
        <w:autoSpaceDE w:val="0"/>
        <w:autoSpaceDN w:val="0"/>
        <w:adjustRightInd w:val="0"/>
        <w:spacing w:after="0" w:line="240" w:lineRule="auto"/>
        <w:rPr>
          <w:rFonts w:ascii="Times New Roman" w:hAnsi="Times New Roman" w:cs="Times New Roman"/>
          <w:b/>
          <w:bCs/>
          <w:sz w:val="24"/>
          <w:szCs w:val="24"/>
        </w:rPr>
      </w:pPr>
    </w:p>
    <w:p w:rsidR="00F4107B" w:rsidRPr="003A5E8F" w:rsidRDefault="00F4107B" w:rsidP="003A5E8F">
      <w:pPr>
        <w:autoSpaceDE w:val="0"/>
        <w:autoSpaceDN w:val="0"/>
        <w:adjustRightInd w:val="0"/>
        <w:spacing w:after="0" w:line="240" w:lineRule="auto"/>
        <w:jc w:val="center"/>
        <w:rPr>
          <w:rFonts w:ascii="Times New Roman" w:hAnsi="Times New Roman" w:cs="Times New Roman"/>
          <w:b/>
          <w:bCs/>
          <w:sz w:val="24"/>
          <w:szCs w:val="24"/>
        </w:rPr>
      </w:pPr>
    </w:p>
    <w:p w:rsidR="00F4107B" w:rsidRPr="003A5E8F" w:rsidRDefault="00123E17"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Более подробно см. программу</w:t>
      </w:r>
    </w:p>
    <w:p w:rsidR="00F4107B" w:rsidRPr="003A5E8F" w:rsidRDefault="00F4107B" w:rsidP="003A5E8F">
      <w:pPr>
        <w:autoSpaceDE w:val="0"/>
        <w:autoSpaceDN w:val="0"/>
        <w:adjustRightInd w:val="0"/>
        <w:spacing w:after="0" w:line="240" w:lineRule="auto"/>
        <w:jc w:val="center"/>
        <w:rPr>
          <w:rFonts w:ascii="Times New Roman" w:hAnsi="Times New Roman" w:cs="Times New Roman"/>
          <w:b/>
          <w:bCs/>
          <w:sz w:val="24"/>
          <w:szCs w:val="24"/>
        </w:rPr>
      </w:pPr>
    </w:p>
    <w:p w:rsidR="000D064B" w:rsidRPr="003A5E8F" w:rsidRDefault="000D064B" w:rsidP="003A5E8F">
      <w:pPr>
        <w:autoSpaceDE w:val="0"/>
        <w:autoSpaceDN w:val="0"/>
        <w:adjustRightInd w:val="0"/>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Результаты освоения основной образовательной программы дошкольного образования</w:t>
      </w:r>
    </w:p>
    <w:p w:rsidR="000D064B" w:rsidRPr="003A5E8F" w:rsidRDefault="000D064B" w:rsidP="003A5E8F">
      <w:pPr>
        <w:autoSpaceDE w:val="0"/>
        <w:autoSpaceDN w:val="0"/>
        <w:adjustRightInd w:val="0"/>
        <w:spacing w:after="0" w:line="240" w:lineRule="auto"/>
        <w:rPr>
          <w:rFonts w:ascii="Times New Roman" w:hAnsi="Times New Roman" w:cs="Times New Roman"/>
          <w:b/>
          <w:bCs/>
          <w:sz w:val="24"/>
          <w:szCs w:val="24"/>
        </w:rPr>
      </w:pP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Согласно требованиям ФГОС ДО результаты освоения Программы сформулированы в виде </w:t>
      </w:r>
      <w:r w:rsidRPr="003A5E8F">
        <w:rPr>
          <w:rFonts w:ascii="Times New Roman" w:hAnsi="Times New Roman" w:cs="Times New Roman"/>
          <w:b/>
          <w:bCs/>
          <w:i/>
          <w:iCs/>
          <w:sz w:val="24"/>
          <w:szCs w:val="24"/>
        </w:rPr>
        <w:t>целевых ориентиров</w:t>
      </w:r>
      <w:r w:rsidRPr="003A5E8F">
        <w:rPr>
          <w:rFonts w:ascii="Times New Roman" w:eastAsia="TimesNewRomanPSMT" w:hAnsi="Times New Roman" w:cs="Times New Roman"/>
          <w:sz w:val="24"/>
          <w:szCs w:val="24"/>
        </w:rPr>
        <w:t>, которые представляют собой возрастной портрет ребенка на конец раннего и конец дошкольного детства. Целевые ориентиры формируются как результат</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Согласно ФГОС ДО целевые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w:t>
      </w:r>
      <w:r w:rsidRPr="003A5E8F">
        <w:rPr>
          <w:rFonts w:ascii="Times New Roman" w:hAnsi="Times New Roman" w:cs="Times New Roman"/>
          <w:b/>
          <w:bCs/>
          <w:i/>
          <w:iCs/>
          <w:sz w:val="24"/>
          <w:szCs w:val="24"/>
        </w:rPr>
        <w:t>педагогической диагностики</w:t>
      </w:r>
      <w:r w:rsidRPr="003A5E8F">
        <w:rPr>
          <w:rFonts w:ascii="Times New Roman" w:eastAsia="TimesNewRomanPSMT" w:hAnsi="Times New Roman" w:cs="Times New Roman"/>
          <w:sz w:val="24"/>
          <w:szCs w:val="24"/>
        </w:rPr>
        <w:t>.. Ее результаты могут использоваться исключительно для решения следующих образовательных задач:</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1) индивидуализации образования (в том числе поддержки ребёнка, построения его</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образовательной траектории или профессиональной коррекции особенностей его развития);</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2) оптимизации работы с группой детей.</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b/>
          <w:bCs/>
          <w:i/>
          <w:iCs/>
          <w:sz w:val="24"/>
          <w:szCs w:val="24"/>
        </w:rPr>
      </w:pPr>
      <w:r w:rsidRPr="003A5E8F">
        <w:rPr>
          <w:rFonts w:ascii="Times New Roman" w:eastAsia="TimesNewRomanPSMT" w:hAnsi="Times New Roman" w:cs="Times New Roman"/>
          <w:sz w:val="24"/>
          <w:szCs w:val="24"/>
        </w:rPr>
        <w:t xml:space="preserve">При необходимости может быть проведена </w:t>
      </w:r>
      <w:r w:rsidRPr="003A5E8F">
        <w:rPr>
          <w:rFonts w:ascii="Times New Roman" w:eastAsia="TimesNewRomanPSMT" w:hAnsi="Times New Roman" w:cs="Times New Roman"/>
          <w:b/>
          <w:bCs/>
          <w:i/>
          <w:iCs/>
          <w:sz w:val="24"/>
          <w:szCs w:val="24"/>
        </w:rPr>
        <w:t>психологическая диагностика развития детей</w:t>
      </w:r>
      <w:r w:rsidRPr="003A5E8F">
        <w:rPr>
          <w:rFonts w:ascii="Times New Roman" w:eastAsia="TimesNewRomanPSMT" w:hAnsi="Times New Roman" w:cs="Times New Roman"/>
          <w:sz w:val="24"/>
          <w:szCs w:val="24"/>
        </w:rPr>
        <w:t>.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lastRenderedPageBreak/>
        <w:t></w:t>
      </w:r>
      <w:r w:rsidRPr="003A5E8F">
        <w:rPr>
          <w:rFonts w:ascii="Times New Roman" w:eastAsia="SymbolMT" w:hAnsi="Times New Roman" w:cs="Times New Roman"/>
          <w:sz w:val="24"/>
          <w:szCs w:val="24"/>
        </w:rPr>
        <w:t xml:space="preserve"> </w:t>
      </w:r>
      <w:r w:rsidRPr="003A5E8F">
        <w:rPr>
          <w:rFonts w:ascii="Times New Roman" w:eastAsia="TimesNewRomanPSMT" w:hAnsi="Times New Roman" w:cs="Times New Roman"/>
          <w:sz w:val="24"/>
          <w:szCs w:val="24"/>
        </w:rPr>
        <w:t xml:space="preserve">Проведение </w:t>
      </w:r>
      <w:r w:rsidRPr="003A5E8F">
        <w:rPr>
          <w:rFonts w:ascii="Times New Roman" w:eastAsia="TimesNewRomanPSMT" w:hAnsi="Times New Roman" w:cs="Times New Roman"/>
          <w:i/>
          <w:iCs/>
          <w:sz w:val="24"/>
          <w:szCs w:val="24"/>
        </w:rPr>
        <w:t xml:space="preserve">педагогической диагностики </w:t>
      </w:r>
      <w:r w:rsidRPr="003A5E8F">
        <w:rPr>
          <w:rFonts w:ascii="Times New Roman" w:eastAsia="TimesNewRomanPSMT" w:hAnsi="Times New Roman" w:cs="Times New Roman"/>
          <w:sz w:val="24"/>
          <w:szCs w:val="24"/>
        </w:rPr>
        <w:t>(собственно мониторинга) рекомендуется в случаях, когда воспитатель отмечает несоответствие уровня развития ребенка определенным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Arial Unicode MS" w:hAnsi="Times New Roman" w:cs="Times New Roman"/>
          <w:sz w:val="24"/>
          <w:szCs w:val="24"/>
        </w:rPr>
        <w:t></w:t>
      </w:r>
      <w:r w:rsidRPr="003A5E8F">
        <w:rPr>
          <w:rFonts w:ascii="Times New Roman" w:eastAsia="SymbolMT" w:hAnsi="Times New Roman" w:cs="Times New Roman"/>
          <w:sz w:val="24"/>
          <w:szCs w:val="24"/>
        </w:rPr>
        <w:t xml:space="preserve"> </w:t>
      </w:r>
      <w:r w:rsidRPr="003A5E8F">
        <w:rPr>
          <w:rFonts w:ascii="Times New Roman" w:eastAsia="TimesNewRomanPSMT" w:hAnsi="Times New Roman" w:cs="Times New Roman"/>
          <w:i/>
          <w:iCs/>
          <w:sz w:val="24"/>
          <w:szCs w:val="24"/>
        </w:rPr>
        <w:t xml:space="preserve">Психологическая диагностика </w:t>
      </w:r>
      <w:r w:rsidRPr="003A5E8F">
        <w:rPr>
          <w:rFonts w:ascii="Times New Roman" w:eastAsia="TimesNewRomanPSMT" w:hAnsi="Times New Roman" w:cs="Times New Roman"/>
          <w:sz w:val="24"/>
          <w:szCs w:val="24"/>
        </w:rPr>
        <w:t>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повседневной педагогической работы с группой.</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 При соблюдении требований к реализации основной образовательной Программы</w:t>
      </w:r>
    </w:p>
    <w:p w:rsidR="000D064B" w:rsidRPr="003A5E8F" w:rsidRDefault="000D064B"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 создании необходимой образовательной среды 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развитию у детей дошкольного возраста предпосылок к учебной деятельности на этапе завершения ими дошкольного образования.</w:t>
      </w:r>
    </w:p>
    <w:p w:rsidR="000D064B" w:rsidRPr="003A5E8F" w:rsidRDefault="000D064B" w:rsidP="000D064B">
      <w:pPr>
        <w:pStyle w:val="a7"/>
        <w:ind w:firstLine="0"/>
        <w:rPr>
          <w:rFonts w:eastAsia="TimesNewRomanPSMT"/>
          <w:sz w:val="24"/>
        </w:rPr>
      </w:pPr>
    </w:p>
    <w:p w:rsidR="00601CAE" w:rsidRPr="003A5E8F" w:rsidRDefault="00601CAE" w:rsidP="00223787">
      <w:pPr>
        <w:autoSpaceDE w:val="0"/>
        <w:autoSpaceDN w:val="0"/>
        <w:adjustRightInd w:val="0"/>
        <w:spacing w:after="0" w:line="240" w:lineRule="auto"/>
        <w:rPr>
          <w:rFonts w:ascii="Times New Roman" w:hAnsi="Times New Roman" w:cs="Times New Roman"/>
          <w:b/>
          <w:bCs/>
          <w:sz w:val="24"/>
          <w:szCs w:val="24"/>
        </w:rPr>
      </w:pPr>
    </w:p>
    <w:p w:rsidR="0017030D" w:rsidRPr="003A5E8F" w:rsidRDefault="00223787" w:rsidP="003A5E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8C0053" w:rsidRPr="003A5E8F">
        <w:rPr>
          <w:rFonts w:ascii="Times New Roman" w:hAnsi="Times New Roman" w:cs="Times New Roman"/>
          <w:b/>
          <w:bCs/>
          <w:sz w:val="24"/>
          <w:szCs w:val="24"/>
        </w:rPr>
        <w:t>Планируемые результаты</w:t>
      </w:r>
    </w:p>
    <w:p w:rsidR="001B71CB" w:rsidRPr="003A5E8F" w:rsidRDefault="001B71CB" w:rsidP="008C0053">
      <w:pPr>
        <w:pStyle w:val="a7"/>
        <w:ind w:firstLine="0"/>
        <w:rPr>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4418"/>
        <w:gridCol w:w="4704"/>
        <w:gridCol w:w="2997"/>
      </w:tblGrid>
      <w:tr w:rsidR="004F14FA" w:rsidRPr="003A5E8F" w:rsidTr="00F229C0">
        <w:tc>
          <w:tcPr>
            <w:tcW w:w="3263" w:type="dxa"/>
          </w:tcPr>
          <w:p w:rsidR="004F14FA" w:rsidRPr="003A5E8F" w:rsidRDefault="004F14FA" w:rsidP="008C0053">
            <w:pPr>
              <w:pStyle w:val="a7"/>
              <w:ind w:firstLine="0"/>
              <w:rPr>
                <w:b/>
                <w:sz w:val="24"/>
              </w:rPr>
            </w:pPr>
          </w:p>
          <w:p w:rsidR="004F14FA" w:rsidRPr="003A5E8F" w:rsidRDefault="004F14FA" w:rsidP="008C0053">
            <w:pPr>
              <w:pStyle w:val="a7"/>
              <w:ind w:firstLine="0"/>
              <w:rPr>
                <w:b/>
                <w:sz w:val="24"/>
              </w:rPr>
            </w:pPr>
            <w:r w:rsidRPr="003A5E8F">
              <w:rPr>
                <w:b/>
                <w:sz w:val="24"/>
              </w:rPr>
              <w:t>Целевые ориентиры по ФГОС</w:t>
            </w:r>
          </w:p>
        </w:tc>
        <w:tc>
          <w:tcPr>
            <w:tcW w:w="4502" w:type="dxa"/>
          </w:tcPr>
          <w:p w:rsidR="004F14FA" w:rsidRPr="003A5E8F" w:rsidRDefault="004F14FA" w:rsidP="008C0053">
            <w:pPr>
              <w:pStyle w:val="a7"/>
              <w:ind w:firstLine="0"/>
              <w:rPr>
                <w:b/>
                <w:sz w:val="24"/>
              </w:rPr>
            </w:pPr>
            <w:r w:rsidRPr="003A5E8F">
              <w:rPr>
                <w:b/>
                <w:sz w:val="24"/>
              </w:rPr>
              <w:t>Базисные характеристики личности ребёнка   (программа «Истоки»)</w:t>
            </w:r>
          </w:p>
        </w:tc>
        <w:tc>
          <w:tcPr>
            <w:tcW w:w="4851" w:type="dxa"/>
          </w:tcPr>
          <w:p w:rsidR="004F14FA" w:rsidRPr="003A5E8F" w:rsidRDefault="004F14FA" w:rsidP="00A2754D">
            <w:pPr>
              <w:pStyle w:val="a7"/>
              <w:ind w:firstLine="0"/>
              <w:jc w:val="center"/>
              <w:rPr>
                <w:b/>
                <w:sz w:val="24"/>
              </w:rPr>
            </w:pPr>
            <w:r w:rsidRPr="003A5E8F">
              <w:rPr>
                <w:b/>
                <w:sz w:val="24"/>
              </w:rPr>
              <w:t>Показатели  развития</w:t>
            </w:r>
          </w:p>
        </w:tc>
        <w:tc>
          <w:tcPr>
            <w:tcW w:w="3043" w:type="dxa"/>
          </w:tcPr>
          <w:p w:rsidR="004F14FA" w:rsidRPr="003A5E8F" w:rsidRDefault="004F14FA" w:rsidP="00A2754D">
            <w:pPr>
              <w:pStyle w:val="a7"/>
              <w:ind w:firstLine="0"/>
              <w:jc w:val="center"/>
              <w:rPr>
                <w:b/>
                <w:sz w:val="24"/>
              </w:rPr>
            </w:pPr>
            <w:r w:rsidRPr="003A5E8F">
              <w:rPr>
                <w:b/>
                <w:sz w:val="24"/>
              </w:rPr>
              <w:t>Целевые ориентиры для детей с ОВЗ</w:t>
            </w:r>
          </w:p>
        </w:tc>
      </w:tr>
      <w:tr w:rsidR="004F14FA" w:rsidRPr="003A5E8F" w:rsidTr="00F229C0">
        <w:tc>
          <w:tcPr>
            <w:tcW w:w="3263" w:type="dxa"/>
          </w:tcPr>
          <w:p w:rsidR="004F14FA" w:rsidRPr="003A5E8F" w:rsidRDefault="004F14FA" w:rsidP="007640C4">
            <w:pPr>
              <w:pStyle w:val="a7"/>
              <w:ind w:firstLine="0"/>
              <w:rPr>
                <w:b/>
                <w:sz w:val="24"/>
              </w:rPr>
            </w:pPr>
            <w:r w:rsidRPr="003A5E8F">
              <w:rPr>
                <w:b/>
                <w:color w:val="000000"/>
                <w:sz w:val="24"/>
              </w:rPr>
              <w:t>Целевые ориентиры образования в младенческом и раннем возрасте: к 3 годам</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использует специфические, </w:t>
            </w:r>
            <w:r w:rsidRPr="003A5E8F">
              <w:rPr>
                <w:rFonts w:ascii="Times New Roman" w:eastAsia="Times New Roman" w:hAnsi="Times New Roman" w:cs="Times New Roman"/>
                <w:color w:val="000000"/>
                <w:sz w:val="24"/>
                <w:szCs w:val="24"/>
              </w:rPr>
              <w:lastRenderedPageBreak/>
              <w:t>культурно фиксированные предметные действия, знает назначение бытовых предметов (ложки, расчески, карандаша и пр.) и умеет пользоваться ими;</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Владеет простейшими навыками самообслуживания; стремится проявлять самостоятельность в бытовом и игровом поведении;</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владеет активной речью, включенной в общение;</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может обращаться с вопросами и просьбами, понимает речь взрослых; знает названия окружающих предметов и игрушек;</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стремится к общению со взрослыми и активно подражает им в движениях и действиях;</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появляются игры, в которых ребенок воспроизводит действия взрослого;</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lastRenderedPageBreak/>
              <w:t xml:space="preserve">проявляет интерес к стихам, песням и сказкам, рассматриванию картинки, стремится двигаться под музыку;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эмоционально откликается на различные произведения культуры и искусства;</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tc>
        <w:tc>
          <w:tcPr>
            <w:tcW w:w="4502" w:type="dxa"/>
          </w:tcPr>
          <w:p w:rsidR="004F14FA" w:rsidRPr="003A5E8F" w:rsidRDefault="004F14FA" w:rsidP="003A5E8F">
            <w:pPr>
              <w:autoSpaceDE w:val="0"/>
              <w:autoSpaceDN w:val="0"/>
              <w:adjustRightInd w:val="0"/>
              <w:spacing w:after="0"/>
              <w:rPr>
                <w:rFonts w:ascii="Times New Roman" w:eastAsia="TimesNewRomanPSMT" w:hAnsi="Times New Roman" w:cs="Times New Roman"/>
                <w:b/>
                <w:i/>
                <w:sz w:val="24"/>
                <w:szCs w:val="24"/>
              </w:rPr>
            </w:pPr>
            <w:r w:rsidRPr="003A5E8F">
              <w:rPr>
                <w:rFonts w:ascii="Times New Roman" w:eastAsia="TimesNewRomanPSMT" w:hAnsi="Times New Roman" w:cs="Times New Roman"/>
                <w:b/>
                <w:i/>
                <w:sz w:val="24"/>
                <w:szCs w:val="24"/>
              </w:rPr>
              <w:lastRenderedPageBreak/>
              <w:t xml:space="preserve">К  характеристикам  развития личности трехлетнего ребенка относятся: </w:t>
            </w:r>
          </w:p>
          <w:p w:rsidR="004F14FA" w:rsidRPr="003A5E8F" w:rsidRDefault="004F14FA" w:rsidP="003A5E8F">
            <w:pPr>
              <w:autoSpaceDE w:val="0"/>
              <w:autoSpaceDN w:val="0"/>
              <w:adjustRightInd w:val="0"/>
              <w:spacing w:after="0"/>
              <w:rPr>
                <w:rFonts w:ascii="Times New Roman" w:eastAsia="TimesNewRomanPSMT" w:hAnsi="Times New Roman" w:cs="Times New Roman"/>
                <w:b/>
                <w:sz w:val="24"/>
                <w:szCs w:val="24"/>
              </w:rPr>
            </w:pPr>
            <w:r w:rsidRPr="003A5E8F">
              <w:rPr>
                <w:rFonts w:ascii="Times New Roman" w:eastAsia="TimesNewRomanPSMT" w:hAnsi="Times New Roman" w:cs="Times New Roman"/>
                <w:b/>
                <w:sz w:val="24"/>
                <w:szCs w:val="24"/>
              </w:rPr>
              <w:t>(ранний возраст)</w:t>
            </w:r>
          </w:p>
          <w:p w:rsidR="004F14FA" w:rsidRPr="003A5E8F" w:rsidRDefault="004F14FA" w:rsidP="000C2E89">
            <w:pPr>
              <w:pStyle w:val="a9"/>
              <w:numPr>
                <w:ilvl w:val="0"/>
                <w:numId w:val="80"/>
              </w:num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компетентность,</w:t>
            </w:r>
          </w:p>
          <w:p w:rsidR="004F14FA" w:rsidRPr="003A5E8F" w:rsidRDefault="004F14FA" w:rsidP="000C2E89">
            <w:pPr>
              <w:pStyle w:val="a9"/>
              <w:numPr>
                <w:ilvl w:val="0"/>
                <w:numId w:val="80"/>
              </w:num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эмоциональность, </w:t>
            </w:r>
          </w:p>
          <w:p w:rsidR="004F14FA" w:rsidRPr="003A5E8F" w:rsidRDefault="004F14FA" w:rsidP="000C2E89">
            <w:pPr>
              <w:pStyle w:val="a9"/>
              <w:numPr>
                <w:ilvl w:val="0"/>
                <w:numId w:val="80"/>
              </w:num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инициативность, </w:t>
            </w:r>
          </w:p>
          <w:p w:rsidR="004F14FA" w:rsidRPr="003A5E8F" w:rsidRDefault="004F14FA" w:rsidP="000C2E89">
            <w:pPr>
              <w:pStyle w:val="a9"/>
              <w:numPr>
                <w:ilvl w:val="0"/>
                <w:numId w:val="80"/>
              </w:num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самостоятельность.</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Компетентность</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hAnsi="Times New Roman" w:cs="Times New Roman"/>
                <w:b/>
                <w:i/>
                <w:iCs/>
                <w:sz w:val="24"/>
                <w:szCs w:val="24"/>
              </w:rPr>
              <w:t>.</w:t>
            </w:r>
            <w:r w:rsidRPr="003A5E8F">
              <w:rPr>
                <w:rFonts w:ascii="Times New Roman" w:hAnsi="Times New Roman" w:cs="Times New Roman"/>
                <w:i/>
                <w:iCs/>
                <w:sz w:val="24"/>
                <w:szCs w:val="24"/>
              </w:rPr>
              <w:t xml:space="preserve"> </w:t>
            </w:r>
            <w:r w:rsidRPr="003A5E8F">
              <w:rPr>
                <w:rFonts w:ascii="Times New Roman" w:eastAsia="TimesNewRomanPSMT" w:hAnsi="Times New Roman" w:cs="Times New Roman"/>
                <w:sz w:val="24"/>
                <w:szCs w:val="24"/>
              </w:rPr>
              <w:t>К 3 годам ребенок достигает определенного уровня социальной компетентности: он</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проявляет интерес к другому человеку, испытывает доверие к нему,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-стремится к общению и </w:t>
            </w:r>
            <w:r w:rsidRPr="003A5E8F">
              <w:rPr>
                <w:rFonts w:ascii="Times New Roman" w:eastAsia="TimesNewRomanPSMT" w:hAnsi="Times New Roman" w:cs="Times New Roman"/>
                <w:sz w:val="24"/>
                <w:szCs w:val="24"/>
              </w:rPr>
              <w:lastRenderedPageBreak/>
              <w:t>взаимодействию со взрослыми и сверстниками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Для налаживания</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контактов с другими людьми использует речевые и неречевые способы общения</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Осознает свою половую принадлежность.</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Интеллектуальная компетентность выражается прежде всего в том, что ребенок</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активно интересуется окружающим миром,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задает вопросы,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-использует по назначению некоторые бытовые предметы, игрушки, предметы-заместители и словесные обозначения объектов в быту, игре и общении.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 практической деятельности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учитывает свойства предметов (цвет, форму, величину, фактуру, строение) и их назначение, - -- много и активно экспериментирует, наблюдает. - Овладевает родным языком, пользуясь основными грамматическими категориями и словарем разговорной речи.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 плане физического развития компетентность трехлетнего ребенка проявляется в том,</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что он владеет основными жизненно важными движениями (ходьба, бег, лазанье, действия с</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 xml:space="preserve">предметами),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элементарными гигиеническими навыками и навыками самообслуживания.</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b/>
                <w:i/>
                <w:iCs/>
                <w:sz w:val="24"/>
                <w:szCs w:val="24"/>
              </w:rPr>
              <w:t>Эмоциональность.</w:t>
            </w:r>
            <w:r w:rsidRPr="003A5E8F">
              <w:rPr>
                <w:rFonts w:ascii="Times New Roman" w:hAnsi="Times New Roman" w:cs="Times New Roman"/>
                <w:i/>
                <w:iCs/>
                <w:sz w:val="24"/>
                <w:szCs w:val="24"/>
              </w:rPr>
              <w:t xml:space="preserve">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Ребенок</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испытывает повышенную потребность в эмоциональном контакте с взрослыми,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-ярко выражает свои чувства — радость, огорчение, страх, удивление, удовольствие и др.</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hAnsi="Times New Roman" w:cs="Times New Roman"/>
                <w:b/>
                <w:i/>
                <w:iCs/>
                <w:sz w:val="24"/>
                <w:szCs w:val="24"/>
              </w:rPr>
              <w:t>Инициативность</w:t>
            </w:r>
            <w:r w:rsidRPr="003A5E8F">
              <w:rPr>
                <w:rFonts w:ascii="Times New Roman" w:eastAsia="TimesNewRomanPSMT" w:hAnsi="Times New Roman" w:cs="Times New Roman"/>
                <w:b/>
                <w:sz w:val="24"/>
                <w:szCs w:val="24"/>
              </w:rPr>
              <w:t>.</w:t>
            </w:r>
            <w:r w:rsidRPr="003A5E8F">
              <w:rPr>
                <w:rFonts w:ascii="Times New Roman" w:eastAsia="TimesNewRomanPSMT" w:hAnsi="Times New Roman" w:cs="Times New Roman"/>
                <w:sz w:val="24"/>
                <w:szCs w:val="24"/>
              </w:rPr>
              <w:t xml:space="preserve">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Проявляется во всех сферах жизнедеятельности: общении в практической предметной деятельности, самодеятельных сюжетно-отобразительных играх. Все это составляет основу развития у ребенка креативности (способности к творчеству).</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Самостоятельность.</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hAnsi="Times New Roman" w:cs="Times New Roman"/>
                <w:i/>
                <w:iCs/>
                <w:sz w:val="24"/>
                <w:szCs w:val="24"/>
              </w:rPr>
              <w:t xml:space="preserve"> </w:t>
            </w:r>
            <w:r w:rsidRPr="003A5E8F">
              <w:rPr>
                <w:rFonts w:ascii="Times New Roman" w:eastAsia="TimesNewRomanPSMT" w:hAnsi="Times New Roman" w:cs="Times New Roman"/>
                <w:sz w:val="24"/>
                <w:szCs w:val="24"/>
              </w:rPr>
              <w:t>Фундаментальная характеристика ребенка 3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т.д.).</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Поскольку словесные предупреждения ребенок часто не учитывает, взрослому </w:t>
            </w:r>
            <w:r w:rsidRPr="003A5E8F">
              <w:rPr>
                <w:rFonts w:ascii="Times New Roman" w:eastAsia="TimesNewRomanPSMT" w:hAnsi="Times New Roman" w:cs="Times New Roman"/>
                <w:sz w:val="24"/>
                <w:szCs w:val="24"/>
              </w:rPr>
              <w:lastRenderedPageBreak/>
              <w:t>необходимо предвидеть опасность и заранее ее устранять (убирать бьющиеся или колющие предметы, закрывать дверцы шкафов и пр.).</w:t>
            </w:r>
          </w:p>
          <w:p w:rsidR="004F14FA" w:rsidRPr="003A5E8F" w:rsidRDefault="004F14FA" w:rsidP="00D342D1">
            <w:pPr>
              <w:pStyle w:val="a7"/>
              <w:ind w:firstLine="0"/>
              <w:rPr>
                <w:b/>
                <w:sz w:val="24"/>
              </w:rPr>
            </w:pPr>
          </w:p>
          <w:p w:rsidR="004F14FA" w:rsidRPr="003A5E8F" w:rsidRDefault="004F14FA" w:rsidP="008C0053">
            <w:pPr>
              <w:pStyle w:val="a7"/>
              <w:ind w:firstLine="0"/>
              <w:rPr>
                <w:b/>
                <w:sz w:val="24"/>
              </w:rPr>
            </w:pPr>
          </w:p>
        </w:tc>
        <w:tc>
          <w:tcPr>
            <w:tcW w:w="4851" w:type="dxa"/>
          </w:tcPr>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lastRenderedPageBreak/>
              <w:t>Предметно-орудийная деятельность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самостоятельно находит и применяет орудия для достижения цели  (использует другую игрушку, чтобы достать закатившийся мячик);</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способен к элементарному самообслуживанию (одевается самостоятельно, с помощью взрослого только застегивает пуговицы, завязывает </w:t>
            </w:r>
            <w:r w:rsidRPr="003A5E8F">
              <w:rPr>
                <w:rFonts w:ascii="Times New Roman" w:hAnsi="Times New Roman" w:cs="Times New Roman"/>
                <w:sz w:val="24"/>
                <w:szCs w:val="24"/>
              </w:rPr>
              <w:lastRenderedPageBreak/>
              <w:t>шнурки; помогает взрослому убирать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ребенок стремится к самостоятельности, говорит и демонстрирует «Я сам!»;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выполняя действия, называет себя не только по имени, но и использует местоимение «Я».</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Общение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общение осуществляется на основе использования речи;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действия с предметами начинают выполняться по словесному указанию взрослого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(«Пойдем гулять, будем одеваться»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обращается ко взрослому с просьбой о помощи (подходит к воспитателю, чтобы ему завязали шапку, развязали шарф, дали бумагу для рисования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активно включается в парные игры со взрослым («прятки», «катание мяча»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Символико-моделирующие виды деятельности:</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Сюжетно – отобразительная игра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пока не принимает на себя роль, например, мамы, но может копировать ее действия, движения, слова (кормит куклу, укладывает ее спать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использует предметы заместители (кормит куклу палочкой и др.).</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Изобразительная деятельность: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рисует каракули как случайные метки, оставляемые на бумаге карандашом или </w:t>
            </w:r>
            <w:r w:rsidRPr="003A5E8F">
              <w:rPr>
                <w:rFonts w:ascii="Times New Roman" w:hAnsi="Times New Roman" w:cs="Times New Roman"/>
                <w:sz w:val="24"/>
                <w:szCs w:val="24"/>
              </w:rPr>
              <w:lastRenderedPageBreak/>
              <w:t>красками в зависимости от движения руки; начинает давать им название;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возникают простейшие изображения (домик в виде полукруга, квадратик — машина и др.).</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Подражание: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активно подражает сверстникам и взрослым;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показывает действием неодушевленные предметы (как летит самолет, едет машина), изображает животных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Речь</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Пассивная (импрессивная) речь: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 инструкции взрослого узнает и правильно показывает предметы и их части на картинках, т.е. соотносит изображение и реальный предмет;</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выполняет инструкции взрослого («Подойди к столу», «Возьми мишку»);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эмоционально реагирует на песенки и потешки («Петушок, петушок», «Пошел котик на Торжок» и др.).</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Активная (экспрессивная) речь: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ребенок имеет достаточный активный словарь (называет предметы и их части, действия и качества предметов (машина, — у машины колеса и руль, машина едет, </w:t>
            </w:r>
            <w:r w:rsidRPr="003A5E8F">
              <w:rPr>
                <w:rFonts w:ascii="Times New Roman" w:hAnsi="Times New Roman" w:cs="Times New Roman"/>
                <w:sz w:val="24"/>
                <w:szCs w:val="24"/>
              </w:rPr>
              <w:lastRenderedPageBreak/>
              <w:t>она красная);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владеет грамматическими категориями разговорного языка, составляя, предложения изменяет слова по родам, числам и падежам;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ответа).</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Действия с предметами как основа познавательного развития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действия руки контролирует зрением;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овладевает приемами раскатывания (колбаски), сплющивания (тарелочки, блины), круговыми движениями (яблочки, шарики, конфеты), используя глину, пластилин;</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вкладывает плоскостные и объемные фигуры в отверстия соответствующих форм ( «стаканчики», «волшебный сундучок»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группирует предметы по цвету (основные цвета), величине (контрастной), форме (шар, куб, призма, цилиндр);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умеет расположить предметы в порядке увеличения и уменьшения (большой — поменьше— маленький);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выполняет несложное конструирование из кубиков (строит башенку, поезд, скамеечку, кроватку, диванчик и т.п.) и </w:t>
            </w:r>
            <w:r w:rsidRPr="003A5E8F">
              <w:rPr>
                <w:rFonts w:ascii="Times New Roman" w:hAnsi="Times New Roman" w:cs="Times New Roman"/>
                <w:sz w:val="24"/>
                <w:szCs w:val="24"/>
              </w:rPr>
              <w:lastRenderedPageBreak/>
              <w:t>включает их в игру.</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Эмоциональные проявления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эмоционально отзывчив, чувствителен к отношению взрослых к себе, нуждается в эмоциональной поддержке («молодец», «ты очень хороший мальчик», «умница» и т.п.);</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любовь и нежность к близким людям;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реагирует на музыку, с удовольствием двигается под музыку и слушает простые произведения;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Здоровье</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Проявления в психическом развитии: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преобладает уравновешенный эмоциональный тонус, радостное настроение в коллективе сверстников;</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интерес к окружающему проявляется в познавательной и физической активности, в потребности общения с окружающими;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умение выдержать недолгую отсрочку в удовлетворении желаний (подождать, потерпеть);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умение различать «можно» и «нельзя», адекватно реагировать на запрет (не кричать, не падать на пол, не стучать ногами, легко переключаться, быстро </w:t>
            </w:r>
            <w:r w:rsidRPr="003A5E8F">
              <w:rPr>
                <w:rFonts w:ascii="Times New Roman" w:hAnsi="Times New Roman" w:cs="Times New Roman"/>
                <w:sz w:val="24"/>
                <w:szCs w:val="24"/>
              </w:rPr>
              <w:lastRenderedPageBreak/>
              <w:t>успокаиваться и др.).</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Проявления в физическом развитии: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владеет основными движениями (ходьба в разных направлениях, с перешагиванием через предметы (выс. 10 см), в различном темпе; бег в разных направлениях и к цели, не прерывный в течение 30—40 сек.; прыжки на месте и с про движением вперед);</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воспроизводит простые движения по показу взрослого;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охотно выполняет движения имитационного характера, участвует в несложных сюжетных подвижных играх, организованных взрослым;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получает удовольствие от процесса выполнения движений.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 нормальном функционировании организма ребенка свидетельствует: глубокий сон и активное бодрствование, хороший аппетит, регулярный стул.</w:t>
            </w:r>
          </w:p>
        </w:tc>
        <w:tc>
          <w:tcPr>
            <w:tcW w:w="3043" w:type="dxa"/>
          </w:tcPr>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К целевым ориентирам дошкольного образования (на этапе завершения</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дошкольного образования) в соответствии с данной Программой относятся</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следующие социально-нормативные характеристики возможных достижений</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ребенка:</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 xml:space="preserve">ребенок хорошо владеет устной речью, </w:t>
            </w:r>
            <w:r w:rsidRPr="003A5E8F">
              <w:rPr>
                <w:rFonts w:ascii="Times New Roman" w:eastAsia="TimesNewRoman" w:hAnsi="Times New Roman" w:cs="Times New Roman"/>
                <w:sz w:val="24"/>
                <w:szCs w:val="24"/>
              </w:rPr>
              <w:t>может выражать свои мысли и</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желания, проявляет </w:t>
            </w:r>
            <w:r w:rsidRPr="003A5E8F">
              <w:rPr>
                <w:rFonts w:ascii="Times New Roman" w:eastAsia="TimesNewRoman" w:hAnsi="Times New Roman" w:cs="Times New Roman"/>
                <w:sz w:val="24"/>
                <w:szCs w:val="24"/>
              </w:rPr>
              <w:lastRenderedPageBreak/>
              <w:t>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 xml:space="preserve">ребенок любознателен; </w:t>
            </w:r>
            <w:r w:rsidRPr="003A5E8F">
              <w:rPr>
                <w:rFonts w:ascii="Times New Roman" w:eastAsia="TimesNewRoman" w:hAnsi="Times New Roman" w:cs="Times New Roman"/>
                <w:sz w:val="24"/>
                <w:szCs w:val="24"/>
              </w:rPr>
              <w:t>склонен наблюдать, экспериментировать; он</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обладает начальными знаниями о себе, о природном и социальном мире;</w:t>
            </w:r>
          </w:p>
          <w:p w:rsidR="004F14FA" w:rsidRPr="003A5E8F" w:rsidRDefault="004F14FA" w:rsidP="003A5E8F">
            <w:pPr>
              <w:autoSpaceDE w:val="0"/>
              <w:autoSpaceDN w:val="0"/>
              <w:adjustRightInd w:val="0"/>
              <w:spacing w:after="0"/>
              <w:rPr>
                <w:rFonts w:ascii="Times New Roman" w:eastAsia="TimesNewRoman" w:hAnsi="Times New Roman" w:cs="Times New Roman"/>
                <w:b/>
                <w:bCs/>
                <w:i/>
                <w:iCs/>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ребенок способен к принятию собственных решений</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b/>
                <w:bCs/>
                <w:i/>
                <w:iCs/>
                <w:sz w:val="24"/>
                <w:szCs w:val="24"/>
              </w:rPr>
              <w:t xml:space="preserve"> </w:t>
            </w:r>
            <w:r w:rsidRPr="003A5E8F">
              <w:rPr>
                <w:rFonts w:ascii="Times New Roman" w:eastAsia="TimesNewRoman" w:hAnsi="Times New Roman" w:cs="Times New Roman"/>
                <w:sz w:val="24"/>
                <w:szCs w:val="24"/>
              </w:rPr>
              <w:t>с опорой на знания и умения в различных видах деятельности;</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 xml:space="preserve">ребенок инициативен, самостоятелен </w:t>
            </w:r>
            <w:r w:rsidRPr="003A5E8F">
              <w:rPr>
                <w:rFonts w:ascii="Times New Roman" w:eastAsia="TimesNewRoman" w:hAnsi="Times New Roman" w:cs="Times New Roman"/>
                <w:sz w:val="24"/>
                <w:szCs w:val="24"/>
              </w:rPr>
              <w:t xml:space="preserve">в различных видах </w:t>
            </w:r>
            <w:r w:rsidRPr="003A5E8F">
              <w:rPr>
                <w:rFonts w:ascii="Times New Roman" w:eastAsia="TimesNewRoman" w:hAnsi="Times New Roman" w:cs="Times New Roman"/>
                <w:sz w:val="24"/>
                <w:szCs w:val="24"/>
              </w:rPr>
              <w:lastRenderedPageBreak/>
              <w:t>деятельности, способен выбрать себе занятия и партнеров по совместной деятельности;</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ребенок активен</w:t>
            </w:r>
            <w:r w:rsidRPr="003A5E8F">
              <w:rPr>
                <w:rFonts w:ascii="Times New Roman" w:eastAsia="TimesNew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ребенок способен адекватно проявлять свои чувства</w:t>
            </w:r>
            <w:r w:rsidRPr="003A5E8F">
              <w:rPr>
                <w:rFonts w:ascii="Times New Roman" w:eastAsia="TimesNewRoman" w:hAnsi="Times New Roman" w:cs="Times New Roman"/>
                <w:sz w:val="24"/>
                <w:szCs w:val="24"/>
              </w:rPr>
              <w:t>, умеет радоваться успехам и сопереживать неудачам других, способен договариваться,</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Старается  разрешать конфликты;</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 xml:space="preserve">ребенок обладает чувством собственного достоинства, </w:t>
            </w:r>
            <w:r w:rsidRPr="003A5E8F">
              <w:rPr>
                <w:rFonts w:ascii="Times New Roman" w:eastAsia="TimesNewRoman" w:hAnsi="Times New Roman" w:cs="Times New Roman"/>
                <w:sz w:val="24"/>
                <w:szCs w:val="24"/>
              </w:rPr>
              <w:t>чувством веры в себя;</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ребенок обладает развитым воображением</w:t>
            </w:r>
            <w:r w:rsidRPr="003A5E8F">
              <w:rPr>
                <w:rFonts w:ascii="Times New Roman" w:eastAsia="TimesNewRoman" w:hAnsi="Times New Roman" w:cs="Times New Roman"/>
                <w:sz w:val="24"/>
                <w:szCs w:val="24"/>
              </w:rPr>
              <w:t>, которое реализует в разных видах деятельности;</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 xml:space="preserve">• </w:t>
            </w:r>
            <w:r w:rsidRPr="003A5E8F">
              <w:rPr>
                <w:rFonts w:ascii="Times New Roman" w:eastAsia="TimesNewRoman" w:hAnsi="Times New Roman" w:cs="Times New Roman"/>
                <w:b/>
                <w:bCs/>
                <w:i/>
                <w:iCs/>
                <w:sz w:val="24"/>
                <w:szCs w:val="24"/>
              </w:rPr>
              <w:t xml:space="preserve">ребенок умеет подчиняться правилам и социальным нормам, </w:t>
            </w:r>
            <w:r w:rsidRPr="003A5E8F">
              <w:rPr>
                <w:rFonts w:ascii="Times New Roman" w:eastAsia="TimesNewRoman" w:hAnsi="Times New Roman" w:cs="Times New Roman"/>
                <w:sz w:val="24"/>
                <w:szCs w:val="24"/>
              </w:rPr>
              <w:t>спосо-</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бен к волевым усилиям;</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b/>
                <w:bCs/>
                <w:i/>
                <w:iCs/>
                <w:sz w:val="24"/>
                <w:szCs w:val="24"/>
              </w:rPr>
              <w:t xml:space="preserve">у ребенка развиты крупная и мелкая моторика, </w:t>
            </w:r>
            <w:r w:rsidRPr="003A5E8F">
              <w:rPr>
                <w:rFonts w:ascii="Times New Roman" w:eastAsia="TimesNewRoman" w:hAnsi="Times New Roman" w:cs="Times New Roman"/>
                <w:sz w:val="24"/>
                <w:szCs w:val="24"/>
              </w:rPr>
              <w:t>он подвижен и вынослив, владеет основными движениями, может контролировать свои движения, умеет управлять ими.</w:t>
            </w:r>
          </w:p>
          <w:p w:rsidR="004F14FA" w:rsidRPr="003A5E8F" w:rsidRDefault="004F14FA"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p>
        </w:tc>
      </w:tr>
      <w:tr w:rsidR="004F14FA" w:rsidRPr="003A5E8F" w:rsidTr="00F229C0">
        <w:tc>
          <w:tcPr>
            <w:tcW w:w="3263" w:type="dxa"/>
          </w:tcPr>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p>
        </w:tc>
        <w:tc>
          <w:tcPr>
            <w:tcW w:w="4502" w:type="dxa"/>
          </w:tcPr>
          <w:p w:rsidR="004F14FA" w:rsidRPr="003A5E8F" w:rsidRDefault="004F14FA" w:rsidP="003A5E8F">
            <w:pPr>
              <w:autoSpaceDE w:val="0"/>
              <w:autoSpaceDN w:val="0"/>
              <w:adjustRightInd w:val="0"/>
              <w:spacing w:after="0"/>
              <w:rPr>
                <w:rFonts w:ascii="Times New Roman" w:eastAsia="TimesNewRomanPSMT" w:hAnsi="Times New Roman" w:cs="Times New Roman"/>
                <w:b/>
                <w:i/>
                <w:sz w:val="24"/>
                <w:szCs w:val="24"/>
              </w:rPr>
            </w:pPr>
            <w:r w:rsidRPr="003A5E8F">
              <w:rPr>
                <w:rFonts w:ascii="Times New Roman" w:eastAsia="TimesNewRomanPSMT" w:hAnsi="Times New Roman" w:cs="Times New Roman"/>
                <w:b/>
                <w:i/>
                <w:sz w:val="24"/>
                <w:szCs w:val="24"/>
              </w:rPr>
              <w:t xml:space="preserve">К  характеристикам  развития личности пятилетнего ребенка относятся: </w:t>
            </w:r>
          </w:p>
          <w:p w:rsidR="004F14FA" w:rsidRPr="003A5E8F" w:rsidRDefault="004F14FA"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 xml:space="preserve"> (младший возраст)</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Компетентность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Эмоциональность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Произвольность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Креативность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 xml:space="preserve">Инициативность </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Самостоятельность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lastRenderedPageBreak/>
              <w:t>Свобода поведения</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 младшем дошкольном возрасте (к 5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hAnsi="Times New Roman" w:cs="Times New Roman"/>
                <w:b/>
                <w:i/>
                <w:iCs/>
                <w:sz w:val="24"/>
                <w:szCs w:val="24"/>
              </w:rPr>
              <w:t>Компетентность.</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Социальная компетентность ребенка к концу младшего дошкольного возраста характеризуется - - возросшим интересом и потребностью в общении, особенно со сверстниками,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-осознанием своего положения среди них.</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Ребенок овладевает различными способами взаимодействия с другими людьми.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Интеллектуальная компетентность характеризуется прежде всего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-высокой мыслительной активностью.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 xml:space="preserve">- Пятилетние «почемучки» интересуются причинно - следственными связями в разных сферах жизни (изменениями в живой и неживой природе, происхождением человека и т.д.), профессиональной деятельностью взрослых.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-Ребенок владеет способами построения замысла и элементарного планирования своей деятельности.</w:t>
            </w:r>
            <w:r w:rsidRPr="003A5E8F">
              <w:rPr>
                <w:rFonts w:ascii="Times New Roman" w:hAnsi="Times New Roman" w:cs="Times New Roman"/>
                <w:sz w:val="24"/>
                <w:szCs w:val="24"/>
              </w:rPr>
              <w:t xml:space="preserve"> -</w:t>
            </w:r>
            <w:r w:rsidRPr="003A5E8F">
              <w:rPr>
                <w:rFonts w:ascii="Times New Roman" w:eastAsia="TimesNewRomanPSMT" w:hAnsi="Times New Roman" w:cs="Times New Roman"/>
                <w:sz w:val="24"/>
                <w:szCs w:val="24"/>
              </w:rPr>
              <w:t>В области овладения родным языком для него характерны многообразные игры со звуками, рифмами, смыслами.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Физическая компетентность связана с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возникновением интереса к выполнению необходимых гигиенических процедур, режиму дня, регулированию двигательной активности, совершенствованию движений.</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i/>
                <w:iCs/>
                <w:sz w:val="24"/>
                <w:szCs w:val="24"/>
              </w:rPr>
            </w:pPr>
            <w:r w:rsidRPr="003A5E8F">
              <w:rPr>
                <w:rFonts w:ascii="Times New Roman" w:eastAsia="TimesNewRomanPSMT" w:hAnsi="Times New Roman" w:cs="Times New Roman"/>
                <w:b/>
                <w:i/>
                <w:iCs/>
                <w:sz w:val="24"/>
                <w:szCs w:val="24"/>
              </w:rPr>
              <w:t>Эмоциональность</w:t>
            </w:r>
            <w:r w:rsidRPr="003A5E8F">
              <w:rPr>
                <w:rFonts w:ascii="Times New Roman" w:eastAsia="TimesNewRomanPSMT" w:hAnsi="Times New Roman" w:cs="Times New Roman"/>
                <w:i/>
                <w:iCs/>
                <w:sz w:val="24"/>
                <w:szCs w:val="24"/>
              </w:rPr>
              <w:t xml:space="preserve">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пятилетнего ребенка отличается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-многообразием способов выражения своих чувств: радости, грусти, огорчения, удовольствия. -Ребенок способен проявить сочувствие, сопереживание, которые лежат в основе нравственных поступков.</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lastRenderedPageBreak/>
              <w:t xml:space="preserve">Произвольность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проявляется в том, что ребенок начинает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регулировать свое поведение в соответствии с принятыми в обществе нормами;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умеет довести начатое дело до конца (соорудить конструкцию, убрать игрушки, запомнить стихотворение, слова песни, правила игры и т.д.).</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i/>
                <w:iCs/>
                <w:sz w:val="24"/>
                <w:szCs w:val="24"/>
              </w:rPr>
            </w:pPr>
            <w:r w:rsidRPr="003A5E8F">
              <w:rPr>
                <w:rFonts w:ascii="Times New Roman" w:eastAsia="TimesNewRomanPSMT" w:hAnsi="Times New Roman" w:cs="Times New Roman"/>
                <w:b/>
                <w:i/>
                <w:iCs/>
                <w:sz w:val="24"/>
                <w:szCs w:val="24"/>
              </w:rPr>
              <w:t>Креативность</w:t>
            </w:r>
            <w:r w:rsidRPr="003A5E8F">
              <w:rPr>
                <w:rFonts w:ascii="Times New Roman" w:eastAsia="TimesNewRomanPSMT" w:hAnsi="Times New Roman" w:cs="Times New Roman"/>
                <w:i/>
                <w:iCs/>
                <w:sz w:val="24"/>
                <w:szCs w:val="24"/>
              </w:rPr>
              <w:t xml:space="preserve">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наиболее ярко проявляется в специфических видах детской деятельности: игре, конструировании, рисовании, лепке, музицировании, а также в речи.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Ребенок может увидеть в одном и том же материале, его формах и линиях различные образы и отразить свое видение в рисунках, поделках из природного материала и т.д.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-Может использовать эти образы в игре, выразительном движении, при сочинении сказок.</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Получает особое удовольствие от экспериментирования с разными материалами, звуками, словами, в результате которого возникает оригинальный продукт.</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Инициативность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проявляется в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-выборе тематики игр,</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постановке и разрешении новых игровых проблемных ситуаций,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-вопросах и предложениях, с которыми он обращается к взрослому и сверстникам, организации и осуществлении самостоятельной продуктивной деятельности.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Самостоятельность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проявляется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элементарном самообслуживании (одевании, раздевании, умывании), выполнении отдельных поручений (дежурство по столовой,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-уход за растениями и животными),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организации предметной среды для самодеятельных игр,</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использовании имеющихся знаний и способов в разных продуктивных видах деятельности.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Свобода поведения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выражается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 стремлении совершать независимые поступки,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-выбирать ту или иную деятельность, ее средства, партнеров (как детей, так и взрослых),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защищать свою позицию. Чувство свободы позволяет ребенку быть более открытым, эмоционально </w:t>
            </w:r>
            <w:r w:rsidRPr="003A5E8F">
              <w:rPr>
                <w:rFonts w:ascii="Times New Roman" w:eastAsia="TimesNewRomanPSMT" w:hAnsi="Times New Roman" w:cs="Times New Roman"/>
                <w:sz w:val="24"/>
                <w:szCs w:val="24"/>
              </w:rPr>
              <w:lastRenderedPageBreak/>
              <w:t>раскрепощенным.</w:t>
            </w:r>
          </w:p>
          <w:p w:rsidR="004F14FA" w:rsidRPr="003A5E8F" w:rsidRDefault="004F14FA" w:rsidP="008C0053">
            <w:pPr>
              <w:pStyle w:val="a7"/>
              <w:ind w:firstLine="0"/>
              <w:rPr>
                <w:b/>
                <w:sz w:val="24"/>
              </w:rPr>
            </w:pPr>
          </w:p>
        </w:tc>
        <w:tc>
          <w:tcPr>
            <w:tcW w:w="4851" w:type="dxa"/>
          </w:tcPr>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lastRenderedPageBreak/>
              <w:t>Здоровье</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Проявления в психическом развитии: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хочет заниматься интересными делами, умеет сам их находить;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к освоению нового (информации, игр, способов действия с различными предметами).</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lastRenderedPageBreak/>
              <w:t>Проявления в физическом развитии: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развиты основные двигательные качества (ловкость, гибкость, скорость, сила);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сохраняет статическое равновесие (от 15 с), стоя на линии (пятка одной ноги примыкаетк носку другой);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подбрасывает и ловит мяч двумя руками (от 10 раз);</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прыгает в длину с места, приземляясь на обе ноги и не теряя равновесия;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бегает свободно, быстро и с удовольствием, ловко обегает встречающиеся предметы, не задевая их;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бросает теннисный мяч или любой маленький мячик, шишку, снежок удобной рукой на 5—8 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хорошо владеет своим телом, сохраняет правильную осанку;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накапливается резерв здоровья (снижается частота заболеваний, они протекают сравнительно легко, чаще всего без осложнений);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активен, хорошо ест и спит;</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Символико-моделирующие виды деятельности</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Сюжетно-ролевые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стремится стать участником коллективной сюжетно-ролевой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самостоятельно организует предметно-игровую среду;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сюжетах игр отражает и преломляет окружающую действительность, содержание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прочитанных книг, телевизионных передач;</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действия в игре все больше замещает словом («Уже поели, а теперь отправляемся в путешествие»);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использует высказывания и ролевую беседу с другими детьми;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индивидуальные желания соотносит с содержанием общей игры и взятой на себя ролью.</w:t>
            </w:r>
          </w:p>
          <w:p w:rsidR="004F14FA" w:rsidRPr="003A5E8F" w:rsidRDefault="004F14FA"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Режиссерские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берет на себя роль организатора и исполнителя всех действующих лиц в игре;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создает и проигрывает целостные сюжеты;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удерживает разные позиции и планирует действия за различных героев, используя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развернутую речь.</w:t>
            </w:r>
          </w:p>
          <w:p w:rsidR="004F14FA" w:rsidRPr="003A5E8F" w:rsidRDefault="004F14FA"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Народные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четко соблюдает правила игры и получает удовольствие от их выполнения («Ручеек»,</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«Бояре», «Колечко»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испытывает чувство радости от принадлежности к группе сверстников, принятия его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другими детьми (выбрали в пару, в качестве ведущего и т.д.).</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79</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 xml:space="preserve">Дидактические </w:t>
            </w:r>
            <w:r w:rsidRPr="003A5E8F">
              <w:rPr>
                <w:rFonts w:ascii="Times New Roman" w:hAnsi="Times New Roman" w:cs="Times New Roman"/>
                <w:sz w:val="24"/>
                <w:szCs w:val="24"/>
              </w:rPr>
              <w:t>____________игры: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к достижению заданного игрой результата (правильно сложил картинку,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нашел выход из лабиринта);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умеет следовать логике действий в игре (последовательность ходов, ориентация на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условия действия).</w:t>
            </w:r>
          </w:p>
          <w:p w:rsidR="004F14FA" w:rsidRPr="003A5E8F" w:rsidRDefault="004F14FA"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Изобразительная деятельность (рисование, лепка, аппликация):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рисунке отражает людей, бытовые сюжеты, картины природы из городской и сельской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жизни, сказочные образы;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речь (замысел) предвосхищает создание рисунка;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использует выразительные средства (цвет, форма, композиция, ритм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создает оригинальные рисунки (не повторяющие рисунки других).</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Конструирование: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создает конструкции из разных материалов по собственному замыслу;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применяет разные средства для достижения результата (схемы, модели, рисунки, образцы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пользуется обобщенными способами конструирования (комбинаторика, изменение пространственного положения, дополнение и извлечение лишнего для </w:t>
            </w:r>
            <w:r w:rsidRPr="003A5E8F">
              <w:rPr>
                <w:rFonts w:ascii="Times New Roman" w:hAnsi="Times New Roman" w:cs="Times New Roman"/>
                <w:sz w:val="24"/>
                <w:szCs w:val="24"/>
              </w:rPr>
              <w:lastRenderedPageBreak/>
              <w:t>получения новой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целостности);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участвует в создании разных поделок в соответствии с их функциональным назначением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праздника, карнавала, спектакля, украшения интерьера, игры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Самообслуживание и элементы труда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владеет культурно-гигиеническими навыками как элементами здорового образа жизни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(умывается, причесывается, носит одежду и обувь опрятно, моет руки после туалета, улицы и перед едой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детского сада, поддержании порядка в групповой комнате;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быть причастным к труду взрослых (помогает поливать и убирать участок, расчищать дорожки от снега, ремонтировать игрушки и книги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Общение</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Общение со взрослым: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инициативен в общении с педагогами, персоналом учреждения, родителями других детей;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поддерживает тему разговора, возникающего по инициативе взрослого, </w:t>
            </w:r>
            <w:r w:rsidRPr="003A5E8F">
              <w:rPr>
                <w:rFonts w:ascii="Times New Roman" w:hAnsi="Times New Roman" w:cs="Times New Roman"/>
                <w:sz w:val="24"/>
                <w:szCs w:val="24"/>
              </w:rPr>
              <w:lastRenderedPageBreak/>
              <w:t>отвечает на  вопросы и отзывается на просьбы, беседует на различные темы (бытовые, общественные,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познавательные, личностные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умеет попросить о помощи и заявить о своих потребностях в приемлемой форме;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общении проявляет уважение к взрослому.</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Общение со сверстниками: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способен к установлению устойчивых контактов со сверстниками (появляются друзья);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чувство самоуважения и собственного достоинства, может отстаивать свою позицию в совместной деятельности;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умеет договариваться со сверстниками;</w:t>
            </w:r>
          </w:p>
          <w:p w:rsidR="004F14FA" w:rsidRPr="003A5E8F" w:rsidRDefault="004F14FA" w:rsidP="003A5E8F">
            <w:pPr>
              <w:autoSpaceDE w:val="0"/>
              <w:autoSpaceDN w:val="0"/>
              <w:adjustRightInd w:val="0"/>
              <w:spacing w:after="0"/>
              <w:rPr>
                <w:rFonts w:ascii="Times New Roman" w:hAnsi="Times New Roman" w:cs="Times New Roman"/>
                <w:sz w:val="24"/>
                <w:szCs w:val="24"/>
              </w:rPr>
            </w:pP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Речь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может построить связный рассказ по сюжетной картинке (картинкам);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употребляет обобщающие слова, </w:t>
            </w:r>
            <w:r w:rsidRPr="003A5E8F">
              <w:rPr>
                <w:rFonts w:ascii="Times New Roman" w:hAnsi="Times New Roman" w:cs="Times New Roman"/>
                <w:sz w:val="24"/>
                <w:szCs w:val="24"/>
              </w:rPr>
              <w:lastRenderedPageBreak/>
              <w:t>антонимы, сравнения;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использует речь для планирования действий;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понимает ситуацию только на основе словесного описания по контексту (рассказ другого ребенка о путешествии);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интерес к книгам и может назвать несколько известных ему литературных произведений;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 собственной инициативе запоминает и использует разные отрывки речи (из телепередач, книг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рассказывает различные истории, пытается сочинять сказки, проявляет интерес к игре с рифмой и словом;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элементарное представление о языковой действительности (звуке, слове, предложении).</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Познавательное  развитие</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Ориентировка в окружающем: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знает свое имя и фамилию, день рождения, как зовут родителей, адрес;</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представление о России как своей стране;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узнает и называет символику своей страны (флаг, герб, гимн);</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интересуется объектами и явлениями </w:t>
            </w:r>
            <w:r w:rsidRPr="003A5E8F">
              <w:rPr>
                <w:rFonts w:ascii="Times New Roman" w:hAnsi="Times New Roman" w:cs="Times New Roman"/>
                <w:sz w:val="24"/>
                <w:szCs w:val="24"/>
              </w:rPr>
              <w:lastRenderedPageBreak/>
              <w:t>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представление о сезонных изменениях в природе, домашних и диких животных;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навыки рационального природопользования (не лить зря воду, не сорить, не ходить по газону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представление о труде окружающих его людей, может назвать несколько профессий, сказать, что этот человек делает;</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символических обозначений (дорожные знаки, дорожная разметка, светофор, остановка транспорта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понимает слова «вчера», «сегодня», </w:t>
            </w:r>
            <w:r w:rsidRPr="003A5E8F">
              <w:rPr>
                <w:rFonts w:ascii="Times New Roman" w:hAnsi="Times New Roman" w:cs="Times New Roman"/>
                <w:sz w:val="24"/>
                <w:szCs w:val="24"/>
              </w:rPr>
              <w:lastRenderedPageBreak/>
              <w:t>«завтра» и некоторые другие обозначения времени (воскресенье, отпуск, праздник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обсуждает различные события, приводя самостоятельные аргументы.</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Экспериментирование: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интерес к практическому экспериментированию и любознательность;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находит способы решения различных проблем с помощью пробующих действий поискового характера;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устанавливает причинно-следственные связи (катание мяча по разным поверхностям —гладким, шершавым, с разным углом наклона, погружение разных предметов в воду —</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тонет, не тонет и др.).</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Развитие обобщений: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обобщает представления и систематизирует объекты по выделенным свойствам и назначению (раскладывает по величине не менее 10 предметов одинаковой формы);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объединяет предметы на основе общих признаков и обозначает их обобщающим понятием (одежда, мебель, посуда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представления об элементах универсальных знаковых систем (буквы, цифры);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владеет логическими операциями — анализирует, выделяет свойства, </w:t>
            </w:r>
            <w:r w:rsidRPr="003A5E8F">
              <w:rPr>
                <w:rFonts w:ascii="Times New Roman" w:hAnsi="Times New Roman" w:cs="Times New Roman"/>
                <w:sz w:val="24"/>
                <w:szCs w:val="24"/>
              </w:rPr>
              <w:lastRenderedPageBreak/>
              <w:t>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Эмоциональные проявления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инициативен, активен, испытывает удовольствие от предстоящих событий (радуется, что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сегодня будет театральная постановка, чтение любимой книги, экскурсия в зоопарк, музей 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хочет нравиться, отличается богатством и глубиной переживаний, разнообразием их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проявлений, и в то же время некоторой сдержанностью эмоций (владеет социально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приемлемыми способами выражения бурной радости, гнева, злости, страха);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способен к волевой регуляции поведения, преодолению своих непосредственных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желаний, если они противоречат установленным нормам, правилам, данному слову, общей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договоренности, поддается уговорам воспитателя;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настойчивость, терпение, умение преодолевать трудности (выполняет поручение, ищет решение задачи, как лучше собрать модель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с удовольствием слушает доступные музыкальные произведения и </w:t>
            </w:r>
            <w:r w:rsidRPr="003A5E8F">
              <w:rPr>
                <w:rFonts w:ascii="Times New Roman" w:hAnsi="Times New Roman" w:cs="Times New Roman"/>
                <w:sz w:val="24"/>
                <w:szCs w:val="24"/>
              </w:rPr>
              <w:lastRenderedPageBreak/>
              <w:t>эмоционально на них отзывается;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осторожен, предусмотрителен в незнакомой обстановке, избегает травм (не идет с незнакомым человеком, учитывает непредсказуемость поведения животных, осторожно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действует с острыми предметами, хрупкими игрушками и др.).</w:t>
            </w:r>
          </w:p>
        </w:tc>
        <w:tc>
          <w:tcPr>
            <w:tcW w:w="3043" w:type="dxa"/>
          </w:tcPr>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p>
        </w:tc>
      </w:tr>
      <w:tr w:rsidR="004F14FA" w:rsidRPr="003A5E8F" w:rsidTr="00F229C0">
        <w:tc>
          <w:tcPr>
            <w:tcW w:w="3263" w:type="dxa"/>
          </w:tcPr>
          <w:p w:rsidR="004F14FA" w:rsidRPr="003A5E8F" w:rsidRDefault="004F14FA" w:rsidP="003A5E8F">
            <w:pPr>
              <w:spacing w:before="100" w:beforeAutospacing="1" w:after="0"/>
              <w:rPr>
                <w:rFonts w:ascii="Times New Roman" w:eastAsia="Times New Roman" w:hAnsi="Times New Roman" w:cs="Times New Roman"/>
                <w:b/>
                <w:color w:val="000000"/>
                <w:sz w:val="24"/>
                <w:szCs w:val="24"/>
              </w:rPr>
            </w:pPr>
            <w:r w:rsidRPr="003A5E8F">
              <w:rPr>
                <w:rFonts w:ascii="Times New Roman" w:eastAsia="Times New Roman" w:hAnsi="Times New Roman" w:cs="Times New Roman"/>
                <w:b/>
                <w:color w:val="000000"/>
                <w:sz w:val="24"/>
                <w:szCs w:val="24"/>
              </w:rPr>
              <w:lastRenderedPageBreak/>
              <w:t>Целевые ориентиры на этапе завершения дошкольного образования:</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ребенок овладевает основными культурными способами деятельности,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способен выбирать себе род занятий, участников по совместной деятельности;</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lastRenderedPageBreak/>
              <w:t xml:space="preserve">обладает чувством собственного достоинства;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активно взаимодействует со сверстниками и взрослыми, участвует в совместных играх.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ребенок достаточно хорошо владеет устной речью, может выражать свои мысли и </w:t>
            </w:r>
            <w:r w:rsidRPr="003A5E8F">
              <w:rPr>
                <w:rFonts w:ascii="Times New Roman" w:eastAsia="Times New Roman" w:hAnsi="Times New Roman" w:cs="Times New Roman"/>
                <w:color w:val="000000"/>
                <w:sz w:val="24"/>
                <w:szCs w:val="24"/>
              </w:rPr>
              <w:lastRenderedPageBreak/>
              <w:t>желания,</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может использовать речь для выражения своих мыслей, чувств и желаний, построения речевого высказывания в ситуации общения,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может выделять звуки в словах, у ребенка складываются предпосылки грамотности;</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у ребенка развита крупная и мелкая моторика;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он подвижен, вынослив,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владеет основными движениями,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может контролировать свои движения и управлять ими;</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ребенок способен к волевым усилиям,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может следовать социальным нормам поведения и правилам в разных видах деятельности, во взаимоотношениях со взрослыми и сверстниками,</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может соблюдать правила </w:t>
            </w:r>
            <w:r w:rsidRPr="003A5E8F">
              <w:rPr>
                <w:rFonts w:ascii="Times New Roman" w:eastAsia="Times New Roman" w:hAnsi="Times New Roman" w:cs="Times New Roman"/>
                <w:color w:val="000000"/>
                <w:sz w:val="24"/>
                <w:szCs w:val="24"/>
              </w:rPr>
              <w:lastRenderedPageBreak/>
              <w:t>безопасного поведения и личной гигиены;</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интересуется причинно-следственными связями,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пытается самостоятельно придумывать объяснения явлениям природы и поступкам людей;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склонен наблюдать,экспериментировать.</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Обладает начальными знаниями о себе, о природном и социальном мире, в котором он живет;</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знаком с произведениями детской литературы,</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 обладает элементарными представлениями из области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живой природы,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естествознания,</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lastRenderedPageBreak/>
              <w:t xml:space="preserve"> математики,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истории и т.п.; </w:t>
            </w:r>
          </w:p>
          <w:p w:rsidR="004F14FA" w:rsidRPr="003A5E8F" w:rsidRDefault="004F14FA" w:rsidP="003A5E8F">
            <w:pPr>
              <w:spacing w:before="100" w:beforeAutospacing="1" w:after="0"/>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ребенок способен к принятию собственных решений, опираясь на свои знания и умения в различных видах деятельности.</w:t>
            </w:r>
          </w:p>
          <w:p w:rsidR="004F14FA" w:rsidRPr="003A5E8F" w:rsidRDefault="004F14FA" w:rsidP="003A5E8F">
            <w:pPr>
              <w:spacing w:before="100" w:beforeAutospacing="1" w:after="0"/>
              <w:rPr>
                <w:rFonts w:ascii="Times New Roman" w:eastAsia="Times New Roman" w:hAnsi="Times New Roman" w:cs="Times New Roman"/>
                <w:b/>
                <w:color w:val="000000"/>
                <w:sz w:val="24"/>
                <w:szCs w:val="24"/>
              </w:rPr>
            </w:pPr>
          </w:p>
        </w:tc>
        <w:tc>
          <w:tcPr>
            <w:tcW w:w="4502" w:type="dxa"/>
          </w:tcPr>
          <w:p w:rsidR="004F14FA" w:rsidRPr="003A5E8F" w:rsidRDefault="004F14FA" w:rsidP="003A5E8F">
            <w:pPr>
              <w:autoSpaceDE w:val="0"/>
              <w:autoSpaceDN w:val="0"/>
              <w:adjustRightInd w:val="0"/>
              <w:spacing w:after="0"/>
              <w:rPr>
                <w:rFonts w:ascii="Times New Roman" w:eastAsia="TimesNewRomanPSMT" w:hAnsi="Times New Roman" w:cs="Times New Roman"/>
                <w:b/>
                <w:i/>
                <w:sz w:val="24"/>
                <w:szCs w:val="24"/>
              </w:rPr>
            </w:pPr>
            <w:r w:rsidRPr="003A5E8F">
              <w:rPr>
                <w:rFonts w:ascii="Times New Roman" w:eastAsia="TimesNewRomanPSMT" w:hAnsi="Times New Roman" w:cs="Times New Roman"/>
                <w:b/>
                <w:i/>
                <w:sz w:val="24"/>
                <w:szCs w:val="24"/>
              </w:rPr>
              <w:lastRenderedPageBreak/>
              <w:t xml:space="preserve">К  характеристикам  развития личности семилетнего ребенка относятся: </w:t>
            </w:r>
          </w:p>
          <w:p w:rsidR="004F14FA" w:rsidRPr="003A5E8F" w:rsidRDefault="004F14FA"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 xml:space="preserve"> (старший возраст)</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Компетентность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Эмоциональность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Креативность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Произвольность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 xml:space="preserve">Инициативность </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Самостоятельность и ответственность</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Самооценка</w:t>
            </w:r>
          </w:p>
          <w:p w:rsidR="004F14FA" w:rsidRPr="003A5E8F" w:rsidRDefault="004F14FA" w:rsidP="000C2E89">
            <w:pPr>
              <w:pStyle w:val="a9"/>
              <w:numPr>
                <w:ilvl w:val="0"/>
                <w:numId w:val="81"/>
              </w:numPr>
              <w:autoSpaceDE w:val="0"/>
              <w:autoSpaceDN w:val="0"/>
              <w:adjustRightInd w:val="0"/>
              <w:spacing w:after="0"/>
              <w:rPr>
                <w:rFonts w:ascii="Times New Roman" w:hAnsi="Times New Roman" w:cs="Times New Roman"/>
                <w:bCs/>
                <w:sz w:val="24"/>
                <w:szCs w:val="24"/>
              </w:rPr>
            </w:pPr>
            <w:r w:rsidRPr="003A5E8F">
              <w:rPr>
                <w:rFonts w:ascii="Times New Roman" w:hAnsi="Times New Roman" w:cs="Times New Roman"/>
                <w:bCs/>
                <w:sz w:val="24"/>
                <w:szCs w:val="24"/>
              </w:rPr>
              <w:t>Свобода поведения</w:t>
            </w:r>
          </w:p>
          <w:p w:rsidR="004F14FA" w:rsidRPr="003A5E8F" w:rsidRDefault="004F14FA" w:rsidP="003A5E8F">
            <w:pPr>
              <w:autoSpaceDE w:val="0"/>
              <w:autoSpaceDN w:val="0"/>
              <w:adjustRightInd w:val="0"/>
              <w:spacing w:after="0"/>
              <w:rPr>
                <w:rFonts w:ascii="Times New Roman" w:hAnsi="Times New Roman" w:cs="Times New Roman"/>
                <w:i/>
                <w:iCs/>
                <w:sz w:val="24"/>
                <w:szCs w:val="24"/>
              </w:rPr>
            </w:pP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Компетентность.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 концу дошкольного возраста социальная компетентность ребенка позволяет ему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-понимать разный характер отношения к нему окружающих взрослых и сверстников,</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свое отношение к ним и выбирать соответствующую линию поведения.</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 Он умеет заметить изменения настроения взрослого и сверстника,</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учесть желания других людей, способен к установлению устойчивых контактов со сверстниками.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У ребенка в 6—7 лет ярко проявляется уверенность в себе и чувство собственного достоинства,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-умение отстаивать свою позицию в совместной деятельности.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Достоинство — ценнейшее качество личности, требующее поддержки со стороны всех работников детского учреждения и родителей.</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Интеллектуальная компетентность старших дошкольников характеризуется способностью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к практическому и умственному экспериментированию, обобщению,</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установлению причинно-следственных связей и речевому планированию.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-Ребенок группирует предметы на основе их общих признаков,</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действительности (звуке, слове, предложении и др.).</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Компетентность в плане физического развития выражается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более совершенном владении своим телом, различными видами движений.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-Он имеет представления о своем физическом облике (высокий, толстый, худой, маленький и др.) и здоровье, заботится о нем.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-Владеет культурно-гигиеническими навыками и понимает их необходимость.</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Эмоциональность.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Ребенок 6—7 лет отличается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-богатством и глубиной переживаний, разнообразием их проявлений и в то же время большей сдержанностью эмоций. Ему свойственно «эмоциональное </w:t>
            </w:r>
            <w:r w:rsidRPr="003A5E8F">
              <w:rPr>
                <w:rFonts w:ascii="Times New Roman" w:eastAsia="TimesNewRomanPSMT" w:hAnsi="Times New Roman" w:cs="Times New Roman"/>
                <w:sz w:val="24"/>
                <w:szCs w:val="24"/>
              </w:rPr>
              <w:lastRenderedPageBreak/>
              <w:t>предвосхищение» — предчувствие собственных переживаний</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 переживаний других людей, связанных с результатами тех или иных действий и поступков («Если я подарю маме свой рисунок, она очень обрадуется»). Эмпатия в этом возрасте проявляется не только в сочувствии и сопереживании другому человеку, но и в содействии ему.</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Креативность.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-Ребенок способен к созданию нового рисунка, конструкции, образа фантазии, движения, отличающихся оригинальностью, вариативностью, гибкостью и подвижностью.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Семилетнего ребенка характеризуют</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активная деятельностная позиция,</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готовность к спонтанным решениям,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Процесс создания продукта носит творческий поисковый характер: ребенок ищет разные способы решения одной и той же задачи.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lastRenderedPageBreak/>
              <w:t>Произвольность.</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Проявляется способность к волевой регуляции поведения, преодолению непосредственных желаний, если они противоречат установленным нормам, данному слову, обещанию.</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Ребенок проявляет волевые усилия в ситуациях выбора между «можно» и «нельзя», «хочу» и «должен», а также настойчивость, терпение, умение преодолевать трудности.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Может сдерживать себя, высказывать просьбы, предложения, несогласие в социально приемлемой форме.</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Произвольность поведения — один из важнейших показателей психологической готовности к школе.</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Инициативность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проявляется во всех видах деятельности ребенка — общении, предметной деятельности, игре, экспериментировании и др.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-Он может выбирать занятие по своему желанию, включиться в разговор, предложить интересное занятие.</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-Инициативность связана с любознательностью, пытливостью ума, изобретательностью. 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это качество личности.</w:t>
            </w:r>
          </w:p>
          <w:p w:rsidR="004F14FA" w:rsidRPr="003A5E8F" w:rsidRDefault="004F14FA" w:rsidP="003A5E8F">
            <w:pPr>
              <w:autoSpaceDE w:val="0"/>
              <w:autoSpaceDN w:val="0"/>
              <w:adjustRightInd w:val="0"/>
              <w:spacing w:after="0"/>
              <w:rPr>
                <w:rFonts w:ascii="Times New Roman" w:eastAsia="TimesNewRomanPSMT" w:hAnsi="Times New Roman" w:cs="Times New Roman"/>
                <w:b/>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b/>
                <w:i/>
                <w:iCs/>
                <w:sz w:val="24"/>
                <w:szCs w:val="24"/>
              </w:rPr>
              <w:t>Самостоятельность и ответственность.</w:t>
            </w: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 xml:space="preserve">Самостоятельность проявляется в способности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 продуктивных видах деятельности — изобразительной, конструировании и др. сам находит способы и средства для реализации своего замысла.</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Самостоятельный ребенок не боится взять на себя ответственность, может исправить допущенную ошибку.</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Ответственный ребенок стремится хорошо выполнить порученное ему дело, значимое не только для него, но и </w:t>
            </w:r>
            <w:r w:rsidRPr="003A5E8F">
              <w:rPr>
                <w:rFonts w:ascii="Times New Roman" w:eastAsia="TimesNewRomanPSMT" w:hAnsi="Times New Roman" w:cs="Times New Roman"/>
                <w:sz w:val="24"/>
                <w:szCs w:val="24"/>
              </w:rPr>
              <w:lastRenderedPageBreak/>
              <w:t>для других, испытывает при этом чувство удовлетворения.</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Самооценка.</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Ребенок 6—7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p>
          <w:p w:rsidR="004F14FA" w:rsidRPr="003A5E8F" w:rsidRDefault="004F14FA" w:rsidP="003A5E8F">
            <w:pPr>
              <w:autoSpaceDE w:val="0"/>
              <w:autoSpaceDN w:val="0"/>
              <w:adjustRightInd w:val="0"/>
              <w:spacing w:after="0"/>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Свобода поведения </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семилетнего дошкольника основана на его компетентности и воспитанности.</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 Свободный ребенок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w:t>
            </w:r>
            <w:r w:rsidRPr="003A5E8F">
              <w:rPr>
                <w:rFonts w:ascii="Times New Roman" w:eastAsia="TimesNewRomanPSMT" w:hAnsi="Times New Roman" w:cs="Times New Roman"/>
                <w:sz w:val="24"/>
                <w:szCs w:val="24"/>
              </w:rPr>
              <w:lastRenderedPageBreak/>
              <w:t>учитывать непредсказуемость поведения животных и т.д.).</w:t>
            </w:r>
          </w:p>
          <w:p w:rsidR="004F14FA" w:rsidRPr="003A5E8F" w:rsidRDefault="004F14FA" w:rsidP="003A5E8F">
            <w:pPr>
              <w:autoSpaceDE w:val="0"/>
              <w:autoSpaceDN w:val="0"/>
              <w:adjustRightInd w:val="0"/>
              <w:spacing w:after="0"/>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Ребенок должен расти смелым, но осторожным. Это дает ему свободу и гарантию </w:t>
            </w:r>
            <w:r w:rsidRPr="003A5E8F">
              <w:rPr>
                <w:rFonts w:ascii="Times New Roman" w:eastAsia="TimesNewRomanPSMT" w:hAnsi="Times New Roman" w:cs="Times New Roman"/>
                <w:i/>
                <w:iCs/>
                <w:sz w:val="24"/>
                <w:szCs w:val="24"/>
              </w:rPr>
              <w:t>безопасности</w:t>
            </w:r>
            <w:r w:rsidRPr="003A5E8F">
              <w:rPr>
                <w:rFonts w:ascii="Times New Roman" w:eastAsia="TimesNewRomanPSMT" w:hAnsi="Times New Roman" w:cs="Times New Roman"/>
                <w:sz w:val="24"/>
                <w:szCs w:val="24"/>
              </w:rPr>
              <w:t>.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rsidR="004F14FA" w:rsidRPr="003A5E8F" w:rsidRDefault="004F14FA" w:rsidP="00CF03E7">
            <w:pPr>
              <w:pStyle w:val="a7"/>
              <w:ind w:firstLine="0"/>
              <w:rPr>
                <w:b/>
                <w:sz w:val="24"/>
              </w:rPr>
            </w:pPr>
          </w:p>
          <w:p w:rsidR="004F14FA" w:rsidRPr="003A5E8F" w:rsidRDefault="004F14FA" w:rsidP="00CF03E7">
            <w:pPr>
              <w:pStyle w:val="a7"/>
              <w:ind w:firstLine="0"/>
              <w:rPr>
                <w:b/>
                <w:sz w:val="24"/>
              </w:rPr>
            </w:pPr>
          </w:p>
          <w:p w:rsidR="004F14FA" w:rsidRPr="003A5E8F" w:rsidRDefault="004F14FA" w:rsidP="00CF03E7">
            <w:pPr>
              <w:pStyle w:val="a7"/>
              <w:ind w:firstLine="0"/>
              <w:rPr>
                <w:b/>
                <w:sz w:val="24"/>
              </w:rPr>
            </w:pPr>
          </w:p>
          <w:p w:rsidR="004F14FA" w:rsidRPr="003A5E8F" w:rsidRDefault="004F14FA" w:rsidP="00CF03E7">
            <w:pPr>
              <w:pStyle w:val="a7"/>
              <w:rPr>
                <w:sz w:val="24"/>
              </w:rPr>
            </w:pPr>
          </w:p>
          <w:p w:rsidR="004F14FA" w:rsidRPr="003A5E8F" w:rsidRDefault="004F14FA"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w:t>
            </w:r>
          </w:p>
        </w:tc>
        <w:tc>
          <w:tcPr>
            <w:tcW w:w="4851" w:type="dxa"/>
          </w:tcPr>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lastRenderedPageBreak/>
              <w:t>Здоровье</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Проявления в психическом развитии: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хочет заниматься интересными делами, умеет сам их находить;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к контактам, проявляет доброжелательность в общении со взрослыми и с верстниками, адекватность в поведении, эмоциональную отзывчивость;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к освоению нового (информации, игр, способов действия с различными предметами).</w:t>
            </w:r>
          </w:p>
          <w:p w:rsidR="004F14FA" w:rsidRPr="003A5E8F" w:rsidRDefault="004F14FA"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Проявления в физическом развитии: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развиты основные двигательные качества (ловкость, гибкость, скорость, сила);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сохраняет статическое равновесие (от 15 с), стоя на линии (пятка одной ноги примыкает к носку другой);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подбрасывает и ловит мяч двумя руками (от 10 раз);</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прыгает в длину с места, приземляясь на обе ноги и не теряя равновесия;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бегает свободно, быстро и с удовольствием, ловко обегает встречающиеся предметы, не задевая их;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бросает теннисный мяч или любой маленький мячик, шишку, снежок удобной рукой на 5—8 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хорошо владеет своим телом, сохраняет правильную осанку;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накапливается резерв здоровья (снижается частота заболеваний, они протекают сравнительно легко, чаще всего без осложнений);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активен, хорошо ест и спит;</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Символико-моделирующие виды деятельности</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Сюжетно-ролевые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стать участником коллективной сюжетно-ролевой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самостоятельно организует предметно-игровую среду;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сюжетах игр отражает и преломляет окружающую действительность, содержание прочитанных книг, телевизионных передач;</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действия в игре все больше замещает словом («Уже поели, а теперь отправляемся в путешествие»);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использует высказывания и ролевую беседу с другими детьми;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индивидуальные желания соотносит с </w:t>
            </w:r>
            <w:r w:rsidRPr="003A5E8F">
              <w:rPr>
                <w:rFonts w:ascii="Times New Roman" w:hAnsi="Times New Roman" w:cs="Times New Roman"/>
                <w:sz w:val="24"/>
                <w:szCs w:val="24"/>
              </w:rPr>
              <w:lastRenderedPageBreak/>
              <w:t>содержанием общей игры и взятой на себя ролью.</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Режиссерские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берет на себя роль организатора и исполнителя всех действующих лиц в игре;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создает и проигрывает целостные сюжеты;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удерживает разные позиции и планирует действия за различных героев, используя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развернутую речь.</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Народные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четко соблюдает правила игры и получает удовольствие от их выполнения («Ручеек»,«Бояре», «Колечко»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испытывает чувство радости от принадлежности к группе сверстников, принятия его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другими детьми (выбрали в пару, в качестве ведущего и т.д.).</w:t>
            </w:r>
          </w:p>
          <w:p w:rsidR="004F14FA" w:rsidRPr="003A5E8F" w:rsidRDefault="004F14FA" w:rsidP="003A5E8F">
            <w:pPr>
              <w:autoSpaceDE w:val="0"/>
              <w:autoSpaceDN w:val="0"/>
              <w:adjustRightInd w:val="0"/>
              <w:spacing w:after="0"/>
              <w:rPr>
                <w:rFonts w:ascii="Times New Roman" w:hAnsi="Times New Roman" w:cs="Times New Roman"/>
                <w:sz w:val="24"/>
                <w:szCs w:val="24"/>
              </w:rPr>
            </w:pPr>
          </w:p>
          <w:p w:rsidR="004F14FA" w:rsidRPr="003A5E8F" w:rsidRDefault="004F14FA" w:rsidP="003A5E8F">
            <w:pPr>
              <w:autoSpaceDE w:val="0"/>
              <w:autoSpaceDN w:val="0"/>
              <w:adjustRightInd w:val="0"/>
              <w:spacing w:after="0"/>
              <w:rPr>
                <w:rFonts w:ascii="Times New Roman" w:hAnsi="Times New Roman" w:cs="Times New Roman"/>
                <w:b/>
                <w:sz w:val="24"/>
                <w:szCs w:val="24"/>
              </w:rPr>
            </w:pPr>
            <w:r w:rsidRPr="003A5E8F">
              <w:rPr>
                <w:rFonts w:ascii="Times New Roman" w:hAnsi="Times New Roman" w:cs="Times New Roman"/>
                <w:b/>
                <w:i/>
                <w:iCs/>
                <w:sz w:val="24"/>
                <w:szCs w:val="24"/>
              </w:rPr>
              <w:t>Дидактические игры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к достижению заданного игрой результата (правильно сложил картинку, нашел выход из лабиринта);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умеет следовать логике действий в игре (последовательность ходов, ориентация на условия действия).</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Изобразительная деятельность (рисование, лепка, аппликация):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рисунке отражает людей, бытовые сюжеты, картины природы из городской и сельской жизни, сказочные образы;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речь (замысел) предвосхищает создание рисунка;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использует выразительные средства (цвет, форма, композиция, ритм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создает оригинальные рисунки (не повторяющие рисунки других).</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Конструирование: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создает конструкции из разных материалов по собственному замыслу;</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применяет разные средства для достижения результата (схемы, модели, рисунки, образцы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целостности);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интерес и участвует в подборе материалов и создании разных поделок художественного характера в соответствии с их функциональным назначением (для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праздника, карнавала, спектакля, украшения интерьера, игры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Самообслуживание и элементы труда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детского сада, поддержании порядка в групповой комнате;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стремится быть причастным к труду взрослых (помогает поливать и убирать участок, расчищать дорожки от снега, ремонтировать игрушки и книги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Общение</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Общение со взрослым: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инициативен в общении с педагогами, персоналом учреждения, родителями других детей;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познавательные, личностные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умеет попросить о помощи и заявить о своих потребностях в приемлемой форме;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общении проявляет уважение к взрослому.</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Общение со сверстниками: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способен к установлению устойчивых контактов со сверстниками (появляются друзья);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чувство самоуважения и собственного достоинства, может отстаивать свою позицию в совместной деятельности;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умеет договариваться со сверстниками;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Речь: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свободно владеет родным языком, высказывается простыми распространенными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предложениями, может грамматически правильно строить сложные предложения;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может построить связный рассказ по сюжетной картинке (картинкам);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употребляет обобщающие слова, антонимы, сравнения;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использует речь для планирования действий;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понимает ситуацию только на основе словесного описания по контексту (рассказ другого ребенка о путешествии);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интерес к книгам и может назвать несколько известных ему литературных произведений;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 собственной инициативе запоминает и использует разные отрывки речи (из телепередач, книг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рассказывает различные истории, пытается сочинять сказки, проявляет интерес к игре с рифмой и словом;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элементарное представление о языковой действительности (звуке, слове, предложении).</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Познавательное  развитие</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Ориентировка в окружающем:</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знает свое имя и фамилию, день рождения, как зовут родителей, адрес;</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представление о России как своей стране;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узнает и называет символику своей страны (флаг, герб, гимн);</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представление о сезонных изменениях в природе, домашних и диких животных;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навыки рационального природопользования (не лить зря воду, не сорить, не ходить по газону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w:t>
            </w:r>
            <w:r w:rsidRPr="003A5E8F">
              <w:rPr>
                <w:rFonts w:ascii="Times New Roman" w:hAnsi="Times New Roman" w:cs="Times New Roman"/>
                <w:sz w:val="24"/>
                <w:szCs w:val="24"/>
              </w:rPr>
              <w:lastRenderedPageBreak/>
              <w:t>бьется, рвется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представление о труде окружающих его людей, может назвать несколько профессий, сказать, что этот человек делает;</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символических обозначений (дорожные знаки, дорожная разметка, светофор, остановка транспорта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понимает слова «вчера», «сегодня», «завтра» и некоторые другие обозначения времени (воскресенье, отпуск, праздник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•обсуждает различные события, приводя самостоятельные аргументы.</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Экспериментирование:</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интерес к практическому экспериментированию и любознательность;</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находит способы решения различных проблем с помощью пробующих действий поискового характера;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устанавливает причинно-следственные связи (катание мяча по разным поверхностям —гладким, шершавым, с разным углом наклона, погружение разных предметов в воду — тонет, не тонет и др.).</w:t>
            </w:r>
          </w:p>
          <w:p w:rsidR="004F14FA" w:rsidRPr="003A5E8F" w:rsidRDefault="004F14FA"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Развитие обобщений: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обобщает представления и систематизирует объекты по выделенным свойствам и назначению (раскладывает по величине не менее 10 предметов одинаковой формы);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объединяет предметы на основе общих признаков и обозначает их обобщающим понятием (одежда, мебель, посуда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имеет представления об элементах универсальных знаковых систем (буквы, цифры);</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Эмоциональные проявления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приемлемыми способами выражения бурной радости, гнева, злости, страха);</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способен к волевой регуляции поведения, преодолению своих непосредственных </w:t>
            </w:r>
            <w:r w:rsidRPr="003A5E8F">
              <w:rPr>
                <w:rFonts w:ascii="Times New Roman" w:hAnsi="Times New Roman" w:cs="Times New Roman"/>
                <w:sz w:val="24"/>
                <w:szCs w:val="24"/>
              </w:rPr>
              <w:lastRenderedPageBreak/>
              <w:t>желаний, если они противоречат установленным нормам, правилам, данному слову, общей</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договоренности, поддается уговорам воспитателя;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проявляет настойчивость, терпение, умение преодолевать трудности (выполняет поручение, ищет решение задачи, как лучше собрать модель и др.);</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с удовольствием слушает доступные музыкальные произведения и эмоционально на них отзывается;</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осторожен, предусмотрителен в незнакомой обстановке, избегает травм (не идет с незнакомым человеком, учитывает непредсказуемость поведения животных, осторожно</w:t>
            </w:r>
          </w:p>
          <w:p w:rsidR="004F14FA" w:rsidRPr="003A5E8F" w:rsidRDefault="004F14F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действует с острыми предметами, хрупкими игрушками и др.).</w:t>
            </w:r>
          </w:p>
          <w:p w:rsidR="004F14FA" w:rsidRPr="003A5E8F" w:rsidRDefault="004F14FA" w:rsidP="008E7260">
            <w:pPr>
              <w:pStyle w:val="a7"/>
              <w:ind w:firstLine="0"/>
              <w:rPr>
                <w:b/>
                <w:sz w:val="24"/>
              </w:rPr>
            </w:pPr>
            <w:r w:rsidRPr="003A5E8F">
              <w:rPr>
                <w:sz w:val="24"/>
              </w:rPr>
              <w:t>_</w:t>
            </w:r>
          </w:p>
        </w:tc>
        <w:tc>
          <w:tcPr>
            <w:tcW w:w="3043" w:type="dxa"/>
          </w:tcPr>
          <w:p w:rsidR="004F14FA" w:rsidRPr="003A5E8F" w:rsidRDefault="004F14FA" w:rsidP="003A5E8F">
            <w:pPr>
              <w:autoSpaceDE w:val="0"/>
              <w:autoSpaceDN w:val="0"/>
              <w:adjustRightInd w:val="0"/>
              <w:spacing w:after="0"/>
              <w:rPr>
                <w:rFonts w:ascii="Times New Roman" w:hAnsi="Times New Roman" w:cs="Times New Roman"/>
                <w:b/>
                <w:bCs/>
                <w:i/>
                <w:iCs/>
                <w:sz w:val="24"/>
                <w:szCs w:val="24"/>
              </w:rPr>
            </w:pPr>
          </w:p>
        </w:tc>
      </w:tr>
    </w:tbl>
    <w:p w:rsidR="008C0053" w:rsidRPr="003A5E8F" w:rsidRDefault="008C0053" w:rsidP="008C0053">
      <w:pPr>
        <w:pStyle w:val="a7"/>
        <w:ind w:firstLine="0"/>
        <w:rPr>
          <w:b/>
          <w:sz w:val="24"/>
        </w:rPr>
      </w:pPr>
    </w:p>
    <w:p w:rsidR="0017030D" w:rsidRPr="003A5E8F" w:rsidRDefault="00A11147" w:rsidP="0017030D">
      <w:pPr>
        <w:pStyle w:val="a7"/>
        <w:ind w:firstLine="0"/>
        <w:rPr>
          <w:rFonts w:eastAsia="TimesNewRomanPSMT"/>
          <w:b/>
          <w:sz w:val="24"/>
        </w:rPr>
      </w:pPr>
      <w:r w:rsidRPr="00A11147">
        <w:rPr>
          <w:b/>
          <w:bCs/>
          <w:sz w:val="24"/>
        </w:rPr>
        <w:t>Система оценки качества образовательной работы и индивидуального развития детей</w:t>
      </w:r>
      <w:r>
        <w:rPr>
          <w:b/>
          <w:bCs/>
          <w:sz w:val="24"/>
        </w:rPr>
        <w:t xml:space="preserve"> </w:t>
      </w:r>
      <w:r w:rsidRPr="003A5E8F">
        <w:rPr>
          <w:rFonts w:eastAsia="TimesNewRomanPSMT"/>
          <w:b/>
          <w:sz w:val="24"/>
        </w:rPr>
        <w:t xml:space="preserve"> </w:t>
      </w:r>
      <w:r w:rsidR="0017030D" w:rsidRPr="003A5E8F">
        <w:rPr>
          <w:rFonts w:eastAsia="TimesNewRomanPSMT"/>
          <w:b/>
          <w:sz w:val="24"/>
        </w:rPr>
        <w:t>см. Приложение №</w:t>
      </w:r>
      <w:r w:rsidR="00601CAE" w:rsidRPr="003A5E8F">
        <w:rPr>
          <w:rFonts w:eastAsia="TimesNewRomanPSMT"/>
          <w:b/>
          <w:sz w:val="24"/>
        </w:rPr>
        <w:t xml:space="preserve"> 4</w:t>
      </w:r>
    </w:p>
    <w:p w:rsidR="008C0053" w:rsidRPr="003A5E8F" w:rsidRDefault="008C0053" w:rsidP="003A5E8F">
      <w:pPr>
        <w:spacing w:after="0" w:line="240" w:lineRule="auto"/>
        <w:rPr>
          <w:rFonts w:ascii="Times New Roman" w:hAnsi="Times New Roman" w:cs="Times New Roman"/>
          <w:b/>
          <w:sz w:val="24"/>
          <w:szCs w:val="24"/>
        </w:rPr>
      </w:pPr>
    </w:p>
    <w:p w:rsidR="00EE17CB" w:rsidRPr="003A5E8F" w:rsidRDefault="00EE17CB" w:rsidP="003A5E8F">
      <w:pPr>
        <w:spacing w:after="0"/>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C47168" w:rsidRPr="003A5E8F" w:rsidRDefault="00223787" w:rsidP="003A5E8F">
      <w:pPr>
        <w:pStyle w:val="a9"/>
        <w:spacing w:after="0"/>
        <w:ind w:left="1428"/>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w:t>
      </w:r>
      <w:r w:rsidR="00C47168" w:rsidRPr="003A5E8F">
        <w:rPr>
          <w:rFonts w:ascii="Times New Roman" w:hAnsi="Times New Roman" w:cs="Times New Roman"/>
          <w:b/>
          <w:sz w:val="24"/>
          <w:szCs w:val="24"/>
        </w:rPr>
        <w:t>Содержательный раздел</w:t>
      </w:r>
    </w:p>
    <w:p w:rsidR="00C47168" w:rsidRPr="003A5E8F" w:rsidRDefault="00C47168" w:rsidP="003A5E8F">
      <w:pPr>
        <w:pStyle w:val="a9"/>
        <w:spacing w:after="0"/>
        <w:ind w:left="1428"/>
        <w:jc w:val="center"/>
        <w:rPr>
          <w:rFonts w:ascii="Times New Roman" w:hAnsi="Times New Roman" w:cs="Times New Roman"/>
          <w:b/>
          <w:sz w:val="24"/>
          <w:szCs w:val="24"/>
        </w:rPr>
      </w:pPr>
    </w:p>
    <w:p w:rsidR="00C47168" w:rsidRPr="003A5E8F" w:rsidRDefault="00C47168"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1. Описание образовательной деятельности</w:t>
      </w:r>
      <w:r w:rsidR="00E94234" w:rsidRPr="003A5E8F">
        <w:rPr>
          <w:rFonts w:ascii="Times New Roman" w:hAnsi="Times New Roman" w:cs="Times New Roman"/>
          <w:b/>
          <w:sz w:val="24"/>
          <w:szCs w:val="24"/>
        </w:rPr>
        <w:t xml:space="preserve"> в соответствии с развитием ребёнка</w:t>
      </w:r>
      <w:r w:rsidRPr="003A5E8F">
        <w:rPr>
          <w:rFonts w:ascii="Times New Roman" w:hAnsi="Times New Roman" w:cs="Times New Roman"/>
          <w:b/>
          <w:sz w:val="24"/>
          <w:szCs w:val="24"/>
        </w:rPr>
        <w:t xml:space="preserve"> по образовательным областям</w:t>
      </w:r>
    </w:p>
    <w:p w:rsidR="00C47168" w:rsidRPr="003A5E8F" w:rsidRDefault="00C47168" w:rsidP="003A5E8F">
      <w:pPr>
        <w:pStyle w:val="a9"/>
        <w:spacing w:after="0"/>
        <w:ind w:left="1428"/>
        <w:jc w:val="center"/>
        <w:rPr>
          <w:rFonts w:ascii="Times New Roman" w:hAnsi="Times New Roman" w:cs="Times New Roman"/>
          <w:b/>
          <w:sz w:val="24"/>
          <w:szCs w:val="24"/>
        </w:rPr>
      </w:pPr>
    </w:p>
    <w:p w:rsidR="00C47168" w:rsidRPr="003A5E8F" w:rsidRDefault="00C47168"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 xml:space="preserve">1.1 Описание образовательной деятельности по </w:t>
      </w:r>
    </w:p>
    <w:p w:rsidR="00C47168" w:rsidRPr="003A5E8F" w:rsidRDefault="00C47168"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Образовательной  области «Социально – коммуникативное развитие»</w:t>
      </w:r>
      <w:r w:rsidR="00E94234" w:rsidRPr="003A5E8F">
        <w:rPr>
          <w:rFonts w:ascii="Times New Roman" w:hAnsi="Times New Roman" w:cs="Times New Roman"/>
          <w:b/>
          <w:sz w:val="24"/>
          <w:szCs w:val="24"/>
        </w:rPr>
        <w:t xml:space="preserve"> </w:t>
      </w:r>
    </w:p>
    <w:p w:rsidR="00C47168" w:rsidRPr="003A5E8F" w:rsidRDefault="00C47168"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а) Обязательная часть</w:t>
      </w:r>
    </w:p>
    <w:p w:rsidR="00C47168" w:rsidRPr="003A5E8F" w:rsidRDefault="00C47168"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Цели по ФГОС</w:t>
      </w:r>
    </w:p>
    <w:p w:rsidR="00C47168" w:rsidRPr="003A5E8F" w:rsidRDefault="00C47168" w:rsidP="003A5E8F">
      <w:pPr>
        <w:pStyle w:val="a9"/>
        <w:spacing w:after="0"/>
        <w:ind w:left="1428"/>
        <w:jc w:val="center"/>
        <w:rPr>
          <w:rFonts w:ascii="Times New Roman" w:hAnsi="Times New Roman" w:cs="Times New Roman"/>
          <w:b/>
          <w:sz w:val="24"/>
          <w:szCs w:val="24"/>
        </w:rPr>
      </w:pPr>
    </w:p>
    <w:p w:rsidR="00C47168" w:rsidRPr="003A5E8F" w:rsidRDefault="00C47168" w:rsidP="003A5E8F">
      <w:pPr>
        <w:pStyle w:val="a9"/>
        <w:numPr>
          <w:ilvl w:val="0"/>
          <w:numId w:val="5"/>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C47168" w:rsidRPr="003A5E8F" w:rsidRDefault="00C47168" w:rsidP="003A5E8F">
      <w:pPr>
        <w:pStyle w:val="a9"/>
        <w:numPr>
          <w:ilvl w:val="0"/>
          <w:numId w:val="5"/>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развитие общения и взаимодействия ребенка со взрослыми и сверстниками; </w:t>
      </w:r>
    </w:p>
    <w:p w:rsidR="00C47168" w:rsidRPr="003A5E8F" w:rsidRDefault="00C47168" w:rsidP="003A5E8F">
      <w:pPr>
        <w:pStyle w:val="a9"/>
        <w:numPr>
          <w:ilvl w:val="0"/>
          <w:numId w:val="5"/>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w:t>
      </w:r>
    </w:p>
    <w:p w:rsidR="00C47168" w:rsidRPr="003A5E8F" w:rsidRDefault="00C47168" w:rsidP="003A5E8F">
      <w:pPr>
        <w:pStyle w:val="a9"/>
        <w:numPr>
          <w:ilvl w:val="0"/>
          <w:numId w:val="5"/>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47168" w:rsidRPr="003A5E8F" w:rsidRDefault="00C47168" w:rsidP="003A5E8F">
      <w:pPr>
        <w:pStyle w:val="a9"/>
        <w:numPr>
          <w:ilvl w:val="0"/>
          <w:numId w:val="5"/>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C47168" w:rsidRPr="003A5E8F" w:rsidRDefault="00C47168"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Ранний возраст</w:t>
      </w:r>
    </w:p>
    <w:tbl>
      <w:tblPr>
        <w:tblW w:w="0" w:type="auto"/>
        <w:tblLook w:val="04A0"/>
      </w:tblPr>
      <w:tblGrid>
        <w:gridCol w:w="2205"/>
        <w:gridCol w:w="12929"/>
      </w:tblGrid>
      <w:tr w:rsidR="00C763E7" w:rsidRPr="003A5E8F" w:rsidTr="00C763E7">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E7" w:rsidRPr="003A5E8F" w:rsidRDefault="00C763E7"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2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63E7" w:rsidRPr="003A5E8F" w:rsidRDefault="00C763E7"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C763E7" w:rsidRPr="003A5E8F" w:rsidTr="00C763E7">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E7" w:rsidRPr="003A5E8F" w:rsidRDefault="00C763E7"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u w:val="single"/>
              </w:rPr>
              <w:t>Ранний возраст:</w:t>
            </w:r>
          </w:p>
          <w:p w:rsidR="00C763E7" w:rsidRPr="003A5E8F" w:rsidRDefault="00C763E7"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Второй год. </w:t>
            </w: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Третий год.</w:t>
            </w:r>
          </w:p>
          <w:p w:rsidR="00C763E7" w:rsidRPr="003A5E8F" w:rsidRDefault="00C763E7"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(1 младшая гр.)</w:t>
            </w:r>
          </w:p>
        </w:tc>
        <w:tc>
          <w:tcPr>
            <w:tcW w:w="12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63E7" w:rsidRPr="00215E4B" w:rsidRDefault="00C763E7" w:rsidP="000C2E89">
            <w:pPr>
              <w:pStyle w:val="a9"/>
              <w:numPr>
                <w:ilvl w:val="0"/>
                <w:numId w:val="178"/>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Развитие начал общения, взаимодействия с взрослыми, сверстниками и готовности к</w:t>
            </w:r>
          </w:p>
          <w:p w:rsidR="00C763E7" w:rsidRPr="003A5E8F" w:rsidRDefault="00C763E7"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совместной деятельности с ними.</w:t>
            </w:r>
          </w:p>
          <w:p w:rsidR="00C763E7" w:rsidRPr="003A5E8F" w:rsidRDefault="00C763E7" w:rsidP="003A5E8F">
            <w:pPr>
              <w:autoSpaceDE w:val="0"/>
              <w:autoSpaceDN w:val="0"/>
              <w:adjustRightInd w:val="0"/>
              <w:spacing w:after="0"/>
              <w:rPr>
                <w:rFonts w:ascii="Times New Roman" w:hAnsi="Times New Roman" w:cs="Times New Roman"/>
                <w:sz w:val="24"/>
                <w:szCs w:val="24"/>
              </w:rPr>
            </w:pPr>
          </w:p>
          <w:p w:rsidR="00C763E7" w:rsidRPr="003A5E8F" w:rsidRDefault="00C763E7" w:rsidP="003A5E8F">
            <w:pPr>
              <w:autoSpaceDE w:val="0"/>
              <w:autoSpaceDN w:val="0"/>
              <w:adjustRightInd w:val="0"/>
              <w:spacing w:after="0"/>
              <w:rPr>
                <w:rFonts w:ascii="Times New Roman" w:hAnsi="Times New Roman" w:cs="Times New Roman"/>
                <w:b/>
                <w:i/>
                <w:sz w:val="24"/>
                <w:szCs w:val="24"/>
              </w:rPr>
            </w:pPr>
            <w:r w:rsidRPr="003A5E8F">
              <w:rPr>
                <w:rFonts w:ascii="Times New Roman" w:hAnsi="Times New Roman" w:cs="Times New Roman"/>
                <w:b/>
                <w:i/>
                <w:sz w:val="24"/>
                <w:szCs w:val="24"/>
              </w:rPr>
              <w:t xml:space="preserve"> Направления деятельности</w:t>
            </w:r>
          </w:p>
          <w:p w:rsidR="00C763E7" w:rsidRPr="003A5E8F" w:rsidRDefault="00C763E7" w:rsidP="000C2E89">
            <w:pPr>
              <w:pStyle w:val="a9"/>
              <w:numPr>
                <w:ilvl w:val="0"/>
                <w:numId w:val="72"/>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  начал  общения и культурного поведения:</w:t>
            </w:r>
          </w:p>
          <w:p w:rsidR="00C763E7" w:rsidRPr="003A5E8F" w:rsidRDefault="00C763E7" w:rsidP="000C2E89">
            <w:pPr>
              <w:pStyle w:val="a9"/>
              <w:numPr>
                <w:ilvl w:val="0"/>
                <w:numId w:val="72"/>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Развития эмоциональной отзывчивости, сопереживания :</w:t>
            </w:r>
          </w:p>
          <w:p w:rsidR="00C763E7" w:rsidRPr="003A5E8F" w:rsidRDefault="00C763E7" w:rsidP="000C2E89">
            <w:pPr>
              <w:pStyle w:val="a9"/>
              <w:numPr>
                <w:ilvl w:val="0"/>
                <w:numId w:val="72"/>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Развития начал взаимодействия детей со взрослыми, сверстниками и готовности к совместной деятельности с ними :</w:t>
            </w:r>
          </w:p>
          <w:p w:rsidR="00C763E7" w:rsidRPr="003A5E8F" w:rsidRDefault="00C763E7" w:rsidP="000C2E89">
            <w:pPr>
              <w:pStyle w:val="a9"/>
              <w:numPr>
                <w:ilvl w:val="0"/>
                <w:numId w:val="72"/>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Развитие сюжетно-отобразительной игры :</w:t>
            </w:r>
          </w:p>
          <w:p w:rsidR="00C763E7" w:rsidRPr="003A5E8F" w:rsidRDefault="00C763E7" w:rsidP="003A5E8F">
            <w:pPr>
              <w:autoSpaceDE w:val="0"/>
              <w:autoSpaceDN w:val="0"/>
              <w:adjustRightInd w:val="0"/>
              <w:spacing w:after="0"/>
              <w:rPr>
                <w:rFonts w:ascii="Times New Roman" w:hAnsi="Times New Roman" w:cs="Times New Roman"/>
                <w:b/>
                <w:sz w:val="24"/>
                <w:szCs w:val="24"/>
              </w:rPr>
            </w:pPr>
          </w:p>
          <w:p w:rsidR="00B670DA" w:rsidRPr="00215E4B" w:rsidRDefault="00B670DA" w:rsidP="00215E4B">
            <w:pPr>
              <w:autoSpaceDE w:val="0"/>
              <w:autoSpaceDN w:val="0"/>
              <w:adjustRightInd w:val="0"/>
              <w:spacing w:after="0"/>
              <w:rPr>
                <w:rFonts w:ascii="Times New Roman" w:hAnsi="Times New Roman" w:cs="Times New Roman"/>
                <w:b/>
                <w:iCs/>
                <w:sz w:val="24"/>
                <w:szCs w:val="24"/>
              </w:rPr>
            </w:pPr>
            <w:r w:rsidRPr="00215E4B">
              <w:rPr>
                <w:rFonts w:ascii="Times New Roman" w:hAnsi="Times New Roman" w:cs="Times New Roman"/>
                <w:b/>
                <w:iCs/>
                <w:sz w:val="24"/>
                <w:szCs w:val="24"/>
              </w:rPr>
              <w:t xml:space="preserve"> Содержание образовательной работы см. программу</w:t>
            </w:r>
          </w:p>
          <w:p w:rsidR="00C763E7" w:rsidRPr="003A5E8F" w:rsidRDefault="00C763E7" w:rsidP="003A5E8F">
            <w:pPr>
              <w:autoSpaceDE w:val="0"/>
              <w:autoSpaceDN w:val="0"/>
              <w:adjustRightInd w:val="0"/>
              <w:spacing w:after="0"/>
              <w:rPr>
                <w:rFonts w:ascii="Times New Roman" w:hAnsi="Times New Roman" w:cs="Times New Roman"/>
                <w:sz w:val="24"/>
                <w:szCs w:val="24"/>
              </w:rPr>
            </w:pPr>
          </w:p>
          <w:p w:rsidR="00C763E7" w:rsidRPr="00215E4B" w:rsidRDefault="00C763E7" w:rsidP="000C2E89">
            <w:pPr>
              <w:pStyle w:val="a9"/>
              <w:numPr>
                <w:ilvl w:val="0"/>
                <w:numId w:val="178"/>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Формирование начал культурного поведения.</w:t>
            </w:r>
          </w:p>
          <w:p w:rsidR="00C763E7" w:rsidRPr="00215E4B" w:rsidRDefault="00C763E7" w:rsidP="000C2E89">
            <w:pPr>
              <w:pStyle w:val="a9"/>
              <w:numPr>
                <w:ilvl w:val="0"/>
                <w:numId w:val="178"/>
              </w:numPr>
              <w:spacing w:after="0"/>
              <w:rPr>
                <w:rFonts w:ascii="Times New Roman" w:hAnsi="Times New Roman" w:cs="Times New Roman"/>
                <w:b/>
                <w:sz w:val="24"/>
                <w:szCs w:val="24"/>
              </w:rPr>
            </w:pPr>
            <w:r w:rsidRPr="00215E4B">
              <w:rPr>
                <w:rFonts w:ascii="Times New Roman" w:hAnsi="Times New Roman" w:cs="Times New Roman"/>
                <w:sz w:val="24"/>
                <w:szCs w:val="24"/>
              </w:rPr>
              <w:t>Развитие эмоциональной отзывчивости, сопереживания.</w:t>
            </w:r>
          </w:p>
          <w:p w:rsidR="00C763E7" w:rsidRPr="003A5E8F" w:rsidRDefault="00C763E7" w:rsidP="003A5E8F">
            <w:pPr>
              <w:spacing w:after="0"/>
              <w:rPr>
                <w:rFonts w:ascii="Times New Roman" w:hAnsi="Times New Roman" w:cs="Times New Roman"/>
                <w:b/>
                <w:sz w:val="24"/>
                <w:szCs w:val="24"/>
              </w:rPr>
            </w:pPr>
          </w:p>
          <w:p w:rsidR="00C763E7" w:rsidRPr="003A5E8F" w:rsidRDefault="00C763E7" w:rsidP="003A5E8F">
            <w:pPr>
              <w:spacing w:after="0"/>
              <w:rPr>
                <w:rFonts w:ascii="Times New Roman" w:hAnsi="Times New Roman" w:cs="Times New Roman"/>
                <w:b/>
                <w:i/>
                <w:sz w:val="24"/>
                <w:szCs w:val="24"/>
              </w:rPr>
            </w:pPr>
            <w:r w:rsidRPr="003A5E8F">
              <w:rPr>
                <w:rFonts w:ascii="Times New Roman" w:hAnsi="Times New Roman" w:cs="Times New Roman"/>
                <w:b/>
                <w:i/>
                <w:sz w:val="24"/>
                <w:szCs w:val="24"/>
              </w:rPr>
              <w:t xml:space="preserve">Направления  </w:t>
            </w:r>
            <w:r w:rsidR="00B670DA" w:rsidRPr="003A5E8F">
              <w:rPr>
                <w:rFonts w:ascii="Times New Roman" w:hAnsi="Times New Roman" w:cs="Times New Roman"/>
                <w:b/>
                <w:i/>
                <w:sz w:val="24"/>
                <w:szCs w:val="24"/>
              </w:rPr>
              <w:t xml:space="preserve"> деятельности</w:t>
            </w:r>
          </w:p>
          <w:p w:rsidR="00C763E7" w:rsidRPr="003A5E8F" w:rsidRDefault="00B670DA" w:rsidP="000C2E89">
            <w:pPr>
              <w:pStyle w:val="a9"/>
              <w:numPr>
                <w:ilvl w:val="0"/>
                <w:numId w:val="73"/>
              </w:numPr>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 xml:space="preserve">Формирование </w:t>
            </w:r>
            <w:r w:rsidR="00C763E7" w:rsidRPr="003A5E8F">
              <w:rPr>
                <w:rFonts w:ascii="Times New Roman" w:hAnsi="Times New Roman" w:cs="Times New Roman"/>
                <w:b/>
                <w:iCs/>
                <w:sz w:val="24"/>
                <w:szCs w:val="24"/>
              </w:rPr>
              <w:t xml:space="preserve"> начала общения и</w:t>
            </w:r>
            <w:r w:rsidRPr="003A5E8F">
              <w:rPr>
                <w:rFonts w:ascii="Times New Roman" w:hAnsi="Times New Roman" w:cs="Times New Roman"/>
                <w:b/>
                <w:iCs/>
                <w:sz w:val="24"/>
                <w:szCs w:val="24"/>
              </w:rPr>
              <w:t xml:space="preserve"> культурного поведения</w:t>
            </w:r>
            <w:r w:rsidR="00C763E7" w:rsidRPr="003A5E8F">
              <w:rPr>
                <w:rFonts w:ascii="Times New Roman" w:hAnsi="Times New Roman" w:cs="Times New Roman"/>
                <w:b/>
                <w:iCs/>
                <w:sz w:val="24"/>
                <w:szCs w:val="24"/>
              </w:rPr>
              <w:t>:</w:t>
            </w:r>
          </w:p>
          <w:p w:rsidR="00C763E7" w:rsidRPr="003A5E8F" w:rsidRDefault="00B670DA" w:rsidP="000C2E89">
            <w:pPr>
              <w:pStyle w:val="a9"/>
              <w:numPr>
                <w:ilvl w:val="0"/>
                <w:numId w:val="73"/>
              </w:numPr>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 xml:space="preserve"> Развитие</w:t>
            </w:r>
            <w:r w:rsidR="00C763E7" w:rsidRPr="003A5E8F">
              <w:rPr>
                <w:rFonts w:ascii="Times New Roman" w:hAnsi="Times New Roman" w:cs="Times New Roman"/>
                <w:b/>
                <w:iCs/>
                <w:sz w:val="24"/>
                <w:szCs w:val="24"/>
              </w:rPr>
              <w:t xml:space="preserve"> эмоциональной отзывчивости, сопереживания, первых чувств</w:t>
            </w:r>
            <w:r w:rsidRPr="003A5E8F">
              <w:rPr>
                <w:rFonts w:ascii="Times New Roman" w:hAnsi="Times New Roman" w:cs="Times New Roman"/>
                <w:b/>
                <w:iCs/>
                <w:sz w:val="24"/>
                <w:szCs w:val="24"/>
              </w:rPr>
              <w:t xml:space="preserve"> </w:t>
            </w:r>
            <w:r w:rsidR="00C763E7" w:rsidRPr="003A5E8F">
              <w:rPr>
                <w:rFonts w:ascii="Times New Roman" w:hAnsi="Times New Roman" w:cs="Times New Roman"/>
                <w:b/>
                <w:iCs/>
                <w:sz w:val="24"/>
                <w:szCs w:val="24"/>
              </w:rPr>
              <w:t>принадлежности своей</w:t>
            </w:r>
            <w:r w:rsidRPr="003A5E8F">
              <w:rPr>
                <w:rFonts w:ascii="Times New Roman" w:hAnsi="Times New Roman" w:cs="Times New Roman"/>
                <w:b/>
                <w:iCs/>
                <w:sz w:val="24"/>
                <w:szCs w:val="24"/>
              </w:rPr>
              <w:t xml:space="preserve"> семье, сообществу детей</w:t>
            </w:r>
            <w:r w:rsidR="00C763E7" w:rsidRPr="003A5E8F">
              <w:rPr>
                <w:rFonts w:ascii="Times New Roman" w:hAnsi="Times New Roman" w:cs="Times New Roman"/>
                <w:b/>
                <w:iCs/>
                <w:sz w:val="24"/>
                <w:szCs w:val="24"/>
              </w:rPr>
              <w:t>:</w:t>
            </w:r>
          </w:p>
          <w:p w:rsidR="00C763E7" w:rsidRPr="003A5E8F" w:rsidRDefault="00B670DA" w:rsidP="000C2E89">
            <w:pPr>
              <w:pStyle w:val="a9"/>
              <w:numPr>
                <w:ilvl w:val="0"/>
                <w:numId w:val="73"/>
              </w:numPr>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 xml:space="preserve"> Р</w:t>
            </w:r>
            <w:r w:rsidR="00C763E7" w:rsidRPr="003A5E8F">
              <w:rPr>
                <w:rFonts w:ascii="Times New Roman" w:hAnsi="Times New Roman" w:cs="Times New Roman"/>
                <w:b/>
                <w:iCs/>
                <w:sz w:val="24"/>
                <w:szCs w:val="24"/>
              </w:rPr>
              <w:t>азвития сюжетно-отобразительной игры педагог:</w:t>
            </w:r>
          </w:p>
          <w:p w:rsidR="00C763E7" w:rsidRPr="003A5E8F" w:rsidRDefault="00B670DA" w:rsidP="000C2E89">
            <w:pPr>
              <w:pStyle w:val="a9"/>
              <w:numPr>
                <w:ilvl w:val="0"/>
                <w:numId w:val="73"/>
              </w:numPr>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Формирование  основ безопасного поведения</w:t>
            </w:r>
            <w:r w:rsidR="00C763E7" w:rsidRPr="003A5E8F">
              <w:rPr>
                <w:rFonts w:ascii="Times New Roman" w:hAnsi="Times New Roman" w:cs="Times New Roman"/>
                <w:b/>
                <w:iCs/>
                <w:sz w:val="24"/>
                <w:szCs w:val="24"/>
              </w:rPr>
              <w:t>:</w:t>
            </w:r>
          </w:p>
          <w:p w:rsidR="00B670DA" w:rsidRPr="003A5E8F" w:rsidRDefault="00B670DA" w:rsidP="003A5E8F">
            <w:pPr>
              <w:pStyle w:val="a9"/>
              <w:autoSpaceDE w:val="0"/>
              <w:autoSpaceDN w:val="0"/>
              <w:adjustRightInd w:val="0"/>
              <w:spacing w:after="0"/>
              <w:rPr>
                <w:rFonts w:ascii="Times New Roman" w:hAnsi="Times New Roman" w:cs="Times New Roman"/>
                <w:b/>
                <w:iCs/>
                <w:sz w:val="24"/>
                <w:szCs w:val="24"/>
              </w:rPr>
            </w:pPr>
          </w:p>
          <w:p w:rsidR="00B670DA" w:rsidRPr="003A5E8F" w:rsidRDefault="00B670DA" w:rsidP="003A5E8F">
            <w:pPr>
              <w:pStyle w:val="a9"/>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Содержание образовательной работы см. программу</w:t>
            </w:r>
          </w:p>
          <w:p w:rsidR="00C763E7" w:rsidRPr="003A5E8F" w:rsidRDefault="00C763E7" w:rsidP="003A5E8F">
            <w:pPr>
              <w:spacing w:after="0"/>
              <w:rPr>
                <w:rFonts w:ascii="Times New Roman" w:hAnsi="Times New Roman" w:cs="Times New Roman"/>
                <w:sz w:val="24"/>
                <w:szCs w:val="24"/>
              </w:rPr>
            </w:pPr>
          </w:p>
        </w:tc>
      </w:tr>
    </w:tbl>
    <w:p w:rsidR="00C47168" w:rsidRPr="003A5E8F" w:rsidRDefault="00C47168" w:rsidP="003A5E8F">
      <w:pPr>
        <w:spacing w:after="0"/>
        <w:rPr>
          <w:rFonts w:ascii="Times New Roman" w:hAnsi="Times New Roman" w:cs="Times New Roman"/>
          <w:b/>
          <w:sz w:val="24"/>
          <w:szCs w:val="24"/>
        </w:rPr>
      </w:pPr>
    </w:p>
    <w:p w:rsidR="00C47168" w:rsidRPr="003A5E8F" w:rsidRDefault="00C47168"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Младший возраст</w:t>
      </w:r>
    </w:p>
    <w:p w:rsidR="00C47168" w:rsidRPr="003A5E8F" w:rsidRDefault="00C47168" w:rsidP="003A5E8F">
      <w:pPr>
        <w:pStyle w:val="a9"/>
        <w:spacing w:after="0"/>
        <w:ind w:left="1428"/>
        <w:jc w:val="center"/>
        <w:rPr>
          <w:rFonts w:ascii="Times New Roman" w:hAnsi="Times New Roman" w:cs="Times New Roman"/>
          <w:b/>
          <w:sz w:val="24"/>
          <w:szCs w:val="24"/>
        </w:rPr>
      </w:pPr>
    </w:p>
    <w:tbl>
      <w:tblPr>
        <w:tblW w:w="0" w:type="auto"/>
        <w:tblInd w:w="250" w:type="dxa"/>
        <w:tblLook w:val="04A0"/>
      </w:tblPr>
      <w:tblGrid>
        <w:gridCol w:w="1559"/>
        <w:gridCol w:w="13325"/>
      </w:tblGrid>
      <w:tr w:rsidR="00B670DA" w:rsidRPr="003A5E8F" w:rsidTr="00B670D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0DA" w:rsidRPr="003A5E8F" w:rsidRDefault="00B670DA"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0DA" w:rsidRPr="003A5E8F" w:rsidRDefault="00B670DA"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B670DA" w:rsidRPr="003A5E8F" w:rsidTr="00B670D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0DA" w:rsidRPr="003A5E8F" w:rsidRDefault="00B670DA"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Четвёртый год </w:t>
            </w:r>
          </w:p>
          <w:p w:rsidR="00B670DA" w:rsidRPr="003A5E8F" w:rsidRDefault="00B670DA"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(2 младшая гр.)</w:t>
            </w: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p>
          <w:p w:rsidR="00B670DA" w:rsidRPr="003A5E8F" w:rsidRDefault="00B670DA"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Пятый год</w:t>
            </w:r>
          </w:p>
          <w:p w:rsidR="00B670DA" w:rsidRPr="003A5E8F" w:rsidRDefault="00B670DA"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(средняя гр.)</w:t>
            </w:r>
          </w:p>
        </w:tc>
        <w:tc>
          <w:tcPr>
            <w:tcW w:w="1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5E4B" w:rsidRDefault="00B670DA" w:rsidP="000C2E89">
            <w:pPr>
              <w:pStyle w:val="a9"/>
              <w:numPr>
                <w:ilvl w:val="0"/>
                <w:numId w:val="179"/>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Приобщение детей к культурным нормам поведения и общения.</w:t>
            </w:r>
          </w:p>
          <w:p w:rsidR="00215E4B" w:rsidRDefault="00B670DA" w:rsidP="000C2E89">
            <w:pPr>
              <w:pStyle w:val="a9"/>
              <w:numPr>
                <w:ilvl w:val="0"/>
                <w:numId w:val="179"/>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эмоциональной отзывчивости, проявлений интереса и доброжелательного отношения друг к другу.</w:t>
            </w:r>
          </w:p>
          <w:p w:rsidR="00215E4B" w:rsidRDefault="00B670DA" w:rsidP="000C2E89">
            <w:pPr>
              <w:pStyle w:val="a9"/>
              <w:numPr>
                <w:ilvl w:val="0"/>
                <w:numId w:val="179"/>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общения и интереса к совместной деятельности со взрослыми и сверстниками.</w:t>
            </w:r>
          </w:p>
          <w:p w:rsidR="00215E4B" w:rsidRDefault="00B670DA" w:rsidP="000C2E89">
            <w:pPr>
              <w:pStyle w:val="a9"/>
              <w:numPr>
                <w:ilvl w:val="0"/>
                <w:numId w:val="179"/>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первых представлений о труде взрослых и позитивного отношения к посильному участию в трудовых действиях.</w:t>
            </w:r>
          </w:p>
          <w:p w:rsidR="00B670DA" w:rsidRPr="00215E4B" w:rsidRDefault="00B670DA" w:rsidP="000C2E89">
            <w:pPr>
              <w:pStyle w:val="a9"/>
              <w:numPr>
                <w:ilvl w:val="0"/>
                <w:numId w:val="179"/>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первоначальных представлений о безопасном поведении.</w:t>
            </w:r>
          </w:p>
          <w:p w:rsidR="00B670DA" w:rsidRPr="003A5E8F" w:rsidRDefault="00B670DA" w:rsidP="003A5E8F">
            <w:pPr>
              <w:spacing w:after="0"/>
              <w:rPr>
                <w:rFonts w:ascii="Times New Roman" w:hAnsi="Times New Roman" w:cs="Times New Roman"/>
                <w:sz w:val="24"/>
                <w:szCs w:val="24"/>
              </w:rPr>
            </w:pPr>
          </w:p>
          <w:p w:rsidR="00B670DA" w:rsidRPr="003A5E8F" w:rsidRDefault="00B670DA" w:rsidP="003A5E8F">
            <w:pPr>
              <w:spacing w:after="0"/>
              <w:rPr>
                <w:rFonts w:ascii="Times New Roman" w:hAnsi="Times New Roman" w:cs="Times New Roman"/>
                <w:b/>
                <w:i/>
                <w:sz w:val="24"/>
                <w:szCs w:val="24"/>
              </w:rPr>
            </w:pPr>
            <w:r w:rsidRPr="003A5E8F">
              <w:rPr>
                <w:rFonts w:ascii="Times New Roman" w:hAnsi="Times New Roman" w:cs="Times New Roman"/>
                <w:b/>
                <w:i/>
                <w:sz w:val="24"/>
                <w:szCs w:val="24"/>
              </w:rPr>
              <w:t>Направление деятельности</w:t>
            </w:r>
          </w:p>
          <w:p w:rsidR="00B670DA" w:rsidRPr="003A5E8F" w:rsidRDefault="00B670DA" w:rsidP="003A5E8F">
            <w:pPr>
              <w:spacing w:after="0"/>
              <w:rPr>
                <w:rFonts w:ascii="Times New Roman" w:hAnsi="Times New Roman" w:cs="Times New Roman"/>
                <w:b/>
                <w:i/>
                <w:sz w:val="24"/>
                <w:szCs w:val="24"/>
              </w:rPr>
            </w:pPr>
          </w:p>
          <w:p w:rsidR="00B670DA" w:rsidRPr="003A5E8F" w:rsidRDefault="00B670DA" w:rsidP="000C2E89">
            <w:pPr>
              <w:pStyle w:val="a9"/>
              <w:numPr>
                <w:ilvl w:val="0"/>
                <w:numId w:val="7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Приобщения детей к культурным нормам поведения и общения :</w:t>
            </w:r>
          </w:p>
          <w:p w:rsidR="00B670DA" w:rsidRPr="003A5E8F" w:rsidRDefault="00B670DA" w:rsidP="000C2E89">
            <w:pPr>
              <w:pStyle w:val="a9"/>
              <w:numPr>
                <w:ilvl w:val="0"/>
                <w:numId w:val="7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Формирования эмоциональной отзывчивости, проявлений интереса и доброжелательного отношения друг к другу </w:t>
            </w:r>
            <w:r w:rsidRPr="003A5E8F">
              <w:rPr>
                <w:rFonts w:ascii="Times New Roman" w:hAnsi="Times New Roman" w:cs="Times New Roman"/>
                <w:b/>
                <w:i/>
                <w:sz w:val="24"/>
                <w:szCs w:val="24"/>
              </w:rPr>
              <w:t>:</w:t>
            </w:r>
          </w:p>
          <w:p w:rsidR="00B670DA" w:rsidRPr="003A5E8F" w:rsidRDefault="00B670DA" w:rsidP="000C2E89">
            <w:pPr>
              <w:pStyle w:val="a9"/>
              <w:numPr>
                <w:ilvl w:val="0"/>
                <w:numId w:val="7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Развитие общения и интереса к совместной деятельности со взрослыми и</w:t>
            </w:r>
            <w:r w:rsidR="00BD0D60" w:rsidRPr="003A5E8F">
              <w:rPr>
                <w:rFonts w:ascii="Times New Roman" w:hAnsi="Times New Roman" w:cs="Times New Roman"/>
                <w:b/>
                <w:i/>
                <w:iCs/>
                <w:sz w:val="24"/>
                <w:szCs w:val="24"/>
              </w:rPr>
              <w:t xml:space="preserve"> сверстниками </w:t>
            </w:r>
            <w:r w:rsidRPr="003A5E8F">
              <w:rPr>
                <w:rFonts w:ascii="Times New Roman" w:hAnsi="Times New Roman" w:cs="Times New Roman"/>
                <w:b/>
                <w:i/>
                <w:iCs/>
                <w:sz w:val="24"/>
                <w:szCs w:val="24"/>
              </w:rPr>
              <w:t>:</w:t>
            </w:r>
          </w:p>
          <w:p w:rsidR="00B670DA" w:rsidRPr="003A5E8F" w:rsidRDefault="00BD0D60" w:rsidP="000C2E89">
            <w:pPr>
              <w:pStyle w:val="a9"/>
              <w:numPr>
                <w:ilvl w:val="0"/>
                <w:numId w:val="7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Ф</w:t>
            </w:r>
            <w:r w:rsidR="00B670DA" w:rsidRPr="003A5E8F">
              <w:rPr>
                <w:rFonts w:ascii="Times New Roman" w:hAnsi="Times New Roman" w:cs="Times New Roman"/>
                <w:b/>
                <w:i/>
                <w:iCs/>
                <w:sz w:val="24"/>
                <w:szCs w:val="24"/>
              </w:rPr>
              <w:t>ормирования позитивного отношения к посильному участию в трудовых</w:t>
            </w:r>
            <w:r w:rsidRPr="003A5E8F">
              <w:rPr>
                <w:rFonts w:ascii="Times New Roman" w:hAnsi="Times New Roman" w:cs="Times New Roman"/>
                <w:b/>
                <w:i/>
                <w:iCs/>
                <w:sz w:val="24"/>
                <w:szCs w:val="24"/>
              </w:rPr>
              <w:t xml:space="preserve"> действиях </w:t>
            </w:r>
            <w:r w:rsidR="00B670DA" w:rsidRPr="003A5E8F">
              <w:rPr>
                <w:rFonts w:ascii="Times New Roman" w:hAnsi="Times New Roman" w:cs="Times New Roman"/>
                <w:b/>
                <w:i/>
                <w:iCs/>
                <w:sz w:val="24"/>
                <w:szCs w:val="24"/>
              </w:rPr>
              <w:t>:</w:t>
            </w:r>
          </w:p>
          <w:p w:rsidR="00B670DA" w:rsidRPr="003A5E8F" w:rsidRDefault="00BD0D60" w:rsidP="000C2E89">
            <w:pPr>
              <w:pStyle w:val="a9"/>
              <w:numPr>
                <w:ilvl w:val="0"/>
                <w:numId w:val="74"/>
              </w:numPr>
              <w:autoSpaceDE w:val="0"/>
              <w:autoSpaceDN w:val="0"/>
              <w:adjustRightInd w:val="0"/>
              <w:spacing w:after="0"/>
              <w:rPr>
                <w:rFonts w:ascii="Times New Roman" w:hAnsi="Times New Roman" w:cs="Times New Roman"/>
                <w:b/>
                <w:i/>
                <w:sz w:val="24"/>
                <w:szCs w:val="24"/>
              </w:rPr>
            </w:pPr>
            <w:r w:rsidRPr="003A5E8F">
              <w:rPr>
                <w:rFonts w:ascii="Times New Roman" w:hAnsi="Times New Roman" w:cs="Times New Roman"/>
                <w:b/>
                <w:i/>
                <w:iCs/>
                <w:sz w:val="24"/>
                <w:szCs w:val="24"/>
              </w:rPr>
              <w:lastRenderedPageBreak/>
              <w:t xml:space="preserve"> Ф</w:t>
            </w:r>
            <w:r w:rsidR="00B670DA" w:rsidRPr="003A5E8F">
              <w:rPr>
                <w:rFonts w:ascii="Times New Roman" w:hAnsi="Times New Roman" w:cs="Times New Roman"/>
                <w:b/>
                <w:i/>
                <w:iCs/>
                <w:sz w:val="24"/>
                <w:szCs w:val="24"/>
              </w:rPr>
              <w:t>ормирования первоначальных предс</w:t>
            </w:r>
            <w:r w:rsidRPr="003A5E8F">
              <w:rPr>
                <w:rFonts w:ascii="Times New Roman" w:hAnsi="Times New Roman" w:cs="Times New Roman"/>
                <w:b/>
                <w:i/>
                <w:iCs/>
                <w:sz w:val="24"/>
                <w:szCs w:val="24"/>
              </w:rPr>
              <w:t>тавлений о безопасном поведении:</w:t>
            </w:r>
          </w:p>
          <w:p w:rsidR="00B670DA" w:rsidRPr="003A5E8F" w:rsidRDefault="00B670DA" w:rsidP="003A5E8F">
            <w:pPr>
              <w:spacing w:after="0"/>
              <w:rPr>
                <w:rFonts w:ascii="Times New Roman" w:hAnsi="Times New Roman" w:cs="Times New Roman"/>
                <w:b/>
                <w:i/>
                <w:sz w:val="24"/>
                <w:szCs w:val="24"/>
              </w:rPr>
            </w:pPr>
          </w:p>
          <w:p w:rsidR="00B670DA" w:rsidRPr="003A5E8F" w:rsidRDefault="00BD0D60" w:rsidP="003A5E8F">
            <w:pPr>
              <w:pStyle w:val="a9"/>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Содержание образовательной работы см. программу</w:t>
            </w:r>
          </w:p>
          <w:p w:rsidR="00B670DA" w:rsidRPr="003A5E8F" w:rsidRDefault="00B670DA" w:rsidP="003A5E8F">
            <w:pPr>
              <w:spacing w:after="0"/>
              <w:rPr>
                <w:rFonts w:ascii="Times New Roman" w:hAnsi="Times New Roman" w:cs="Times New Roman"/>
                <w:sz w:val="24"/>
                <w:szCs w:val="24"/>
              </w:rPr>
            </w:pPr>
          </w:p>
          <w:p w:rsidR="00215E4B" w:rsidRDefault="00B670DA" w:rsidP="000C2E89">
            <w:pPr>
              <w:pStyle w:val="a9"/>
              <w:numPr>
                <w:ilvl w:val="0"/>
                <w:numId w:val="180"/>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у детей культурных норм поведения и общения с детьми и взрослыми.</w:t>
            </w:r>
          </w:p>
          <w:p w:rsidR="00B670DA" w:rsidRPr="00215E4B" w:rsidRDefault="00B670DA" w:rsidP="000C2E89">
            <w:pPr>
              <w:pStyle w:val="a9"/>
              <w:numPr>
                <w:ilvl w:val="0"/>
                <w:numId w:val="180"/>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w:t>
            </w:r>
          </w:p>
          <w:p w:rsidR="00215E4B" w:rsidRDefault="00B670DA"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сообществу детей.</w:t>
            </w:r>
          </w:p>
          <w:p w:rsidR="00B670DA" w:rsidRPr="00215E4B" w:rsidRDefault="00B670DA" w:rsidP="000C2E89">
            <w:pPr>
              <w:pStyle w:val="a9"/>
              <w:numPr>
                <w:ilvl w:val="0"/>
                <w:numId w:val="181"/>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Создание условий для содержательного общения и совместной деятельности со</w:t>
            </w:r>
            <w:r w:rsidR="00BD0D60" w:rsidRPr="00215E4B">
              <w:rPr>
                <w:rFonts w:ascii="Times New Roman" w:hAnsi="Times New Roman" w:cs="Times New Roman"/>
                <w:sz w:val="24"/>
                <w:szCs w:val="24"/>
              </w:rPr>
              <w:t xml:space="preserve"> </w:t>
            </w:r>
            <w:r w:rsidRPr="00215E4B">
              <w:rPr>
                <w:rFonts w:ascii="Times New Roman" w:hAnsi="Times New Roman" w:cs="Times New Roman"/>
                <w:sz w:val="24"/>
                <w:szCs w:val="24"/>
              </w:rPr>
              <w:t>взрослыми и сверстниками; поддержка развития самостоятельности в самообслуживании и при организации разных игр.</w:t>
            </w:r>
          </w:p>
          <w:p w:rsidR="00B670DA" w:rsidRPr="00215E4B" w:rsidRDefault="00B670DA" w:rsidP="000C2E89">
            <w:pPr>
              <w:pStyle w:val="a9"/>
              <w:numPr>
                <w:ilvl w:val="0"/>
                <w:numId w:val="181"/>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у детей понимания значения своего труда для других, стремления</w:t>
            </w:r>
            <w:r w:rsidR="00BD0D60" w:rsidRPr="00215E4B">
              <w:rPr>
                <w:rFonts w:ascii="Times New Roman" w:hAnsi="Times New Roman" w:cs="Times New Roman"/>
                <w:sz w:val="24"/>
                <w:szCs w:val="24"/>
              </w:rPr>
              <w:t xml:space="preserve"> </w:t>
            </w:r>
            <w:r w:rsidRPr="00215E4B">
              <w:rPr>
                <w:rFonts w:ascii="Times New Roman" w:hAnsi="Times New Roman" w:cs="Times New Roman"/>
                <w:sz w:val="24"/>
                <w:szCs w:val="24"/>
              </w:rPr>
              <w:t>оказывать посильную помощь, поддержка чувства удовлетворения от участия в различных видах деятельности, в том числе творческой.</w:t>
            </w:r>
          </w:p>
          <w:p w:rsidR="00B670DA" w:rsidRPr="00215E4B" w:rsidRDefault="00B670DA" w:rsidP="000C2E89">
            <w:pPr>
              <w:pStyle w:val="a9"/>
              <w:numPr>
                <w:ilvl w:val="0"/>
                <w:numId w:val="181"/>
              </w:numPr>
              <w:spacing w:after="0"/>
              <w:rPr>
                <w:rFonts w:ascii="Times New Roman" w:hAnsi="Times New Roman" w:cs="Times New Roman"/>
                <w:sz w:val="24"/>
                <w:szCs w:val="24"/>
              </w:rPr>
            </w:pPr>
            <w:r w:rsidRPr="00215E4B">
              <w:rPr>
                <w:rFonts w:ascii="Times New Roman" w:hAnsi="Times New Roman" w:cs="Times New Roman"/>
                <w:sz w:val="24"/>
                <w:szCs w:val="24"/>
              </w:rPr>
              <w:t>Обучение детей правилам безопасного поведения в различных ситуациях.</w:t>
            </w:r>
          </w:p>
          <w:p w:rsidR="00B670DA" w:rsidRPr="003A5E8F" w:rsidRDefault="00B670DA" w:rsidP="003A5E8F">
            <w:pPr>
              <w:spacing w:after="0"/>
              <w:rPr>
                <w:rFonts w:ascii="Times New Roman" w:hAnsi="Times New Roman" w:cs="Times New Roman"/>
                <w:sz w:val="24"/>
                <w:szCs w:val="24"/>
              </w:rPr>
            </w:pPr>
          </w:p>
          <w:p w:rsidR="00F25835" w:rsidRPr="003A5E8F" w:rsidRDefault="00F25835" w:rsidP="003A5E8F">
            <w:pPr>
              <w:spacing w:after="0"/>
              <w:rPr>
                <w:rFonts w:ascii="Times New Roman" w:hAnsi="Times New Roman" w:cs="Times New Roman"/>
                <w:b/>
                <w:i/>
                <w:sz w:val="24"/>
                <w:szCs w:val="24"/>
              </w:rPr>
            </w:pPr>
            <w:r w:rsidRPr="003A5E8F">
              <w:rPr>
                <w:rFonts w:ascii="Times New Roman" w:hAnsi="Times New Roman" w:cs="Times New Roman"/>
                <w:b/>
                <w:i/>
                <w:sz w:val="24"/>
                <w:szCs w:val="24"/>
              </w:rPr>
              <w:t>Направление деятельности</w:t>
            </w:r>
          </w:p>
          <w:p w:rsidR="00B670DA" w:rsidRPr="003A5E8F" w:rsidRDefault="00B670DA" w:rsidP="003A5E8F">
            <w:pPr>
              <w:spacing w:after="0"/>
              <w:rPr>
                <w:rFonts w:ascii="Times New Roman" w:hAnsi="Times New Roman" w:cs="Times New Roman"/>
                <w:sz w:val="24"/>
                <w:szCs w:val="24"/>
              </w:rPr>
            </w:pPr>
          </w:p>
          <w:p w:rsidR="00F25835" w:rsidRPr="003A5E8F" w:rsidRDefault="00F25835" w:rsidP="000C2E89">
            <w:pPr>
              <w:pStyle w:val="a9"/>
              <w:numPr>
                <w:ilvl w:val="0"/>
                <w:numId w:val="75"/>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 у детей культурных норм поведения и общения с детьми и взрослыми:</w:t>
            </w:r>
          </w:p>
          <w:p w:rsidR="00F25835" w:rsidRPr="003A5E8F" w:rsidRDefault="00F25835" w:rsidP="000C2E89">
            <w:pPr>
              <w:pStyle w:val="a9"/>
              <w:numPr>
                <w:ilvl w:val="0"/>
                <w:numId w:val="75"/>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Формирования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w:t>
            </w:r>
          </w:p>
          <w:p w:rsidR="00F25835" w:rsidRPr="003A5E8F" w:rsidRDefault="00F25835" w:rsidP="000C2E89">
            <w:pPr>
              <w:pStyle w:val="a9"/>
              <w:numPr>
                <w:ilvl w:val="0"/>
                <w:numId w:val="75"/>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Развитие содержательного общения и совместной деятельности со взрослыми и сверстниками; поддержки самостоятельности :</w:t>
            </w:r>
          </w:p>
          <w:p w:rsidR="00F25835" w:rsidRPr="003A5E8F" w:rsidRDefault="00F25835" w:rsidP="000C2E89">
            <w:pPr>
              <w:pStyle w:val="a9"/>
              <w:numPr>
                <w:ilvl w:val="0"/>
                <w:numId w:val="75"/>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 у детей понимания значения своего труда для других, стремления оказывать посильную помощь, поддержки чувства удовлетворения от участия в различных видах деятельности, в том числе творческой :</w:t>
            </w:r>
          </w:p>
          <w:p w:rsidR="00F25835" w:rsidRPr="003A5E8F" w:rsidRDefault="00F25835" w:rsidP="000C2E89">
            <w:pPr>
              <w:pStyle w:val="a9"/>
              <w:numPr>
                <w:ilvl w:val="0"/>
                <w:numId w:val="75"/>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Формирования основ безопасного поведения :</w:t>
            </w:r>
          </w:p>
          <w:p w:rsidR="00B670DA" w:rsidRPr="003A5E8F" w:rsidRDefault="00B670DA" w:rsidP="003A5E8F">
            <w:pPr>
              <w:spacing w:after="0"/>
              <w:rPr>
                <w:rFonts w:ascii="Times New Roman" w:hAnsi="Times New Roman" w:cs="Times New Roman"/>
                <w:sz w:val="24"/>
                <w:szCs w:val="24"/>
              </w:rPr>
            </w:pPr>
          </w:p>
          <w:p w:rsidR="00B670DA" w:rsidRPr="003A5E8F" w:rsidRDefault="00F25835" w:rsidP="003A5E8F">
            <w:pPr>
              <w:pStyle w:val="a9"/>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Содержание образовательной работы см. программу</w:t>
            </w:r>
          </w:p>
          <w:p w:rsidR="00B670DA" w:rsidRPr="003A5E8F" w:rsidRDefault="00B670DA" w:rsidP="003A5E8F">
            <w:pPr>
              <w:pStyle w:val="a9"/>
              <w:spacing w:after="0"/>
              <w:ind w:left="0"/>
              <w:jc w:val="center"/>
              <w:rPr>
                <w:rFonts w:ascii="Times New Roman" w:hAnsi="Times New Roman" w:cs="Times New Roman"/>
                <w:b/>
                <w:sz w:val="24"/>
                <w:szCs w:val="24"/>
              </w:rPr>
            </w:pPr>
          </w:p>
        </w:tc>
      </w:tr>
    </w:tbl>
    <w:p w:rsidR="00C47168" w:rsidRPr="003A5E8F" w:rsidRDefault="00C47168" w:rsidP="003A5E8F">
      <w:pPr>
        <w:spacing w:after="0"/>
        <w:rPr>
          <w:rFonts w:ascii="Times New Roman" w:hAnsi="Times New Roman" w:cs="Times New Roman"/>
          <w:b/>
          <w:sz w:val="24"/>
          <w:szCs w:val="24"/>
        </w:rPr>
      </w:pPr>
    </w:p>
    <w:p w:rsidR="00215E4B" w:rsidRDefault="00215E4B" w:rsidP="00215E4B">
      <w:pPr>
        <w:spacing w:after="0"/>
        <w:jc w:val="center"/>
        <w:rPr>
          <w:rFonts w:ascii="Times New Roman" w:hAnsi="Times New Roman" w:cs="Times New Roman"/>
          <w:b/>
          <w:sz w:val="24"/>
          <w:szCs w:val="24"/>
        </w:rPr>
      </w:pPr>
    </w:p>
    <w:p w:rsidR="00215E4B" w:rsidRDefault="00215E4B" w:rsidP="00215E4B">
      <w:pPr>
        <w:spacing w:after="0"/>
        <w:jc w:val="center"/>
        <w:rPr>
          <w:rFonts w:ascii="Times New Roman" w:hAnsi="Times New Roman" w:cs="Times New Roman"/>
          <w:b/>
          <w:sz w:val="24"/>
          <w:szCs w:val="24"/>
        </w:rPr>
      </w:pPr>
    </w:p>
    <w:p w:rsidR="00215E4B" w:rsidRDefault="00215E4B" w:rsidP="00215E4B">
      <w:pPr>
        <w:spacing w:after="0"/>
        <w:jc w:val="center"/>
        <w:rPr>
          <w:rFonts w:ascii="Times New Roman" w:hAnsi="Times New Roman" w:cs="Times New Roman"/>
          <w:b/>
          <w:sz w:val="24"/>
          <w:szCs w:val="24"/>
        </w:rPr>
      </w:pPr>
    </w:p>
    <w:p w:rsidR="00C47168" w:rsidRPr="003A5E8F" w:rsidRDefault="00C47168" w:rsidP="00215E4B">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Старший возраст</w:t>
      </w:r>
    </w:p>
    <w:tbl>
      <w:tblPr>
        <w:tblW w:w="0" w:type="auto"/>
        <w:tblInd w:w="250" w:type="dxa"/>
        <w:tblLayout w:type="fixed"/>
        <w:tblLook w:val="04A0"/>
      </w:tblPr>
      <w:tblGrid>
        <w:gridCol w:w="1843"/>
        <w:gridCol w:w="12757"/>
      </w:tblGrid>
      <w:tr w:rsidR="00EC71EB" w:rsidRPr="003A5E8F" w:rsidTr="00EC71E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1EB" w:rsidRPr="003A5E8F" w:rsidRDefault="00EC71EB"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lastRenderedPageBreak/>
              <w:t>Возраст детей</w:t>
            </w:r>
          </w:p>
        </w:tc>
        <w:tc>
          <w:tcPr>
            <w:tcW w:w="1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71EB" w:rsidRPr="003A5E8F" w:rsidRDefault="00EC71EB"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EC71EB" w:rsidRPr="003A5E8F" w:rsidTr="00EC71E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1EB" w:rsidRPr="003A5E8F" w:rsidRDefault="00EC71E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Шестой год</w:t>
            </w:r>
          </w:p>
          <w:p w:rsidR="00EC71EB" w:rsidRPr="003A5E8F" w:rsidRDefault="00EC71E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(старшая гр.)</w:t>
            </w:r>
          </w:p>
          <w:p w:rsidR="00EC71EB" w:rsidRPr="003A5E8F" w:rsidRDefault="00EC71EB" w:rsidP="003A5E8F">
            <w:pPr>
              <w:spacing w:after="0"/>
              <w:rPr>
                <w:rFonts w:ascii="Times New Roman" w:hAnsi="Times New Roman" w:cs="Times New Roman"/>
                <w:b/>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sz w:val="24"/>
                <w:szCs w:val="24"/>
              </w:rPr>
            </w:pPr>
          </w:p>
          <w:p w:rsidR="00EC71EB" w:rsidRPr="003A5E8F" w:rsidRDefault="00EC71E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Седьмой год</w:t>
            </w:r>
          </w:p>
          <w:p w:rsidR="00EC71EB" w:rsidRPr="003A5E8F" w:rsidRDefault="00EC71E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(подготовительная гр.)</w:t>
            </w:r>
          </w:p>
          <w:p w:rsidR="00EC71EB" w:rsidRPr="003A5E8F" w:rsidRDefault="00EC71EB" w:rsidP="003A5E8F">
            <w:pPr>
              <w:spacing w:after="0"/>
              <w:rPr>
                <w:rFonts w:ascii="Times New Roman" w:hAnsi="Times New Roman" w:cs="Times New Roman"/>
                <w:b/>
                <w:sz w:val="24"/>
                <w:szCs w:val="24"/>
              </w:rPr>
            </w:pPr>
          </w:p>
          <w:p w:rsidR="00EC71EB" w:rsidRPr="003A5E8F" w:rsidRDefault="00EC71EB" w:rsidP="003A5E8F">
            <w:pPr>
              <w:spacing w:after="0"/>
              <w:rPr>
                <w:rFonts w:ascii="Times New Roman" w:hAnsi="Times New Roman" w:cs="Times New Roman"/>
                <w:b/>
                <w:sz w:val="24"/>
                <w:szCs w:val="24"/>
              </w:rPr>
            </w:pPr>
          </w:p>
          <w:p w:rsidR="00EC71EB" w:rsidRPr="003A5E8F" w:rsidRDefault="00EC71EB" w:rsidP="003A5E8F">
            <w:pPr>
              <w:spacing w:after="0"/>
              <w:rPr>
                <w:rFonts w:ascii="Times New Roman" w:hAnsi="Times New Roman" w:cs="Times New Roman"/>
                <w:b/>
                <w:sz w:val="24"/>
                <w:szCs w:val="24"/>
              </w:rPr>
            </w:pPr>
          </w:p>
          <w:p w:rsidR="00EC71EB" w:rsidRPr="003A5E8F" w:rsidRDefault="00EC71EB" w:rsidP="003A5E8F">
            <w:pPr>
              <w:spacing w:after="0"/>
              <w:rPr>
                <w:rFonts w:ascii="Times New Roman" w:hAnsi="Times New Roman" w:cs="Times New Roman"/>
                <w:b/>
                <w:sz w:val="24"/>
                <w:szCs w:val="24"/>
              </w:rPr>
            </w:pPr>
          </w:p>
          <w:p w:rsidR="00EC71EB" w:rsidRPr="003A5E8F" w:rsidRDefault="00EC71EB" w:rsidP="003A5E8F">
            <w:pPr>
              <w:spacing w:after="0"/>
              <w:rPr>
                <w:rFonts w:ascii="Times New Roman" w:hAnsi="Times New Roman" w:cs="Times New Roman"/>
                <w:b/>
                <w:sz w:val="24"/>
                <w:szCs w:val="24"/>
              </w:rPr>
            </w:pPr>
          </w:p>
          <w:p w:rsidR="00EC71EB" w:rsidRPr="003A5E8F" w:rsidRDefault="00EC71EB" w:rsidP="003A5E8F">
            <w:pPr>
              <w:spacing w:after="0"/>
              <w:rPr>
                <w:rFonts w:ascii="Times New Roman" w:hAnsi="Times New Roman" w:cs="Times New Roman"/>
                <w:b/>
                <w:sz w:val="24"/>
                <w:szCs w:val="24"/>
              </w:rPr>
            </w:pPr>
          </w:p>
          <w:p w:rsidR="00EC71EB" w:rsidRPr="003A5E8F" w:rsidRDefault="00EC71EB" w:rsidP="003A5E8F">
            <w:pPr>
              <w:pStyle w:val="a9"/>
              <w:spacing w:after="0"/>
              <w:ind w:left="0"/>
              <w:jc w:val="center"/>
              <w:rPr>
                <w:rFonts w:ascii="Times New Roman" w:hAnsi="Times New Roman" w:cs="Times New Roman"/>
                <w:b/>
                <w:sz w:val="24"/>
                <w:szCs w:val="24"/>
              </w:rPr>
            </w:pPr>
          </w:p>
        </w:tc>
        <w:tc>
          <w:tcPr>
            <w:tcW w:w="12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5E4B" w:rsidRDefault="00EC71EB" w:rsidP="000C2E89">
            <w:pPr>
              <w:pStyle w:val="a9"/>
              <w:numPr>
                <w:ilvl w:val="0"/>
                <w:numId w:val="182"/>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Создание условий для присвоения детьми культурных норм поведения и общения, а также ценностей, принятых в обществе.</w:t>
            </w:r>
          </w:p>
          <w:p w:rsidR="00215E4B" w:rsidRDefault="00EC71EB" w:rsidP="000C2E89">
            <w:pPr>
              <w:pStyle w:val="a9"/>
              <w:numPr>
                <w:ilvl w:val="0"/>
                <w:numId w:val="182"/>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у детей отзывчивого и уважительного отношения к сверстникам и взрослым, членам своей семьи, сообществу детей и взрослых в группе, формирование  первоначальных основ патриотизма.</w:t>
            </w:r>
          </w:p>
          <w:p w:rsidR="00215E4B" w:rsidRDefault="00EC71EB" w:rsidP="000C2E89">
            <w:pPr>
              <w:pStyle w:val="a9"/>
              <w:numPr>
                <w:ilvl w:val="0"/>
                <w:numId w:val="182"/>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способности к организации взаимодействия со взрослыми и сверстниками в ходе совместной деятельности, поддержка самостоятельности в процессе реализации разных видов детской деятельности.</w:t>
            </w:r>
          </w:p>
          <w:p w:rsidR="00215E4B" w:rsidRDefault="00EC71EB" w:rsidP="000C2E89">
            <w:pPr>
              <w:pStyle w:val="a9"/>
              <w:numPr>
                <w:ilvl w:val="0"/>
                <w:numId w:val="182"/>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Поддержка стремления ребенка принять участие в различных видах творческой деятельности, стремления помочь другим и умение принять помощь как от педагогов, так и от детей, воспитание чувства ответственности за порученное дело.</w:t>
            </w:r>
          </w:p>
          <w:p w:rsidR="00EC71EB" w:rsidRPr="00215E4B" w:rsidRDefault="00EC71EB" w:rsidP="000C2E89">
            <w:pPr>
              <w:pStyle w:val="a9"/>
              <w:numPr>
                <w:ilvl w:val="0"/>
                <w:numId w:val="182"/>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Расширение представлений детей о правилах безопасного поведения в различных  ситуациях.</w:t>
            </w:r>
          </w:p>
          <w:p w:rsidR="00EC71EB" w:rsidRPr="003A5E8F" w:rsidRDefault="00EC71EB" w:rsidP="003A5E8F">
            <w:pPr>
              <w:autoSpaceDE w:val="0"/>
              <w:autoSpaceDN w:val="0"/>
              <w:adjustRightInd w:val="0"/>
              <w:spacing w:after="0"/>
              <w:rPr>
                <w:rFonts w:ascii="Times New Roman" w:hAnsi="Times New Roman" w:cs="Times New Roman"/>
                <w:b/>
                <w:bCs/>
                <w:i/>
                <w:iCs/>
                <w:sz w:val="24"/>
                <w:szCs w:val="24"/>
              </w:rPr>
            </w:pPr>
          </w:p>
          <w:p w:rsidR="00EC71EB" w:rsidRPr="003A5E8F" w:rsidRDefault="00EC71EB" w:rsidP="003A5E8F">
            <w:pPr>
              <w:autoSpaceDE w:val="0"/>
              <w:autoSpaceDN w:val="0"/>
              <w:adjustRightInd w:val="0"/>
              <w:spacing w:after="0"/>
              <w:rPr>
                <w:rFonts w:ascii="Times New Roman" w:hAnsi="Times New Roman" w:cs="Times New Roman"/>
                <w:b/>
                <w:bCs/>
                <w:i/>
                <w:iCs/>
                <w:sz w:val="24"/>
                <w:szCs w:val="24"/>
              </w:rPr>
            </w:pPr>
          </w:p>
          <w:p w:rsidR="00EC71EB" w:rsidRPr="003A5E8F" w:rsidRDefault="00EC71E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Направления деятельности:</w:t>
            </w:r>
          </w:p>
          <w:p w:rsidR="00EC71EB" w:rsidRPr="003A5E8F" w:rsidRDefault="00EC71EB" w:rsidP="000C2E89">
            <w:pPr>
              <w:pStyle w:val="a9"/>
              <w:numPr>
                <w:ilvl w:val="0"/>
                <w:numId w:val="76"/>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Присвоение детьми культурных норм поведения и общения, а также ценностей, принятых в обществе :</w:t>
            </w:r>
          </w:p>
          <w:p w:rsidR="00EC71EB" w:rsidRPr="003A5E8F" w:rsidRDefault="00EC71EB" w:rsidP="000C2E89">
            <w:pPr>
              <w:pStyle w:val="a9"/>
              <w:numPr>
                <w:ilvl w:val="0"/>
                <w:numId w:val="76"/>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Формирования способности к организации взаимодействия со взрослыми и сверстниками в ходе совместной деятельности:</w:t>
            </w:r>
          </w:p>
          <w:p w:rsidR="00EC71EB" w:rsidRPr="003A5E8F" w:rsidRDefault="00EC71EB" w:rsidP="000C2E89">
            <w:pPr>
              <w:pStyle w:val="a9"/>
              <w:numPr>
                <w:ilvl w:val="0"/>
                <w:numId w:val="76"/>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Формирования позитивных установок к различным видам труда и творчества:</w:t>
            </w:r>
          </w:p>
          <w:p w:rsidR="00EC71EB" w:rsidRPr="003A5E8F" w:rsidRDefault="00EC71EB" w:rsidP="000C2E89">
            <w:pPr>
              <w:pStyle w:val="a9"/>
              <w:numPr>
                <w:ilvl w:val="0"/>
                <w:numId w:val="76"/>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Расширение  представлений детей об основах безопасного поведения </w:t>
            </w:r>
            <w:r w:rsidRPr="003A5E8F">
              <w:rPr>
                <w:rFonts w:ascii="Times New Roman" w:hAnsi="Times New Roman" w:cs="Times New Roman"/>
                <w:b/>
                <w:sz w:val="24"/>
                <w:szCs w:val="24"/>
              </w:rPr>
              <w:t>педагог</w:t>
            </w:r>
            <w:r w:rsidRPr="003A5E8F">
              <w:rPr>
                <w:rFonts w:ascii="Times New Roman" w:hAnsi="Times New Roman" w:cs="Times New Roman"/>
                <w:b/>
                <w:i/>
                <w:iCs/>
                <w:sz w:val="24"/>
                <w:szCs w:val="24"/>
              </w:rPr>
              <w:t>:</w:t>
            </w:r>
          </w:p>
          <w:p w:rsidR="00EC71EB" w:rsidRPr="003A5E8F" w:rsidRDefault="00EC71EB" w:rsidP="003A5E8F">
            <w:pPr>
              <w:pStyle w:val="a9"/>
              <w:spacing w:after="0"/>
              <w:ind w:left="0"/>
              <w:jc w:val="center"/>
              <w:rPr>
                <w:rFonts w:ascii="Times New Roman" w:hAnsi="Times New Roman" w:cs="Times New Roman"/>
                <w:b/>
                <w:sz w:val="24"/>
                <w:szCs w:val="24"/>
              </w:rPr>
            </w:pPr>
          </w:p>
          <w:p w:rsidR="00EC71EB" w:rsidRPr="003A5E8F" w:rsidRDefault="00EC71EB" w:rsidP="003A5E8F">
            <w:pPr>
              <w:pStyle w:val="a9"/>
              <w:spacing w:after="0"/>
              <w:ind w:left="0"/>
              <w:jc w:val="center"/>
              <w:rPr>
                <w:rFonts w:ascii="Times New Roman" w:hAnsi="Times New Roman" w:cs="Times New Roman"/>
                <w:b/>
                <w:sz w:val="24"/>
                <w:szCs w:val="24"/>
              </w:rPr>
            </w:pPr>
          </w:p>
          <w:p w:rsidR="00EC71EB" w:rsidRPr="003A5E8F" w:rsidRDefault="00EC71EB" w:rsidP="003A5E8F">
            <w:pPr>
              <w:pStyle w:val="a9"/>
              <w:spacing w:after="0"/>
              <w:ind w:left="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в программу</w:t>
            </w:r>
          </w:p>
          <w:p w:rsidR="00EC71EB" w:rsidRPr="003A5E8F" w:rsidRDefault="00EC71EB" w:rsidP="003A5E8F">
            <w:pPr>
              <w:pStyle w:val="a9"/>
              <w:spacing w:after="0"/>
              <w:ind w:left="0"/>
              <w:rPr>
                <w:rFonts w:ascii="Times New Roman" w:hAnsi="Times New Roman" w:cs="Times New Roman"/>
                <w:b/>
                <w:sz w:val="24"/>
                <w:szCs w:val="24"/>
              </w:rPr>
            </w:pPr>
          </w:p>
          <w:p w:rsidR="00F63D89" w:rsidRPr="003A5E8F" w:rsidRDefault="00F63D89" w:rsidP="003A5E8F">
            <w:pPr>
              <w:pStyle w:val="a9"/>
              <w:spacing w:after="0"/>
              <w:ind w:left="0"/>
              <w:rPr>
                <w:rFonts w:ascii="Times New Roman" w:hAnsi="Times New Roman" w:cs="Times New Roman"/>
                <w:b/>
                <w:sz w:val="24"/>
                <w:szCs w:val="24"/>
              </w:rPr>
            </w:pPr>
          </w:p>
          <w:p w:rsidR="00215E4B" w:rsidRDefault="00EC71EB" w:rsidP="000C2E89">
            <w:pPr>
              <w:pStyle w:val="a9"/>
              <w:numPr>
                <w:ilvl w:val="0"/>
                <w:numId w:val="183"/>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Обогащение представлений детей о многообразии культурных норм и ценностей, принятых в обществе; создание условий для формирования у детей ценностного отношения к миру и человеку.</w:t>
            </w:r>
          </w:p>
          <w:p w:rsidR="00215E4B" w:rsidRDefault="00EC71EB" w:rsidP="000C2E89">
            <w:pPr>
              <w:pStyle w:val="a9"/>
              <w:numPr>
                <w:ilvl w:val="0"/>
                <w:numId w:val="183"/>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Закрепление у детей отзывчивого и уважительного отношения к сверстникам и взрослым, членам своей семьи, сообществу детей и взрослых в группе, формирование основ патриотизма и толерантности.</w:t>
            </w:r>
          </w:p>
          <w:p w:rsidR="00215E4B" w:rsidRDefault="00EC71EB" w:rsidP="000C2E89">
            <w:pPr>
              <w:pStyle w:val="a9"/>
              <w:numPr>
                <w:ilvl w:val="0"/>
                <w:numId w:val="183"/>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Поддержка самостоятельного взаимодействия и сотрудничества с взрослыми и сверстниками в разных видах деятельности; содействие становлению детского играющего сообщества.</w:t>
            </w:r>
          </w:p>
          <w:p w:rsidR="00215E4B" w:rsidRDefault="00EC71EB" w:rsidP="000C2E89">
            <w:pPr>
              <w:pStyle w:val="a9"/>
              <w:numPr>
                <w:ilvl w:val="0"/>
                <w:numId w:val="183"/>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Воспитание чувства ответственности за порученное дело, понимания общей значимости своего труда.</w:t>
            </w:r>
          </w:p>
          <w:p w:rsidR="00EC71EB" w:rsidRPr="00215E4B" w:rsidRDefault="00EC71EB" w:rsidP="000C2E89">
            <w:pPr>
              <w:pStyle w:val="a9"/>
              <w:numPr>
                <w:ilvl w:val="0"/>
                <w:numId w:val="183"/>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 xml:space="preserve">Углубление представлений детей о правилах безопасного поведения и умение следовать им в различных </w:t>
            </w:r>
            <w:r w:rsidRPr="00215E4B">
              <w:rPr>
                <w:rFonts w:ascii="Times New Roman" w:hAnsi="Times New Roman" w:cs="Times New Roman"/>
                <w:sz w:val="24"/>
                <w:szCs w:val="24"/>
              </w:rPr>
              <w:lastRenderedPageBreak/>
              <w:t>ситуациях.</w:t>
            </w:r>
          </w:p>
          <w:p w:rsidR="00EC71EB" w:rsidRPr="003A5E8F" w:rsidRDefault="00EC71EB" w:rsidP="003A5E8F">
            <w:pPr>
              <w:autoSpaceDE w:val="0"/>
              <w:autoSpaceDN w:val="0"/>
              <w:adjustRightInd w:val="0"/>
              <w:spacing w:after="0"/>
              <w:rPr>
                <w:rFonts w:ascii="Times New Roman" w:hAnsi="Times New Roman" w:cs="Times New Roman"/>
                <w:sz w:val="24"/>
                <w:szCs w:val="24"/>
              </w:rPr>
            </w:pPr>
          </w:p>
          <w:p w:rsidR="00EC71EB" w:rsidRPr="003A5E8F" w:rsidRDefault="00EC71E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Содержание образовательной работы</w:t>
            </w:r>
          </w:p>
          <w:p w:rsidR="00EC71EB" w:rsidRPr="003A5E8F" w:rsidRDefault="00F63D89" w:rsidP="000C2E89">
            <w:pPr>
              <w:pStyle w:val="a9"/>
              <w:numPr>
                <w:ilvl w:val="0"/>
                <w:numId w:val="77"/>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Овладение </w:t>
            </w:r>
            <w:r w:rsidR="00EC71EB" w:rsidRPr="003A5E8F">
              <w:rPr>
                <w:rFonts w:ascii="Times New Roman" w:hAnsi="Times New Roman" w:cs="Times New Roman"/>
                <w:b/>
                <w:i/>
                <w:iCs/>
                <w:sz w:val="24"/>
                <w:szCs w:val="24"/>
              </w:rPr>
              <w:t xml:space="preserve"> детьми норм и ценностей, принятых в обществе, включая моральные и</w:t>
            </w:r>
            <w:r w:rsidRPr="003A5E8F">
              <w:rPr>
                <w:rFonts w:ascii="Times New Roman" w:hAnsi="Times New Roman" w:cs="Times New Roman"/>
                <w:b/>
                <w:i/>
                <w:iCs/>
                <w:sz w:val="24"/>
                <w:szCs w:val="24"/>
              </w:rPr>
              <w:t xml:space="preserve"> нравственные ценности</w:t>
            </w:r>
            <w:r w:rsidR="00EC71EB" w:rsidRPr="003A5E8F">
              <w:rPr>
                <w:rFonts w:ascii="Times New Roman" w:hAnsi="Times New Roman" w:cs="Times New Roman"/>
                <w:b/>
                <w:i/>
                <w:iCs/>
                <w:sz w:val="24"/>
                <w:szCs w:val="24"/>
              </w:rPr>
              <w:t>:</w:t>
            </w:r>
          </w:p>
          <w:p w:rsidR="00EC71EB" w:rsidRPr="003A5E8F" w:rsidRDefault="00EC71EB" w:rsidP="000C2E89">
            <w:pPr>
              <w:pStyle w:val="a9"/>
              <w:numPr>
                <w:ilvl w:val="0"/>
                <w:numId w:val="77"/>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Для формирования эмоциональной отзывчивости, сопереживания, уважения и</w:t>
            </w:r>
            <w:r w:rsidR="00F63D89" w:rsidRPr="003A5E8F">
              <w:rPr>
                <w:rFonts w:ascii="Times New Roman" w:hAnsi="Times New Roman" w:cs="Times New Roman"/>
                <w:b/>
                <w:i/>
                <w:iCs/>
                <w:sz w:val="24"/>
                <w:szCs w:val="24"/>
              </w:rPr>
              <w:t xml:space="preserve"> </w:t>
            </w:r>
            <w:r w:rsidRPr="003A5E8F">
              <w:rPr>
                <w:rFonts w:ascii="Times New Roman" w:hAnsi="Times New Roman" w:cs="Times New Roman"/>
                <w:b/>
                <w:i/>
                <w:iCs/>
                <w:sz w:val="24"/>
                <w:szCs w:val="24"/>
              </w:rPr>
              <w:t>чувства принадлежности своей семье, соо</w:t>
            </w:r>
            <w:r w:rsidR="00F63D89" w:rsidRPr="003A5E8F">
              <w:rPr>
                <w:rFonts w:ascii="Times New Roman" w:hAnsi="Times New Roman" w:cs="Times New Roman"/>
                <w:b/>
                <w:i/>
                <w:iCs/>
                <w:sz w:val="24"/>
                <w:szCs w:val="24"/>
              </w:rPr>
              <w:t xml:space="preserve">бществу детей и взрослых </w:t>
            </w:r>
            <w:r w:rsidRPr="003A5E8F">
              <w:rPr>
                <w:rFonts w:ascii="Times New Roman" w:hAnsi="Times New Roman" w:cs="Times New Roman"/>
                <w:b/>
                <w:i/>
                <w:iCs/>
                <w:sz w:val="24"/>
                <w:szCs w:val="24"/>
              </w:rPr>
              <w:t>:</w:t>
            </w:r>
          </w:p>
          <w:p w:rsidR="00EC71EB" w:rsidRPr="003A5E8F" w:rsidRDefault="00EC71EB" w:rsidP="000C2E89">
            <w:pPr>
              <w:pStyle w:val="a9"/>
              <w:numPr>
                <w:ilvl w:val="0"/>
                <w:numId w:val="77"/>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Для развития общения и взаимодействия со взрослыми и сверстниками, готовности к</w:t>
            </w:r>
            <w:r w:rsidR="00F63D89" w:rsidRPr="003A5E8F">
              <w:rPr>
                <w:rFonts w:ascii="Times New Roman" w:hAnsi="Times New Roman" w:cs="Times New Roman"/>
                <w:b/>
                <w:i/>
                <w:iCs/>
                <w:sz w:val="24"/>
                <w:szCs w:val="24"/>
              </w:rPr>
              <w:t xml:space="preserve"> </w:t>
            </w:r>
            <w:r w:rsidRPr="003A5E8F">
              <w:rPr>
                <w:rFonts w:ascii="Times New Roman" w:hAnsi="Times New Roman" w:cs="Times New Roman"/>
                <w:b/>
                <w:i/>
                <w:iCs/>
                <w:sz w:val="24"/>
                <w:szCs w:val="24"/>
              </w:rPr>
              <w:t>совместной деятельности, становления самостоятельности, целенаправленности и</w:t>
            </w:r>
            <w:r w:rsidR="00F63D89" w:rsidRPr="003A5E8F">
              <w:rPr>
                <w:rFonts w:ascii="Times New Roman" w:hAnsi="Times New Roman" w:cs="Times New Roman"/>
                <w:b/>
                <w:i/>
                <w:iCs/>
                <w:sz w:val="24"/>
                <w:szCs w:val="24"/>
              </w:rPr>
              <w:t xml:space="preserve"> </w:t>
            </w:r>
            <w:r w:rsidRPr="003A5E8F">
              <w:rPr>
                <w:rFonts w:ascii="Times New Roman" w:hAnsi="Times New Roman" w:cs="Times New Roman"/>
                <w:b/>
                <w:i/>
                <w:iCs/>
                <w:sz w:val="24"/>
                <w:szCs w:val="24"/>
              </w:rPr>
              <w:t>саморегуляции собственных действий воспитатель:</w:t>
            </w:r>
          </w:p>
          <w:p w:rsidR="00EC71EB" w:rsidRPr="003A5E8F" w:rsidRDefault="00EC71EB" w:rsidP="000C2E89">
            <w:pPr>
              <w:pStyle w:val="a9"/>
              <w:numPr>
                <w:ilvl w:val="0"/>
                <w:numId w:val="77"/>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Для формирования позитивных установок к различным видам труда и творчества:</w:t>
            </w:r>
          </w:p>
          <w:p w:rsidR="00EC71EB" w:rsidRPr="003A5E8F" w:rsidRDefault="00EC71EB" w:rsidP="000C2E89">
            <w:pPr>
              <w:pStyle w:val="a9"/>
              <w:numPr>
                <w:ilvl w:val="0"/>
                <w:numId w:val="77"/>
              </w:num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b/>
                <w:i/>
                <w:iCs/>
                <w:sz w:val="24"/>
                <w:szCs w:val="24"/>
              </w:rPr>
              <w:t xml:space="preserve">Для формирования основ безопасного поведения в быту, социуме, природе </w:t>
            </w:r>
            <w:r w:rsidRPr="003A5E8F">
              <w:rPr>
                <w:rFonts w:ascii="Times New Roman" w:hAnsi="Times New Roman" w:cs="Times New Roman"/>
                <w:i/>
                <w:iCs/>
                <w:sz w:val="24"/>
                <w:szCs w:val="24"/>
              </w:rPr>
              <w:t>:</w:t>
            </w:r>
          </w:p>
          <w:p w:rsidR="00EC71EB" w:rsidRPr="003A5E8F" w:rsidRDefault="00EC71EB" w:rsidP="003A5E8F">
            <w:pPr>
              <w:pStyle w:val="a9"/>
              <w:spacing w:after="0"/>
              <w:ind w:left="0"/>
              <w:jc w:val="center"/>
              <w:rPr>
                <w:rFonts w:ascii="Times New Roman" w:hAnsi="Times New Roman" w:cs="Times New Roman"/>
                <w:b/>
                <w:sz w:val="24"/>
                <w:szCs w:val="24"/>
              </w:rPr>
            </w:pPr>
          </w:p>
        </w:tc>
      </w:tr>
    </w:tbl>
    <w:p w:rsidR="0017030D" w:rsidRPr="003A5E8F" w:rsidRDefault="0017030D" w:rsidP="003A5E8F">
      <w:pPr>
        <w:spacing w:after="0"/>
        <w:rPr>
          <w:rFonts w:ascii="Times New Roman" w:hAnsi="Times New Roman" w:cs="Times New Roman"/>
          <w:b/>
          <w:sz w:val="24"/>
          <w:szCs w:val="24"/>
        </w:rPr>
      </w:pPr>
    </w:p>
    <w:p w:rsidR="00773BA5" w:rsidRPr="003A5E8F" w:rsidRDefault="00C4716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б) Формируемая часть</w:t>
      </w:r>
    </w:p>
    <w:p w:rsidR="0017030D" w:rsidRPr="003A5E8F" w:rsidRDefault="0017030D"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Программа «Основы безопасности детей дошкольного возраста» (Р.Б. Стёркина, О.Л. Князева, Н.Н. Авдеева)</w:t>
      </w:r>
    </w:p>
    <w:p w:rsidR="00773BA5" w:rsidRPr="003A5E8F" w:rsidRDefault="00773BA5" w:rsidP="0017030D">
      <w:pPr>
        <w:pStyle w:val="Default"/>
        <w:ind w:firstLine="708"/>
        <w:rPr>
          <w:color w:val="auto"/>
        </w:rPr>
      </w:pPr>
      <w:r w:rsidRPr="003A5E8F">
        <w:rPr>
          <w:color w:val="auto"/>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старшем дошкольном возрасте самостоятельности и ответственности за свое поведение. </w:t>
      </w:r>
    </w:p>
    <w:p w:rsidR="00773BA5" w:rsidRPr="003A5E8F" w:rsidRDefault="00773BA5" w:rsidP="00773BA5">
      <w:pPr>
        <w:pStyle w:val="Default"/>
        <w:rPr>
          <w:color w:val="auto"/>
        </w:rPr>
      </w:pPr>
      <w:r w:rsidRPr="003A5E8F">
        <w:rPr>
          <w:b/>
          <w:bCs/>
          <w:color w:val="auto"/>
        </w:rPr>
        <w:t xml:space="preserve">Цели программы — </w:t>
      </w:r>
      <w:r w:rsidRPr="003A5E8F">
        <w:rPr>
          <w:color w:val="auto"/>
        </w:rPr>
        <w:t xml:space="preserve">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773BA5" w:rsidRPr="003A5E8F" w:rsidRDefault="00773BA5" w:rsidP="00773BA5">
      <w:pPr>
        <w:pStyle w:val="Default"/>
        <w:rPr>
          <w:color w:val="auto"/>
        </w:rPr>
      </w:pPr>
      <w:r w:rsidRPr="003A5E8F">
        <w:rPr>
          <w:b/>
          <w:bCs/>
          <w:color w:val="auto"/>
        </w:rPr>
        <w:t xml:space="preserve">Программа состоит из </w:t>
      </w:r>
      <w:r w:rsidRPr="003A5E8F">
        <w:rPr>
          <w:color w:val="auto"/>
        </w:rPr>
        <w:t xml:space="preserve">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w:t>
      </w:r>
    </w:p>
    <w:p w:rsidR="00773BA5" w:rsidRPr="003A5E8F" w:rsidRDefault="00773BA5" w:rsidP="00773BA5">
      <w:pPr>
        <w:pStyle w:val="Default"/>
        <w:rPr>
          <w:color w:val="auto"/>
        </w:rPr>
      </w:pPr>
      <w:r w:rsidRPr="003A5E8F">
        <w:rPr>
          <w:b/>
          <w:bCs/>
          <w:color w:val="auto"/>
        </w:rPr>
        <w:t xml:space="preserve">1. «Ребёнок и другие люди». </w:t>
      </w:r>
    </w:p>
    <w:p w:rsidR="00773BA5" w:rsidRPr="003A5E8F" w:rsidRDefault="00773BA5" w:rsidP="00773BA5">
      <w:pPr>
        <w:pStyle w:val="Default"/>
        <w:rPr>
          <w:color w:val="auto"/>
        </w:rPr>
      </w:pPr>
      <w:r w:rsidRPr="003A5E8F">
        <w:rPr>
          <w:color w:val="auto"/>
        </w:rPr>
        <w:t xml:space="preserve">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«опасно-неопасно», принимать решение и соответственно реагировать. </w:t>
      </w:r>
    </w:p>
    <w:p w:rsidR="00773BA5" w:rsidRPr="003A5E8F" w:rsidRDefault="00773BA5" w:rsidP="00773BA5">
      <w:pPr>
        <w:pStyle w:val="Default"/>
        <w:rPr>
          <w:color w:val="auto"/>
        </w:rPr>
      </w:pPr>
      <w:r w:rsidRPr="003A5E8F">
        <w:rPr>
          <w:b/>
          <w:bCs/>
          <w:color w:val="auto"/>
        </w:rPr>
        <w:t xml:space="preserve">2. Ребенок и природа. </w:t>
      </w:r>
    </w:p>
    <w:p w:rsidR="00773BA5" w:rsidRPr="003A5E8F" w:rsidRDefault="00773BA5" w:rsidP="00773BA5">
      <w:pPr>
        <w:pStyle w:val="Default"/>
        <w:rPr>
          <w:color w:val="auto"/>
        </w:rPr>
      </w:pPr>
      <w:r w:rsidRPr="003A5E8F">
        <w:rPr>
          <w:color w:val="auto"/>
        </w:rPr>
        <w:t xml:space="preserve">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rsidR="00773BA5" w:rsidRPr="003A5E8F" w:rsidRDefault="00773BA5" w:rsidP="00773BA5">
      <w:pPr>
        <w:pStyle w:val="Default"/>
        <w:rPr>
          <w:color w:val="auto"/>
        </w:rPr>
      </w:pPr>
      <w:r w:rsidRPr="003A5E8F">
        <w:rPr>
          <w:b/>
          <w:bCs/>
          <w:color w:val="auto"/>
        </w:rPr>
        <w:t xml:space="preserve">3. Ребенок дома. </w:t>
      </w:r>
    </w:p>
    <w:p w:rsidR="00773BA5" w:rsidRPr="003A5E8F" w:rsidRDefault="00773BA5" w:rsidP="00773BA5">
      <w:pPr>
        <w:pStyle w:val="Default"/>
        <w:rPr>
          <w:color w:val="auto"/>
        </w:rPr>
      </w:pPr>
      <w:r w:rsidRPr="003A5E8F">
        <w:rPr>
          <w:color w:val="auto"/>
        </w:rPr>
        <w:t xml:space="preserve">Умение грамотно обращаться с окружающими ребёнка предметами в домашней обстановке приходит не сразу. О том, как вести себя на балконе, у открытого окна, предусмотреть возможную опасность в быту - третий раздел программы ОБЖ. </w:t>
      </w:r>
    </w:p>
    <w:p w:rsidR="00773BA5" w:rsidRPr="003A5E8F" w:rsidRDefault="00773BA5" w:rsidP="00773BA5">
      <w:pPr>
        <w:pStyle w:val="Default"/>
        <w:rPr>
          <w:color w:val="auto"/>
        </w:rPr>
      </w:pPr>
      <w:r w:rsidRPr="003A5E8F">
        <w:rPr>
          <w:b/>
          <w:bCs/>
          <w:color w:val="auto"/>
        </w:rPr>
        <w:lastRenderedPageBreak/>
        <w:t xml:space="preserve">4. Здоровье ребенка. </w:t>
      </w:r>
    </w:p>
    <w:p w:rsidR="00773BA5" w:rsidRPr="003A5E8F" w:rsidRDefault="00773BA5" w:rsidP="00773BA5">
      <w:pPr>
        <w:pStyle w:val="Default"/>
        <w:rPr>
          <w:color w:val="auto"/>
        </w:rPr>
      </w:pPr>
      <w:r w:rsidRPr="003A5E8F">
        <w:rPr>
          <w:color w:val="auto"/>
        </w:rPr>
        <w:t xml:space="preserve">Четвёртый раздел программы содержит информацию об организме человека, ценности здорового образа жизни, напоминает о пользе витаминов, личной гигиены, утренней гимнастики, закаливания, прогулок на свежем воздухе, и важности своевременного обращения к врачу.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 </w:t>
      </w:r>
    </w:p>
    <w:p w:rsidR="00773BA5" w:rsidRPr="003A5E8F" w:rsidRDefault="003E47AC" w:rsidP="00773BA5">
      <w:pPr>
        <w:pStyle w:val="Default"/>
        <w:rPr>
          <w:b/>
          <w:color w:val="auto"/>
        </w:rPr>
      </w:pPr>
      <w:r w:rsidRPr="003A5E8F">
        <w:rPr>
          <w:b/>
          <w:color w:val="auto"/>
        </w:rPr>
        <w:t>5.Эмоциональное благополучие ребёнка</w:t>
      </w:r>
    </w:p>
    <w:p w:rsidR="00773BA5" w:rsidRPr="003A5E8F" w:rsidRDefault="00773BA5" w:rsidP="00773BA5">
      <w:pPr>
        <w:pStyle w:val="Default"/>
        <w:rPr>
          <w:color w:val="auto"/>
        </w:rPr>
      </w:pPr>
      <w:r w:rsidRPr="003A5E8F">
        <w:rPr>
          <w:color w:val="auto"/>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помогает ребёнку научиться нормальному взаимодействию с людьми и комфортному общению. </w:t>
      </w:r>
    </w:p>
    <w:p w:rsidR="00773BA5" w:rsidRPr="003A5E8F" w:rsidRDefault="00773BA5" w:rsidP="00773BA5">
      <w:pPr>
        <w:pStyle w:val="Default"/>
        <w:rPr>
          <w:color w:val="auto"/>
        </w:rPr>
      </w:pPr>
      <w:r w:rsidRPr="003A5E8F">
        <w:rPr>
          <w:b/>
          <w:bCs/>
          <w:color w:val="auto"/>
        </w:rPr>
        <w:t xml:space="preserve">6. Ребенок на улице. </w:t>
      </w:r>
    </w:p>
    <w:p w:rsidR="00773BA5" w:rsidRPr="003A5E8F" w:rsidRDefault="00773BA5" w:rsidP="00773BA5">
      <w:pPr>
        <w:pStyle w:val="Default"/>
        <w:rPr>
          <w:color w:val="auto"/>
        </w:rPr>
      </w:pPr>
      <w:r w:rsidRPr="003A5E8F">
        <w:rPr>
          <w:color w:val="auto"/>
        </w:rPr>
        <w:t xml:space="preserve">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знакомит с основными ПДД для водителей, пешеходов, велосипедистов и т.д. </w:t>
      </w:r>
    </w:p>
    <w:p w:rsidR="00773BA5" w:rsidRPr="003A5E8F" w:rsidRDefault="00773BA5" w:rsidP="00773BA5">
      <w:pPr>
        <w:pStyle w:val="Default"/>
        <w:rPr>
          <w:color w:val="auto"/>
        </w:rPr>
      </w:pPr>
      <w:r w:rsidRPr="003A5E8F">
        <w:rPr>
          <w:color w:val="auto"/>
        </w:rPr>
        <w:t xml:space="preserve">Содержание программы предполагает широкий выбор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w:t>
      </w:r>
    </w:p>
    <w:p w:rsidR="00773BA5" w:rsidRPr="003A5E8F" w:rsidRDefault="00773BA5" w:rsidP="00773BA5">
      <w:pPr>
        <w:pStyle w:val="Default"/>
        <w:rPr>
          <w:color w:val="auto"/>
        </w:rPr>
      </w:pPr>
      <w:r w:rsidRPr="003A5E8F">
        <w:rPr>
          <w:color w:val="auto"/>
        </w:rPr>
        <w:t xml:space="preserve">В силу особой значимости охраны жизни и здоровья детей программа требует обязательного соблюдения основных ее </w:t>
      </w:r>
      <w:r w:rsidRPr="003A5E8F">
        <w:rPr>
          <w:b/>
          <w:bCs/>
          <w:color w:val="auto"/>
        </w:rPr>
        <w:t xml:space="preserve">принципов: </w:t>
      </w:r>
    </w:p>
    <w:p w:rsidR="00773BA5" w:rsidRPr="003A5E8F" w:rsidRDefault="00773BA5" w:rsidP="000C2E89">
      <w:pPr>
        <w:pStyle w:val="Default"/>
        <w:numPr>
          <w:ilvl w:val="0"/>
          <w:numId w:val="145"/>
        </w:numPr>
        <w:rPr>
          <w:color w:val="auto"/>
        </w:rPr>
      </w:pPr>
      <w:r w:rsidRPr="003A5E8F">
        <w:rPr>
          <w:color w:val="auto"/>
        </w:rPr>
        <w:t xml:space="preserve">полноты - содержание программы должно быть реализовано по всем разделам работы; </w:t>
      </w:r>
    </w:p>
    <w:p w:rsidR="00773BA5" w:rsidRPr="003A5E8F" w:rsidRDefault="00773BA5" w:rsidP="000C2E89">
      <w:pPr>
        <w:pStyle w:val="Default"/>
        <w:numPr>
          <w:ilvl w:val="0"/>
          <w:numId w:val="145"/>
        </w:numPr>
        <w:rPr>
          <w:color w:val="auto"/>
        </w:rPr>
      </w:pPr>
      <w:r w:rsidRPr="003A5E8F">
        <w:rPr>
          <w:color w:val="auto"/>
        </w:rPr>
        <w:t xml:space="preserve">системности - работа должна проводиться целенаправленно весь учебный год при гибком распределении содержания программы и с учетом спонтанно возникающих ситуаций; </w:t>
      </w:r>
    </w:p>
    <w:p w:rsidR="00773BA5" w:rsidRPr="003A5E8F" w:rsidRDefault="00773BA5" w:rsidP="000C2E89">
      <w:pPr>
        <w:pStyle w:val="Default"/>
        <w:numPr>
          <w:ilvl w:val="0"/>
          <w:numId w:val="145"/>
        </w:numPr>
        <w:rPr>
          <w:color w:val="auto"/>
        </w:rPr>
      </w:pPr>
      <w:r w:rsidRPr="003A5E8F">
        <w:rPr>
          <w:color w:val="auto"/>
        </w:rPr>
        <w:t xml:space="preserve">сезонности - учитывать климатические и сезонные изменения для максимального приближения ребенка к естественным природным условиям; </w:t>
      </w:r>
    </w:p>
    <w:p w:rsidR="00773BA5" w:rsidRPr="003A5E8F" w:rsidRDefault="00773BA5" w:rsidP="000C2E89">
      <w:pPr>
        <w:pStyle w:val="Default"/>
        <w:numPr>
          <w:ilvl w:val="0"/>
          <w:numId w:val="145"/>
        </w:numPr>
        <w:rPr>
          <w:color w:val="auto"/>
        </w:rPr>
      </w:pPr>
      <w:r w:rsidRPr="003A5E8F">
        <w:rPr>
          <w:color w:val="auto"/>
        </w:rPr>
        <w:t xml:space="preserve">учета условий городской и сельской местности - </w:t>
      </w:r>
    </w:p>
    <w:p w:rsidR="00773BA5" w:rsidRPr="003A5E8F" w:rsidRDefault="00773BA5" w:rsidP="000C2E89">
      <w:pPr>
        <w:pStyle w:val="Default"/>
        <w:numPr>
          <w:ilvl w:val="0"/>
          <w:numId w:val="145"/>
        </w:numPr>
        <w:rPr>
          <w:color w:val="auto"/>
        </w:rPr>
      </w:pPr>
      <w:r w:rsidRPr="003A5E8F">
        <w:rPr>
          <w:color w:val="auto"/>
        </w:rPr>
        <w:t xml:space="preserve">раскрывать содержание учебного материала так, чтобы компенсировать неосведомленность детей в правилах поведения в непривычных для них условиях; </w:t>
      </w:r>
    </w:p>
    <w:p w:rsidR="00773BA5" w:rsidRPr="003A5E8F" w:rsidRDefault="00773BA5" w:rsidP="000C2E89">
      <w:pPr>
        <w:pStyle w:val="Default"/>
        <w:numPr>
          <w:ilvl w:val="0"/>
          <w:numId w:val="145"/>
        </w:numPr>
        <w:rPr>
          <w:color w:val="auto"/>
        </w:rPr>
      </w:pPr>
      <w:r w:rsidRPr="003A5E8F">
        <w:rPr>
          <w:color w:val="auto"/>
        </w:rPr>
        <w:t xml:space="preserve">возрастной адресованности - содержание работы с детьми разного возраста выстраивается в соответствии с возможностями детей по усвоению материала; </w:t>
      </w:r>
    </w:p>
    <w:p w:rsidR="00773BA5" w:rsidRPr="003A5E8F" w:rsidRDefault="00773BA5" w:rsidP="000C2E89">
      <w:pPr>
        <w:pStyle w:val="Default"/>
        <w:numPr>
          <w:ilvl w:val="0"/>
          <w:numId w:val="145"/>
        </w:numPr>
        <w:rPr>
          <w:color w:val="auto"/>
        </w:rPr>
      </w:pPr>
      <w:r w:rsidRPr="003A5E8F">
        <w:rPr>
          <w:color w:val="auto"/>
        </w:rPr>
        <w:t xml:space="preserve">интеграции -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является искусственной надстройкой, а представляет целостный педагогический процесс; </w:t>
      </w:r>
    </w:p>
    <w:p w:rsidR="00773BA5" w:rsidRPr="003A5E8F" w:rsidRDefault="00773BA5" w:rsidP="000C2E89">
      <w:pPr>
        <w:pStyle w:val="Default"/>
        <w:numPr>
          <w:ilvl w:val="0"/>
          <w:numId w:val="145"/>
        </w:numPr>
        <w:rPr>
          <w:color w:val="auto"/>
        </w:rPr>
      </w:pPr>
      <w:r w:rsidRPr="003A5E8F">
        <w:rPr>
          <w:color w:val="auto"/>
        </w:rPr>
        <w:t xml:space="preserve">координации деятельности педагогов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 </w:t>
      </w:r>
    </w:p>
    <w:p w:rsidR="00773BA5" w:rsidRPr="003A5E8F" w:rsidRDefault="00773BA5" w:rsidP="000C2E89">
      <w:pPr>
        <w:pStyle w:val="Default"/>
        <w:numPr>
          <w:ilvl w:val="0"/>
          <w:numId w:val="145"/>
        </w:numPr>
        <w:rPr>
          <w:color w:val="auto"/>
        </w:rPr>
      </w:pPr>
      <w:r w:rsidRPr="003A5E8F">
        <w:rPr>
          <w:color w:val="auto"/>
        </w:rPr>
        <w:lastRenderedPageBreak/>
        <w:t xml:space="preserve">преемственности взаимодействия с ребенком в условиях дошкольного учреждения и семьи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 </w:t>
      </w:r>
    </w:p>
    <w:p w:rsidR="00773BA5" w:rsidRPr="003A5E8F" w:rsidRDefault="00773BA5" w:rsidP="00773BA5">
      <w:pPr>
        <w:pStyle w:val="Default"/>
        <w:rPr>
          <w:color w:val="auto"/>
        </w:rPr>
      </w:pPr>
    </w:p>
    <w:p w:rsidR="00773BA5" w:rsidRPr="003A5E8F" w:rsidRDefault="00773BA5" w:rsidP="00773BA5">
      <w:pPr>
        <w:pStyle w:val="Default"/>
        <w:rPr>
          <w:color w:val="auto"/>
        </w:rPr>
      </w:pPr>
      <w:r w:rsidRPr="003A5E8F">
        <w:rPr>
          <w:color w:val="auto"/>
        </w:rPr>
        <w:t xml:space="preserve">В специально разработанном тематическом плане не только отражены разделы программы, но и даются рекомендации по взаимодействию с родителями. К программе «Основы безопасности детей дошкольного возраста» подготовлены учебно-методические комплекты для работы с детьми 6-7 лет и методические рекомендации для воспитателя. В пособие включены примерные сценарии занятий с детьми, игры, тренинги, литературно-художественные произведения (стихи, загадки, пословицы), связанные с той или иной темой. Специальные альбомы с развивающими заданиями рассчитаны на активную самостоятельную деятельность детей. </w:t>
      </w:r>
    </w:p>
    <w:p w:rsidR="00773BA5" w:rsidRPr="003A5E8F" w:rsidRDefault="00773BA5" w:rsidP="00773BA5">
      <w:pPr>
        <w:pStyle w:val="Default"/>
        <w:rPr>
          <w:color w:val="auto"/>
        </w:rPr>
      </w:pPr>
      <w:r w:rsidRPr="003A5E8F">
        <w:rPr>
          <w:b/>
          <w:bCs/>
          <w:color w:val="auto"/>
        </w:rPr>
        <w:t xml:space="preserve">Педагогические наблюдения по освоению программы «Основы безопасности детей дошкольного возраста» Авдеева Н.Н., Князева О.Л., Стёркина Р.Б </w:t>
      </w:r>
      <w:r w:rsidRPr="003A5E8F">
        <w:rPr>
          <w:color w:val="auto"/>
        </w:rPr>
        <w:t xml:space="preserve">проводятся в начале и в конце учебного года (сентябрь, май). </w:t>
      </w:r>
    </w:p>
    <w:p w:rsidR="00773BA5" w:rsidRPr="003A5E8F" w:rsidRDefault="00773BA5" w:rsidP="00773BA5">
      <w:pPr>
        <w:pStyle w:val="Default"/>
        <w:rPr>
          <w:color w:val="auto"/>
        </w:rPr>
      </w:pPr>
      <w:r w:rsidRPr="003A5E8F">
        <w:rPr>
          <w:color w:val="auto"/>
        </w:rPr>
        <w:t xml:space="preserve"> </w:t>
      </w:r>
    </w:p>
    <w:p w:rsidR="00773BA5" w:rsidRPr="003A5E8F" w:rsidRDefault="00F229C0" w:rsidP="00773BA5">
      <w:pPr>
        <w:pStyle w:val="Default"/>
        <w:rPr>
          <w:b/>
          <w:color w:val="auto"/>
        </w:rPr>
      </w:pPr>
      <w:r w:rsidRPr="003A5E8F">
        <w:rPr>
          <w:b/>
          <w:color w:val="auto"/>
        </w:rPr>
        <w:t>Методика проведения</w:t>
      </w:r>
    </w:p>
    <w:p w:rsidR="00773BA5" w:rsidRPr="003A5E8F" w:rsidRDefault="00773BA5" w:rsidP="00773BA5">
      <w:pPr>
        <w:pStyle w:val="Default"/>
        <w:rPr>
          <w:color w:val="auto"/>
        </w:rPr>
      </w:pPr>
      <w:r w:rsidRPr="003A5E8F">
        <w:rPr>
          <w:color w:val="auto"/>
        </w:rPr>
        <w:t xml:space="preserve">1 Тема: «Ребёнок и другие люди». Беседы: «Кто ты незнакомец», «Однажды на улице»; обсуждение конкретных ситуаций; дидактические игры: «Как избежать неприятностей», «Разложи по порядку». </w:t>
      </w:r>
    </w:p>
    <w:p w:rsidR="00773BA5" w:rsidRPr="003A5E8F" w:rsidRDefault="00773BA5" w:rsidP="00773BA5">
      <w:pPr>
        <w:pStyle w:val="Default"/>
        <w:rPr>
          <w:color w:val="auto"/>
        </w:rPr>
      </w:pPr>
      <w:r w:rsidRPr="003A5E8F">
        <w:rPr>
          <w:color w:val="auto"/>
        </w:rPr>
        <w:t xml:space="preserve">2 Тема: «Ребёнок и природа». Беседы по картинкам, плакатам; наблюдения на участке во время прогулок и во время экскурсий; дидактические игры: «Как избежать неприятностей в природе», «Кто, где живёт» (про насекомых), «Распутай путаницу» (ядовитые растения, грибы, ягоды). </w:t>
      </w:r>
    </w:p>
    <w:p w:rsidR="00773BA5" w:rsidRPr="003A5E8F" w:rsidRDefault="00773BA5" w:rsidP="00773BA5">
      <w:pPr>
        <w:pStyle w:val="Default"/>
        <w:rPr>
          <w:color w:val="auto"/>
        </w:rPr>
      </w:pPr>
      <w:r w:rsidRPr="003A5E8F">
        <w:rPr>
          <w:color w:val="auto"/>
        </w:rPr>
        <w:t xml:space="preserve">3 Тема: «Ребёнок один дома».Занятие-практикум «Спешим на помощь»; дидактические игры: «Как избежать неприятностей дома», «Кто поможет?», «Скорая помощь», «Помогите милиция!». </w:t>
      </w:r>
    </w:p>
    <w:p w:rsidR="00773BA5" w:rsidRPr="003A5E8F" w:rsidRDefault="00773BA5" w:rsidP="00773BA5">
      <w:pPr>
        <w:pStyle w:val="Default"/>
        <w:rPr>
          <w:color w:val="auto"/>
        </w:rPr>
      </w:pPr>
      <w:r w:rsidRPr="003A5E8F">
        <w:rPr>
          <w:color w:val="auto"/>
        </w:rPr>
        <w:t xml:space="preserve">4 Тема: «Здоровье ребёнка». Дидактические игры: «Четвёртый лишний» (что вредно, а что полезно), «Загадай, мы отгадаем» (об органах человека, их функции), «Валеология или здоровый малыш» (культурно-гигиенические навыки), «Малыши-крепыши» (закаливание, ЗОЖ); Занятия, беседы, наблюдения. </w:t>
      </w:r>
    </w:p>
    <w:p w:rsidR="00773BA5" w:rsidRPr="003A5E8F" w:rsidRDefault="00773BA5" w:rsidP="00773BA5">
      <w:pPr>
        <w:pStyle w:val="Default"/>
        <w:rPr>
          <w:color w:val="auto"/>
        </w:rPr>
      </w:pPr>
      <w:r w:rsidRPr="003A5E8F">
        <w:rPr>
          <w:color w:val="auto"/>
        </w:rPr>
        <w:t xml:space="preserve">5 Тема: «Эмоции». Беседы: «Что я умею чувствовать», «Мои желания»; рисование тематическое и свободное; игры-кляксы; дидактические игры: «Что хорошо, что плохо», «Наши чувства и эмоции», тесты. </w:t>
      </w:r>
    </w:p>
    <w:p w:rsidR="00773BA5" w:rsidRPr="003A5E8F" w:rsidRDefault="00773BA5" w:rsidP="00773BA5">
      <w:pPr>
        <w:pStyle w:val="Default"/>
        <w:rPr>
          <w:color w:val="auto"/>
        </w:rPr>
      </w:pPr>
      <w:r w:rsidRPr="003A5E8F">
        <w:rPr>
          <w:color w:val="auto"/>
        </w:rPr>
        <w:t xml:space="preserve">6 Тема: «Ребёнок на улицах города». Занятие-практикум «Мы пешеходы»; сюжетно-ролевые игры: «Милиционер-регулировщик», «Водитель и пассажиры»; дидактические игры: «Большая безопасная прогулка», «Дорожные знаки», «Найди ошибку». </w:t>
      </w:r>
    </w:p>
    <w:p w:rsidR="00773BA5" w:rsidRPr="003A5E8F" w:rsidRDefault="00773BA5" w:rsidP="003A5E8F">
      <w:pPr>
        <w:spacing w:after="0"/>
        <w:rPr>
          <w:rFonts w:ascii="Times New Roman" w:hAnsi="Times New Roman" w:cs="Times New Roman"/>
          <w:sz w:val="24"/>
          <w:szCs w:val="24"/>
        </w:rPr>
      </w:pPr>
    </w:p>
    <w:p w:rsidR="00773BA5" w:rsidRPr="003A5E8F" w:rsidRDefault="00773BA5" w:rsidP="003A5E8F">
      <w:pPr>
        <w:spacing w:after="0"/>
        <w:rPr>
          <w:rFonts w:ascii="Times New Roman" w:hAnsi="Times New Roman" w:cs="Times New Roman"/>
          <w:sz w:val="24"/>
          <w:szCs w:val="24"/>
        </w:rPr>
      </w:pPr>
    </w:p>
    <w:p w:rsidR="00773BA5" w:rsidRPr="003A5E8F" w:rsidRDefault="00773BA5" w:rsidP="003A5E8F">
      <w:pPr>
        <w:spacing w:after="0"/>
        <w:rPr>
          <w:rFonts w:ascii="Times New Roman" w:hAnsi="Times New Roman" w:cs="Times New Roman"/>
          <w:sz w:val="24"/>
          <w:szCs w:val="24"/>
        </w:rPr>
      </w:pPr>
    </w:p>
    <w:p w:rsidR="00A42F30" w:rsidRPr="003A5E8F" w:rsidRDefault="00A42F30" w:rsidP="003A5E8F">
      <w:pPr>
        <w:spacing w:after="0"/>
        <w:rPr>
          <w:rFonts w:ascii="Times New Roman" w:hAnsi="Times New Roman" w:cs="Times New Roman"/>
          <w:sz w:val="24"/>
          <w:szCs w:val="24"/>
        </w:rPr>
      </w:pPr>
    </w:p>
    <w:p w:rsidR="003E47AC" w:rsidRPr="003A5E8F" w:rsidRDefault="003E47AC" w:rsidP="003A5E8F">
      <w:pPr>
        <w:pStyle w:val="a9"/>
        <w:spacing w:after="0"/>
        <w:ind w:left="1428"/>
        <w:jc w:val="center"/>
        <w:rPr>
          <w:rFonts w:ascii="Times New Roman" w:hAnsi="Times New Roman" w:cs="Times New Roman"/>
          <w:b/>
          <w:sz w:val="24"/>
          <w:szCs w:val="24"/>
        </w:rPr>
      </w:pPr>
    </w:p>
    <w:p w:rsidR="003E47AC" w:rsidRPr="003A5E8F" w:rsidRDefault="003E47AC" w:rsidP="003A5E8F">
      <w:pPr>
        <w:pStyle w:val="a9"/>
        <w:spacing w:after="0"/>
        <w:ind w:left="1428"/>
        <w:jc w:val="center"/>
        <w:rPr>
          <w:rFonts w:ascii="Times New Roman" w:hAnsi="Times New Roman" w:cs="Times New Roman"/>
          <w:b/>
          <w:sz w:val="24"/>
          <w:szCs w:val="24"/>
        </w:rPr>
      </w:pPr>
    </w:p>
    <w:p w:rsidR="003E47AC" w:rsidRPr="003A5E8F" w:rsidRDefault="003E47AC" w:rsidP="003A5E8F">
      <w:pPr>
        <w:pStyle w:val="a9"/>
        <w:spacing w:after="0"/>
        <w:ind w:left="1428"/>
        <w:jc w:val="center"/>
        <w:rPr>
          <w:rFonts w:ascii="Times New Roman" w:hAnsi="Times New Roman" w:cs="Times New Roman"/>
          <w:b/>
          <w:sz w:val="24"/>
          <w:szCs w:val="24"/>
        </w:rPr>
      </w:pPr>
    </w:p>
    <w:p w:rsidR="003E47AC" w:rsidRPr="003A5E8F" w:rsidRDefault="003E47AC" w:rsidP="003A5E8F">
      <w:pPr>
        <w:pStyle w:val="a9"/>
        <w:spacing w:after="0"/>
        <w:ind w:left="1428"/>
        <w:jc w:val="center"/>
        <w:rPr>
          <w:rFonts w:ascii="Times New Roman" w:hAnsi="Times New Roman" w:cs="Times New Roman"/>
          <w:b/>
          <w:sz w:val="24"/>
          <w:szCs w:val="24"/>
        </w:rPr>
      </w:pPr>
    </w:p>
    <w:p w:rsidR="003E47AC" w:rsidRPr="003A5E8F" w:rsidRDefault="003E47AC" w:rsidP="003A5E8F">
      <w:pPr>
        <w:pStyle w:val="a9"/>
        <w:spacing w:after="0"/>
        <w:ind w:left="1428"/>
        <w:jc w:val="center"/>
        <w:rPr>
          <w:rFonts w:ascii="Times New Roman" w:hAnsi="Times New Roman" w:cs="Times New Roman"/>
          <w:b/>
          <w:sz w:val="24"/>
          <w:szCs w:val="24"/>
        </w:rPr>
      </w:pPr>
    </w:p>
    <w:p w:rsidR="003E47AC" w:rsidRPr="00223787" w:rsidRDefault="003E47AC" w:rsidP="00223787">
      <w:pPr>
        <w:spacing w:after="0"/>
        <w:rPr>
          <w:rFonts w:ascii="Times New Roman" w:hAnsi="Times New Roman" w:cs="Times New Roman"/>
          <w:b/>
          <w:sz w:val="24"/>
          <w:szCs w:val="24"/>
        </w:rPr>
      </w:pPr>
    </w:p>
    <w:p w:rsidR="003E47AC" w:rsidRPr="003A5E8F" w:rsidRDefault="003E47AC" w:rsidP="003A5E8F">
      <w:pPr>
        <w:pStyle w:val="a9"/>
        <w:spacing w:after="0"/>
        <w:ind w:left="1428"/>
        <w:jc w:val="center"/>
        <w:rPr>
          <w:rFonts w:ascii="Times New Roman" w:hAnsi="Times New Roman" w:cs="Times New Roman"/>
          <w:b/>
          <w:sz w:val="24"/>
          <w:szCs w:val="24"/>
        </w:rPr>
      </w:pP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1.2 Описание образовательной деятельности по</w:t>
      </w: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Образовательной  области  «Познавательное развитие»</w:t>
      </w:r>
    </w:p>
    <w:p w:rsidR="00A42F30" w:rsidRPr="003A5E8F" w:rsidRDefault="00A42F30"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 xml:space="preserve">а) обязательная часть </w:t>
      </w: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 xml:space="preserve">Задачи  по ФГОС: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развитие интересов детей, любознательности и познавательной мотивации;</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формирование познавательных действий, становление сознания;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развитие воображения и творческой активности;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формирование первичных представлений о себе, других людях, объектах окружающего мира,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о малой родине и Отечестве, представлений о социокультурных ценностях нашего народа, об отечественных традициях и праздниках,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о планете Земля как общем доме людей,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об особенностях  природы, </w:t>
      </w:r>
    </w:p>
    <w:p w:rsidR="00A42F30" w:rsidRPr="003A5E8F" w:rsidRDefault="00A42F30" w:rsidP="003A5E8F">
      <w:pPr>
        <w:pStyle w:val="a9"/>
        <w:numPr>
          <w:ilvl w:val="0"/>
          <w:numId w:val="6"/>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многообразии стран и народов мира.</w:t>
      </w:r>
    </w:p>
    <w:p w:rsidR="003E34DF" w:rsidRPr="003A5E8F" w:rsidRDefault="003E34DF" w:rsidP="003A5E8F">
      <w:pPr>
        <w:spacing w:after="0"/>
        <w:rPr>
          <w:rFonts w:ascii="Times New Roman" w:hAnsi="Times New Roman" w:cs="Times New Roman"/>
          <w:b/>
          <w:sz w:val="24"/>
          <w:szCs w:val="24"/>
        </w:rPr>
      </w:pPr>
    </w:p>
    <w:p w:rsidR="00A42F30" w:rsidRPr="003A5E8F" w:rsidRDefault="00A42F30"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Ранний возраст</w:t>
      </w:r>
    </w:p>
    <w:tbl>
      <w:tblPr>
        <w:tblW w:w="0" w:type="auto"/>
        <w:tblLayout w:type="fixed"/>
        <w:tblLook w:val="04A0"/>
      </w:tblPr>
      <w:tblGrid>
        <w:gridCol w:w="1951"/>
        <w:gridCol w:w="13183"/>
      </w:tblGrid>
      <w:tr w:rsidR="003E34DF" w:rsidRPr="003A5E8F" w:rsidTr="003E34D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DF" w:rsidRPr="003A5E8F" w:rsidRDefault="003E34DF" w:rsidP="003A5E8F">
            <w:pPr>
              <w:spacing w:after="0"/>
              <w:rPr>
                <w:rFonts w:ascii="Times New Roman" w:hAnsi="Times New Roman" w:cs="Times New Roman"/>
                <w:color w:val="FF0000"/>
                <w:sz w:val="24"/>
                <w:szCs w:val="24"/>
                <w:highlight w:val="yellow"/>
              </w:rPr>
            </w:pPr>
            <w:r w:rsidRPr="003A5E8F">
              <w:rPr>
                <w:rFonts w:ascii="Times New Roman" w:hAnsi="Times New Roman" w:cs="Times New Roman"/>
                <w:b/>
                <w:sz w:val="24"/>
                <w:szCs w:val="24"/>
              </w:rPr>
              <w:t>Возраст детей</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DF" w:rsidRPr="003A5E8F" w:rsidRDefault="003E34DF" w:rsidP="003A5E8F">
            <w:pPr>
              <w:spacing w:after="0"/>
              <w:jc w:val="center"/>
              <w:rPr>
                <w:rFonts w:ascii="Times New Roman" w:hAnsi="Times New Roman" w:cs="Times New Roman"/>
                <w:color w:val="FF0000"/>
                <w:sz w:val="24"/>
                <w:szCs w:val="24"/>
              </w:rPr>
            </w:pPr>
            <w:r w:rsidRPr="003A5E8F">
              <w:rPr>
                <w:rFonts w:ascii="Times New Roman" w:hAnsi="Times New Roman" w:cs="Times New Roman"/>
                <w:b/>
                <w:sz w:val="24"/>
                <w:szCs w:val="24"/>
              </w:rPr>
              <w:t>Задачи</w:t>
            </w:r>
          </w:p>
        </w:tc>
      </w:tr>
      <w:tr w:rsidR="003E34DF" w:rsidRPr="003A5E8F" w:rsidTr="003E34D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DF" w:rsidRPr="003A5E8F" w:rsidRDefault="003E34DF"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u w:val="single"/>
              </w:rPr>
              <w:t>Ранний возраст:</w:t>
            </w: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Второй год.</w:t>
            </w: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Третий год.</w:t>
            </w: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(1 младшая гр.)</w:t>
            </w: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u w:val="single"/>
              </w:rPr>
              <w:t>Ранний возраст:</w:t>
            </w: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Второй год.</w:t>
            </w: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Третий год.</w:t>
            </w: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(1 младшая гр.)</w:t>
            </w: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u w:val="single"/>
              </w:rPr>
              <w:t>Ранний возраст:</w:t>
            </w: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Второй год.</w:t>
            </w: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Третий год.</w:t>
            </w:r>
          </w:p>
          <w:p w:rsidR="003E34DF" w:rsidRPr="003A5E8F" w:rsidRDefault="003E34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(1 младшая гр.)</w:t>
            </w:r>
          </w:p>
          <w:p w:rsidR="003E34DF" w:rsidRPr="003A5E8F" w:rsidRDefault="003E34DF" w:rsidP="003A5E8F">
            <w:pPr>
              <w:spacing w:after="0"/>
              <w:rPr>
                <w:rFonts w:ascii="Times New Roman" w:hAnsi="Times New Roman" w:cs="Times New Roman"/>
                <w:b/>
                <w:sz w:val="24"/>
                <w:szCs w:val="24"/>
              </w:rPr>
            </w:pPr>
          </w:p>
          <w:p w:rsidR="003E34DF" w:rsidRPr="003A5E8F" w:rsidRDefault="003E34DF" w:rsidP="003A5E8F">
            <w:pPr>
              <w:spacing w:after="0"/>
              <w:rPr>
                <w:rFonts w:ascii="Times New Roman" w:hAnsi="Times New Roman" w:cs="Times New Roman"/>
                <w:b/>
                <w:sz w:val="24"/>
                <w:szCs w:val="24"/>
              </w:rPr>
            </w:pP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Развитие разных действий с предметами: притягивать, раскладывать, вынимать, вкладывать и пр.</w:t>
            </w:r>
          </w:p>
          <w:p w:rsid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Обогащение впечатлений о внешних свойствах предметов (цвет, форма, величина).</w:t>
            </w:r>
          </w:p>
          <w:p w:rsid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Поддержка владением предметом как средством достижения цели, начала развития</w:t>
            </w:r>
            <w:r w:rsidR="009D4965" w:rsidRPr="00215E4B">
              <w:rPr>
                <w:rFonts w:ascii="Times New Roman" w:hAnsi="Times New Roman" w:cs="Times New Roman"/>
                <w:sz w:val="24"/>
                <w:szCs w:val="24"/>
              </w:rPr>
              <w:t xml:space="preserve"> </w:t>
            </w:r>
            <w:r w:rsidRPr="00215E4B">
              <w:rPr>
                <w:rFonts w:ascii="Times New Roman" w:hAnsi="Times New Roman" w:cs="Times New Roman"/>
                <w:sz w:val="24"/>
                <w:szCs w:val="24"/>
              </w:rPr>
              <w:t>предметно-орудийных действий.</w:t>
            </w:r>
          </w:p>
          <w:p w:rsid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Совершенствование орудийных действий с предметами: подтягивать предметы за</w:t>
            </w:r>
            <w:r w:rsidR="009D4965" w:rsidRPr="00215E4B">
              <w:rPr>
                <w:rFonts w:ascii="Times New Roman" w:hAnsi="Times New Roman" w:cs="Times New Roman"/>
                <w:sz w:val="24"/>
                <w:szCs w:val="24"/>
              </w:rPr>
              <w:t xml:space="preserve"> </w:t>
            </w:r>
            <w:r w:rsidRPr="00215E4B">
              <w:rPr>
                <w:rFonts w:ascii="Times New Roman" w:hAnsi="Times New Roman" w:cs="Times New Roman"/>
                <w:sz w:val="24"/>
                <w:szCs w:val="24"/>
              </w:rPr>
              <w:t>ленточку, выталкивать палочкой игрушку, навинчивать гайки, вылавливать рыбок</w:t>
            </w:r>
            <w:r w:rsidR="009D4965" w:rsidRPr="00215E4B">
              <w:rPr>
                <w:rFonts w:ascii="Times New Roman" w:hAnsi="Times New Roman" w:cs="Times New Roman"/>
                <w:sz w:val="24"/>
                <w:szCs w:val="24"/>
              </w:rPr>
              <w:t xml:space="preserve"> </w:t>
            </w:r>
            <w:r w:rsidRPr="00215E4B">
              <w:rPr>
                <w:rFonts w:ascii="Times New Roman" w:hAnsi="Times New Roman" w:cs="Times New Roman"/>
                <w:sz w:val="24"/>
                <w:szCs w:val="24"/>
              </w:rPr>
              <w:t>сачком, забивать втулочки в песок и пр.</w:t>
            </w:r>
          </w:p>
          <w:p w:rsid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мелкой моторики рук, выполнение более тонких действий с предметами.</w:t>
            </w:r>
          </w:p>
          <w:p w:rsid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элементарных представлений о величине (большой — маленький), форме</w:t>
            </w:r>
            <w:r w:rsidR="009D4965" w:rsidRPr="00215E4B">
              <w:rPr>
                <w:rFonts w:ascii="Times New Roman" w:hAnsi="Times New Roman" w:cs="Times New Roman"/>
                <w:sz w:val="24"/>
                <w:szCs w:val="24"/>
              </w:rPr>
              <w:t xml:space="preserve"> </w:t>
            </w:r>
            <w:r w:rsidRPr="00215E4B">
              <w:rPr>
                <w:rFonts w:ascii="Times New Roman" w:hAnsi="Times New Roman" w:cs="Times New Roman"/>
                <w:sz w:val="24"/>
                <w:szCs w:val="24"/>
              </w:rPr>
              <w:t>(круглый, квадратный, треугольный), цвете (красный, желтый, синий, зеленый), количестве (много — мало).</w:t>
            </w:r>
          </w:p>
          <w:p w:rsidR="003E34DF" w:rsidRP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сенсомоторных координаций «глаз-рука».</w:t>
            </w:r>
          </w:p>
          <w:p w:rsidR="003E34DF" w:rsidRDefault="003E34DF" w:rsidP="003A5E8F">
            <w:pPr>
              <w:spacing w:after="0"/>
              <w:rPr>
                <w:rFonts w:ascii="Times New Roman" w:hAnsi="Times New Roman" w:cs="Times New Roman"/>
                <w:sz w:val="24"/>
                <w:szCs w:val="24"/>
              </w:rPr>
            </w:pPr>
          </w:p>
          <w:p w:rsidR="00215E4B" w:rsidRDefault="00215E4B" w:rsidP="003A5E8F">
            <w:pPr>
              <w:spacing w:after="0"/>
              <w:rPr>
                <w:rFonts w:ascii="Times New Roman" w:hAnsi="Times New Roman" w:cs="Times New Roman"/>
                <w:sz w:val="24"/>
                <w:szCs w:val="24"/>
              </w:rPr>
            </w:pPr>
          </w:p>
          <w:p w:rsidR="00215E4B" w:rsidRDefault="00215E4B" w:rsidP="003A5E8F">
            <w:pPr>
              <w:spacing w:after="0"/>
              <w:rPr>
                <w:rFonts w:ascii="Times New Roman" w:hAnsi="Times New Roman" w:cs="Times New Roman"/>
                <w:sz w:val="24"/>
                <w:szCs w:val="24"/>
              </w:rPr>
            </w:pPr>
          </w:p>
          <w:p w:rsidR="00215E4B" w:rsidRPr="003A5E8F" w:rsidRDefault="00215E4B" w:rsidP="003A5E8F">
            <w:pPr>
              <w:spacing w:after="0"/>
              <w:rPr>
                <w:rFonts w:ascii="Times New Roman" w:hAnsi="Times New Roman" w:cs="Times New Roman"/>
                <w:sz w:val="24"/>
                <w:szCs w:val="24"/>
              </w:rPr>
            </w:pPr>
          </w:p>
          <w:p w:rsidR="003E34DF" w:rsidRPr="003A5E8F" w:rsidRDefault="003E34DF" w:rsidP="003A5E8F">
            <w:pPr>
              <w:spacing w:after="0"/>
              <w:rPr>
                <w:rFonts w:ascii="Times New Roman" w:hAnsi="Times New Roman" w:cs="Times New Roman"/>
                <w:sz w:val="24"/>
                <w:szCs w:val="24"/>
              </w:rPr>
            </w:pPr>
          </w:p>
          <w:p w:rsidR="003E34DF" w:rsidRP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Формирование умения различать четыре цвета спектра (красный, желтый, зеленый, синий), пять геометрических фигур (круг, квадрат, треугольник, прямоугольник, овал)</w:t>
            </w:r>
            <w:r w:rsidR="009D4965" w:rsidRPr="00215E4B">
              <w:rPr>
                <w:rFonts w:ascii="Times New Roman" w:hAnsi="Times New Roman" w:cs="Times New Roman"/>
                <w:sz w:val="24"/>
                <w:szCs w:val="24"/>
              </w:rPr>
              <w:t xml:space="preserve"> </w:t>
            </w:r>
            <w:r w:rsidRPr="00215E4B">
              <w:rPr>
                <w:rFonts w:ascii="Times New Roman" w:hAnsi="Times New Roman" w:cs="Times New Roman"/>
                <w:sz w:val="24"/>
                <w:szCs w:val="24"/>
              </w:rPr>
              <w:t>и три объемных тела (куб, шар, призма), три градации величины (большой, поменьше,</w:t>
            </w:r>
            <w:r w:rsidR="009D4965" w:rsidRPr="00215E4B">
              <w:rPr>
                <w:rFonts w:ascii="Times New Roman" w:hAnsi="Times New Roman" w:cs="Times New Roman"/>
                <w:sz w:val="24"/>
                <w:szCs w:val="24"/>
              </w:rPr>
              <w:t xml:space="preserve"> </w:t>
            </w:r>
            <w:r w:rsidRPr="00215E4B">
              <w:rPr>
                <w:rFonts w:ascii="Times New Roman" w:hAnsi="Times New Roman" w:cs="Times New Roman"/>
                <w:sz w:val="24"/>
                <w:szCs w:val="24"/>
              </w:rPr>
              <w:t>маленький).</w:t>
            </w:r>
          </w:p>
          <w:p w:rsidR="003E34DF" w:rsidRP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Развивать способность устанавливать тождества и различия однородных предметов</w:t>
            </w:r>
            <w:r w:rsidR="00FC76B6" w:rsidRPr="00215E4B">
              <w:rPr>
                <w:rFonts w:ascii="Times New Roman" w:hAnsi="Times New Roman" w:cs="Times New Roman"/>
                <w:sz w:val="24"/>
                <w:szCs w:val="24"/>
              </w:rPr>
              <w:t xml:space="preserve"> </w:t>
            </w:r>
            <w:r w:rsidRPr="00215E4B">
              <w:rPr>
                <w:rFonts w:ascii="Times New Roman" w:hAnsi="Times New Roman" w:cs="Times New Roman"/>
                <w:sz w:val="24"/>
                <w:szCs w:val="24"/>
              </w:rPr>
              <w:t>по одному из признаков (цвет, форма, величина), сопоставляя его с образцом, ориентируясь на слова «форма», «такой», «не такой», «разные».</w:t>
            </w:r>
          </w:p>
          <w:p w:rsidR="003E34DF" w:rsidRPr="00215E4B"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 xml:space="preserve">Развитие действий по использованию сенсорных эталонов </w:t>
            </w:r>
          </w:p>
          <w:p w:rsidR="003E34DF" w:rsidRDefault="003E34DF" w:rsidP="000C2E89">
            <w:pPr>
              <w:pStyle w:val="a9"/>
              <w:numPr>
                <w:ilvl w:val="0"/>
                <w:numId w:val="184"/>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Совершенствование предметно-орудийных действий, развитие координированных</w:t>
            </w:r>
            <w:r w:rsidR="00FC76B6" w:rsidRPr="00215E4B">
              <w:rPr>
                <w:rFonts w:ascii="Times New Roman" w:hAnsi="Times New Roman" w:cs="Times New Roman"/>
                <w:sz w:val="24"/>
                <w:szCs w:val="24"/>
              </w:rPr>
              <w:t xml:space="preserve"> </w:t>
            </w:r>
            <w:r w:rsidRPr="00215E4B">
              <w:rPr>
                <w:rFonts w:ascii="Times New Roman" w:hAnsi="Times New Roman" w:cs="Times New Roman"/>
                <w:sz w:val="24"/>
                <w:szCs w:val="24"/>
              </w:rPr>
              <w:t>движений обеих рук и мелкой моторики</w:t>
            </w:r>
          </w:p>
          <w:p w:rsidR="00215E4B" w:rsidRDefault="00215E4B" w:rsidP="00215E4B">
            <w:pPr>
              <w:autoSpaceDE w:val="0"/>
              <w:autoSpaceDN w:val="0"/>
              <w:adjustRightInd w:val="0"/>
              <w:spacing w:after="0"/>
              <w:rPr>
                <w:rFonts w:ascii="Times New Roman" w:hAnsi="Times New Roman" w:cs="Times New Roman"/>
                <w:sz w:val="24"/>
                <w:szCs w:val="24"/>
              </w:rPr>
            </w:pPr>
          </w:p>
          <w:p w:rsidR="00215E4B" w:rsidRPr="00215E4B" w:rsidRDefault="00215E4B" w:rsidP="00215E4B">
            <w:pPr>
              <w:autoSpaceDE w:val="0"/>
              <w:autoSpaceDN w:val="0"/>
              <w:adjustRightInd w:val="0"/>
              <w:spacing w:after="0"/>
              <w:rPr>
                <w:rFonts w:ascii="Times New Roman" w:hAnsi="Times New Roman" w:cs="Times New Roman"/>
                <w:sz w:val="24"/>
                <w:szCs w:val="24"/>
              </w:rPr>
            </w:pPr>
          </w:p>
          <w:p w:rsidR="001E66FE" w:rsidRPr="003A5E8F" w:rsidRDefault="001E66FE" w:rsidP="003A5E8F">
            <w:pPr>
              <w:spacing w:after="0"/>
              <w:rPr>
                <w:rFonts w:ascii="Times New Roman" w:hAnsi="Times New Roman" w:cs="Times New Roman"/>
                <w:sz w:val="24"/>
                <w:szCs w:val="24"/>
              </w:rPr>
            </w:pPr>
          </w:p>
          <w:p w:rsidR="003E34DF" w:rsidRPr="003A5E8F" w:rsidRDefault="003E34DF"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Формирование представлений об окружающем мире</w:t>
            </w:r>
          </w:p>
          <w:p w:rsidR="003E34DF" w:rsidRPr="003A5E8F" w:rsidRDefault="003E34DF"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Образовательные задачи</w:t>
            </w:r>
          </w:p>
          <w:p w:rsidR="003E34DF" w:rsidRPr="00215E4B" w:rsidRDefault="003E34DF" w:rsidP="000C2E89">
            <w:pPr>
              <w:pStyle w:val="a9"/>
              <w:numPr>
                <w:ilvl w:val="0"/>
                <w:numId w:val="1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первых представлений: о людях, их деятельности; о предметах, их свойствах и функциональном назначении; о природных явлениях; поддержание интереса к ближайшему окружению.</w:t>
            </w:r>
          </w:p>
          <w:p w:rsidR="003E34DF" w:rsidRDefault="003E34DF" w:rsidP="003A5E8F">
            <w:pPr>
              <w:autoSpaceDE w:val="0"/>
              <w:autoSpaceDN w:val="0"/>
              <w:adjustRightInd w:val="0"/>
              <w:spacing w:after="0"/>
              <w:rPr>
                <w:rFonts w:ascii="Times New Roman" w:hAnsi="Times New Roman" w:cs="Times New Roman"/>
                <w:sz w:val="24"/>
                <w:szCs w:val="24"/>
              </w:rPr>
            </w:pPr>
          </w:p>
          <w:p w:rsidR="00215E4B" w:rsidRDefault="00215E4B" w:rsidP="003A5E8F">
            <w:pPr>
              <w:autoSpaceDE w:val="0"/>
              <w:autoSpaceDN w:val="0"/>
              <w:adjustRightInd w:val="0"/>
              <w:spacing w:after="0"/>
              <w:rPr>
                <w:rFonts w:ascii="Times New Roman" w:hAnsi="Times New Roman" w:cs="Times New Roman"/>
                <w:sz w:val="24"/>
                <w:szCs w:val="24"/>
              </w:rPr>
            </w:pPr>
          </w:p>
          <w:p w:rsidR="00215E4B" w:rsidRDefault="00215E4B" w:rsidP="003A5E8F">
            <w:pPr>
              <w:autoSpaceDE w:val="0"/>
              <w:autoSpaceDN w:val="0"/>
              <w:adjustRightInd w:val="0"/>
              <w:spacing w:after="0"/>
              <w:rPr>
                <w:rFonts w:ascii="Times New Roman" w:hAnsi="Times New Roman" w:cs="Times New Roman"/>
                <w:sz w:val="24"/>
                <w:szCs w:val="24"/>
              </w:rPr>
            </w:pPr>
          </w:p>
          <w:p w:rsidR="00215E4B" w:rsidRDefault="00215E4B" w:rsidP="003A5E8F">
            <w:pPr>
              <w:autoSpaceDE w:val="0"/>
              <w:autoSpaceDN w:val="0"/>
              <w:adjustRightInd w:val="0"/>
              <w:spacing w:after="0"/>
              <w:rPr>
                <w:rFonts w:ascii="Times New Roman" w:hAnsi="Times New Roman" w:cs="Times New Roman"/>
                <w:sz w:val="24"/>
                <w:szCs w:val="24"/>
              </w:rPr>
            </w:pPr>
          </w:p>
          <w:p w:rsidR="00215E4B" w:rsidRPr="003A5E8F" w:rsidRDefault="00215E4B" w:rsidP="003A5E8F">
            <w:pPr>
              <w:autoSpaceDE w:val="0"/>
              <w:autoSpaceDN w:val="0"/>
              <w:adjustRightInd w:val="0"/>
              <w:spacing w:after="0"/>
              <w:rPr>
                <w:rFonts w:ascii="Times New Roman" w:hAnsi="Times New Roman" w:cs="Times New Roman"/>
                <w:sz w:val="24"/>
                <w:szCs w:val="24"/>
              </w:rPr>
            </w:pPr>
          </w:p>
          <w:p w:rsidR="003E34DF" w:rsidRPr="003A5E8F" w:rsidRDefault="003E34DF" w:rsidP="003A5E8F">
            <w:pPr>
              <w:autoSpaceDE w:val="0"/>
              <w:autoSpaceDN w:val="0"/>
              <w:adjustRightInd w:val="0"/>
              <w:spacing w:after="0"/>
              <w:rPr>
                <w:rFonts w:ascii="Times New Roman" w:hAnsi="Times New Roman" w:cs="Times New Roman"/>
                <w:sz w:val="24"/>
                <w:szCs w:val="24"/>
              </w:rPr>
            </w:pPr>
          </w:p>
          <w:p w:rsidR="003E34DF" w:rsidRPr="003A5E8F" w:rsidRDefault="003E34DF"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Конструирование из строительного материала и крупных деталей конструкторов типа «Лего</w:t>
            </w:r>
            <w:r w:rsidRPr="003A5E8F">
              <w:rPr>
                <w:rFonts w:ascii="Times New Roman" w:hAnsi="Times New Roman" w:cs="Times New Roman"/>
                <w:i/>
                <w:iCs/>
                <w:sz w:val="24"/>
                <w:szCs w:val="24"/>
              </w:rPr>
              <w:t>»</w:t>
            </w:r>
          </w:p>
          <w:p w:rsidR="003E34DF" w:rsidRPr="00215E4B" w:rsidRDefault="003E34DF" w:rsidP="000C2E89">
            <w:pPr>
              <w:pStyle w:val="a9"/>
              <w:numPr>
                <w:ilvl w:val="0"/>
                <w:numId w:val="1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интереса к строительному материалу и его свойствам.</w:t>
            </w:r>
          </w:p>
          <w:p w:rsidR="003E34DF" w:rsidRPr="00215E4B" w:rsidRDefault="003E34DF" w:rsidP="000C2E89">
            <w:pPr>
              <w:pStyle w:val="a9"/>
              <w:numPr>
                <w:ilvl w:val="0"/>
                <w:numId w:val="1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Приобщение детей к созданию простых конструкций.</w:t>
            </w:r>
          </w:p>
          <w:p w:rsidR="003E34DF" w:rsidRPr="003A5E8F" w:rsidRDefault="003E34DF" w:rsidP="003A5E8F">
            <w:pPr>
              <w:autoSpaceDE w:val="0"/>
              <w:autoSpaceDN w:val="0"/>
              <w:adjustRightInd w:val="0"/>
              <w:spacing w:after="0"/>
              <w:rPr>
                <w:rFonts w:ascii="Times New Roman" w:hAnsi="Times New Roman" w:cs="Times New Roman"/>
                <w:sz w:val="24"/>
                <w:szCs w:val="24"/>
              </w:rPr>
            </w:pPr>
          </w:p>
          <w:p w:rsidR="003E34DF" w:rsidRPr="003A5E8F" w:rsidRDefault="003E34DF" w:rsidP="003A5E8F">
            <w:pPr>
              <w:autoSpaceDE w:val="0"/>
              <w:autoSpaceDN w:val="0"/>
              <w:adjustRightInd w:val="0"/>
              <w:spacing w:after="0"/>
              <w:rPr>
                <w:rFonts w:ascii="Times New Roman" w:hAnsi="Times New Roman" w:cs="Times New Roman"/>
                <w:sz w:val="24"/>
                <w:szCs w:val="24"/>
              </w:rPr>
            </w:pPr>
          </w:p>
          <w:p w:rsidR="003E34DF" w:rsidRPr="00215E4B" w:rsidRDefault="003E34DF" w:rsidP="000C2E89">
            <w:pPr>
              <w:pStyle w:val="a9"/>
              <w:numPr>
                <w:ilvl w:val="0"/>
                <w:numId w:val="1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Открытие детям возможности создания целого из частей путем организации сюжетного конструирования.</w:t>
            </w:r>
          </w:p>
          <w:p w:rsidR="003E34DF" w:rsidRPr="00215E4B" w:rsidRDefault="003E34DF" w:rsidP="000C2E89">
            <w:pPr>
              <w:pStyle w:val="a9"/>
              <w:numPr>
                <w:ilvl w:val="0"/>
                <w:numId w:val="1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первых пространственных представлений (высокий-низкий, длинный-короткий)</w:t>
            </w:r>
          </w:p>
          <w:p w:rsidR="003517EF" w:rsidRPr="003A5E8F" w:rsidRDefault="003517EF" w:rsidP="003A5E8F">
            <w:pPr>
              <w:autoSpaceDE w:val="0"/>
              <w:autoSpaceDN w:val="0"/>
              <w:adjustRightInd w:val="0"/>
              <w:spacing w:after="0"/>
              <w:rPr>
                <w:rFonts w:ascii="Times New Roman" w:hAnsi="Times New Roman" w:cs="Times New Roman"/>
                <w:sz w:val="24"/>
                <w:szCs w:val="24"/>
              </w:rPr>
            </w:pPr>
          </w:p>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autoSpaceDE w:val="0"/>
              <w:autoSpaceDN w:val="0"/>
              <w:adjustRightInd w:val="0"/>
              <w:spacing w:after="0"/>
              <w:rPr>
                <w:rFonts w:ascii="Times New Roman" w:hAnsi="Times New Roman" w:cs="Times New Roman"/>
                <w:sz w:val="24"/>
                <w:szCs w:val="24"/>
              </w:rPr>
            </w:pPr>
          </w:p>
        </w:tc>
      </w:tr>
    </w:tbl>
    <w:p w:rsidR="00A42F30" w:rsidRPr="003A5E8F" w:rsidRDefault="00A42F30" w:rsidP="003A5E8F">
      <w:pPr>
        <w:spacing w:after="0"/>
        <w:rPr>
          <w:rFonts w:ascii="Times New Roman" w:hAnsi="Times New Roman" w:cs="Times New Roman"/>
          <w:b/>
          <w:sz w:val="24"/>
          <w:szCs w:val="24"/>
        </w:rPr>
      </w:pP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Младший возраст</w:t>
      </w:r>
    </w:p>
    <w:p w:rsidR="00A42F30" w:rsidRPr="003A5E8F" w:rsidRDefault="00A42F30" w:rsidP="003A5E8F">
      <w:pPr>
        <w:pStyle w:val="a9"/>
        <w:spacing w:after="0"/>
        <w:ind w:left="1428"/>
        <w:jc w:val="center"/>
        <w:rPr>
          <w:rFonts w:ascii="Times New Roman" w:hAnsi="Times New Roman" w:cs="Times New Roman"/>
          <w:b/>
          <w:sz w:val="24"/>
          <w:szCs w:val="24"/>
        </w:rPr>
      </w:pPr>
    </w:p>
    <w:tbl>
      <w:tblPr>
        <w:tblW w:w="0" w:type="auto"/>
        <w:tblInd w:w="250" w:type="dxa"/>
        <w:tblLayout w:type="fixed"/>
        <w:tblLook w:val="04A0"/>
      </w:tblPr>
      <w:tblGrid>
        <w:gridCol w:w="1559"/>
        <w:gridCol w:w="13325"/>
      </w:tblGrid>
      <w:tr w:rsidR="009B1A80" w:rsidRPr="003A5E8F" w:rsidTr="009B1A80">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A80" w:rsidRPr="003A5E8F" w:rsidRDefault="009B1A80"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A80" w:rsidRPr="003A5E8F" w:rsidRDefault="009B1A80"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9B1A80" w:rsidRPr="003A5E8F" w:rsidTr="009B1A80">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A80" w:rsidRPr="003A5E8F" w:rsidRDefault="009B1A8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Четвёртый год </w:t>
            </w:r>
          </w:p>
          <w:p w:rsidR="009B1A80" w:rsidRPr="003A5E8F" w:rsidRDefault="009B1A8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(2 младшая гр.)</w:t>
            </w: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p>
          <w:p w:rsidR="009B1A80" w:rsidRPr="003A5E8F" w:rsidRDefault="009B1A8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Пятый год</w:t>
            </w:r>
          </w:p>
          <w:p w:rsidR="009B1A80" w:rsidRPr="003A5E8F" w:rsidRDefault="009B1A80"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(средняя гр.)</w:t>
            </w:r>
          </w:p>
        </w:tc>
        <w:tc>
          <w:tcPr>
            <w:tcW w:w="1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A80" w:rsidRPr="003A5E8F" w:rsidRDefault="009B1A80" w:rsidP="003A5E8F">
            <w:pPr>
              <w:spacing w:after="0"/>
              <w:rPr>
                <w:rFonts w:ascii="Times New Roman" w:hAnsi="Times New Roman" w:cs="Times New Roman"/>
                <w:b/>
                <w:sz w:val="24"/>
                <w:szCs w:val="24"/>
              </w:rPr>
            </w:pPr>
          </w:p>
          <w:p w:rsidR="00215E4B" w:rsidRDefault="009B1A80" w:rsidP="000C2E89">
            <w:pPr>
              <w:pStyle w:val="a9"/>
              <w:numPr>
                <w:ilvl w:val="0"/>
                <w:numId w:val="186"/>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первоначальных представлений ребенка о себе, окружающих его людях,</w:t>
            </w:r>
            <w:r w:rsidR="00FC76B6" w:rsidRPr="00215E4B">
              <w:rPr>
                <w:rFonts w:ascii="Times New Roman" w:hAnsi="Times New Roman" w:cs="Times New Roman"/>
                <w:sz w:val="24"/>
                <w:szCs w:val="24"/>
              </w:rPr>
              <w:t xml:space="preserve"> </w:t>
            </w:r>
            <w:r w:rsidRPr="00215E4B">
              <w:rPr>
                <w:rFonts w:ascii="Times New Roman" w:hAnsi="Times New Roman" w:cs="Times New Roman"/>
                <w:sz w:val="24"/>
                <w:szCs w:val="24"/>
              </w:rPr>
              <w:t>о труде взрослых (продавец, шофер, дворник, помощник воспитателя и др.).</w:t>
            </w:r>
          </w:p>
          <w:p w:rsidR="00215E4B" w:rsidRDefault="009B1A80" w:rsidP="000C2E89">
            <w:pPr>
              <w:pStyle w:val="a9"/>
              <w:numPr>
                <w:ilvl w:val="0"/>
                <w:numId w:val="186"/>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представлений об отдельных объектах живой и неживой природы и их</w:t>
            </w:r>
            <w:r w:rsidR="00FC76B6" w:rsidRPr="00215E4B">
              <w:rPr>
                <w:rFonts w:ascii="Times New Roman" w:hAnsi="Times New Roman" w:cs="Times New Roman"/>
                <w:sz w:val="24"/>
                <w:szCs w:val="24"/>
              </w:rPr>
              <w:t xml:space="preserve"> </w:t>
            </w:r>
            <w:r w:rsidRPr="00215E4B">
              <w:rPr>
                <w:rFonts w:ascii="Times New Roman" w:hAnsi="Times New Roman" w:cs="Times New Roman"/>
                <w:sz w:val="24"/>
                <w:szCs w:val="24"/>
              </w:rPr>
              <w:t>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rsidR="00215E4B" w:rsidRDefault="009B1A80" w:rsidP="000C2E89">
            <w:pPr>
              <w:pStyle w:val="a9"/>
              <w:numPr>
                <w:ilvl w:val="0"/>
                <w:numId w:val="186"/>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представлений об устройстве человеческого жилья (квартиры, дома), о</w:t>
            </w:r>
            <w:r w:rsidR="00FC76B6" w:rsidRPr="00215E4B">
              <w:rPr>
                <w:rFonts w:ascii="Times New Roman" w:hAnsi="Times New Roman" w:cs="Times New Roman"/>
                <w:sz w:val="24"/>
                <w:szCs w:val="24"/>
              </w:rPr>
              <w:t xml:space="preserve"> </w:t>
            </w:r>
            <w:r w:rsidRPr="00215E4B">
              <w:rPr>
                <w:rFonts w:ascii="Times New Roman" w:hAnsi="Times New Roman" w:cs="Times New Roman"/>
                <w:sz w:val="24"/>
                <w:szCs w:val="24"/>
              </w:rPr>
              <w:t>предметах домашнего обихода (мебели, одежде, посуде и т.д.), о материалах, из которых изготовлены предметы, об отдельных транспортных средствах и т.п.</w:t>
            </w:r>
          </w:p>
          <w:p w:rsidR="00215E4B" w:rsidRDefault="009B1A80" w:rsidP="000C2E89">
            <w:pPr>
              <w:pStyle w:val="a9"/>
              <w:numPr>
                <w:ilvl w:val="0"/>
                <w:numId w:val="186"/>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умений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rsidR="00FC76B6" w:rsidRPr="00215E4B" w:rsidRDefault="009B1A80" w:rsidP="000C2E89">
            <w:pPr>
              <w:pStyle w:val="a9"/>
              <w:numPr>
                <w:ilvl w:val="0"/>
                <w:numId w:val="186"/>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Овладение детьми элементарными приемам группировки, нахождения общего и отличного, выстраивания сериационного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 (больше — меньше — поровну) с использованием приемов наложения  и приложения одного предмета к другому.</w:t>
            </w:r>
          </w:p>
          <w:p w:rsidR="009B1A80" w:rsidRPr="003A5E8F" w:rsidRDefault="009B1A80" w:rsidP="000C2E89">
            <w:pPr>
              <w:pStyle w:val="a9"/>
              <w:numPr>
                <w:ilvl w:val="0"/>
                <w:numId w:val="85"/>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Формирование первых пространственных ориентировок и простейших способов размещения конструкций по горизонтали (дорожки разной длины и ширины, заборы разной высоты и формы) и вертикали (башенка, лесенка), а также способов соединения деталей для создания целостной конструкции.</w:t>
            </w:r>
          </w:p>
          <w:p w:rsidR="009B1A80" w:rsidRPr="003A5E8F" w:rsidRDefault="009B1A8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Направления деятельности</w:t>
            </w:r>
          </w:p>
          <w:p w:rsidR="009B1A80" w:rsidRPr="003A5E8F" w:rsidRDefault="001E66FE" w:rsidP="000C2E89">
            <w:pPr>
              <w:pStyle w:val="a9"/>
              <w:numPr>
                <w:ilvl w:val="0"/>
                <w:numId w:val="70"/>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w:t>
            </w:r>
            <w:r w:rsidR="009B1A80" w:rsidRPr="003A5E8F">
              <w:rPr>
                <w:rFonts w:ascii="Times New Roman" w:hAnsi="Times New Roman" w:cs="Times New Roman"/>
                <w:b/>
                <w:i/>
                <w:iCs/>
                <w:sz w:val="24"/>
                <w:szCs w:val="24"/>
              </w:rPr>
              <w:t xml:space="preserve"> первичных представлений о себе, других люд</w:t>
            </w:r>
            <w:r w:rsidRPr="003A5E8F">
              <w:rPr>
                <w:rFonts w:ascii="Times New Roman" w:hAnsi="Times New Roman" w:cs="Times New Roman"/>
                <w:b/>
                <w:i/>
                <w:iCs/>
                <w:sz w:val="24"/>
                <w:szCs w:val="24"/>
              </w:rPr>
              <w:t>ях, объектах  окружающего мира ;</w:t>
            </w:r>
          </w:p>
          <w:p w:rsidR="009B1A80" w:rsidRPr="003A5E8F" w:rsidRDefault="009B1A80" w:rsidP="000C2E89">
            <w:pPr>
              <w:pStyle w:val="a9"/>
              <w:numPr>
                <w:ilvl w:val="0"/>
                <w:numId w:val="70"/>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 первичных представлений о социокультурных ценностях нашего народа, об отечес</w:t>
            </w:r>
            <w:r w:rsidR="001E66FE" w:rsidRPr="003A5E8F">
              <w:rPr>
                <w:rFonts w:ascii="Times New Roman" w:hAnsi="Times New Roman" w:cs="Times New Roman"/>
                <w:b/>
                <w:i/>
                <w:iCs/>
                <w:sz w:val="24"/>
                <w:szCs w:val="24"/>
              </w:rPr>
              <w:t>твенных традициях и праздниках;</w:t>
            </w:r>
          </w:p>
          <w:p w:rsidR="009B1A80" w:rsidRPr="003A5E8F" w:rsidRDefault="001E66FE" w:rsidP="000C2E89">
            <w:pPr>
              <w:pStyle w:val="a9"/>
              <w:numPr>
                <w:ilvl w:val="0"/>
                <w:numId w:val="70"/>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  представлений</w:t>
            </w:r>
            <w:r w:rsidR="009B1A80" w:rsidRPr="003A5E8F">
              <w:rPr>
                <w:rFonts w:ascii="Times New Roman" w:hAnsi="Times New Roman" w:cs="Times New Roman"/>
                <w:b/>
                <w:i/>
                <w:iCs/>
                <w:sz w:val="24"/>
                <w:szCs w:val="24"/>
              </w:rPr>
              <w:t xml:space="preserve"> о природе ближай</w:t>
            </w:r>
            <w:r w:rsidRPr="003A5E8F">
              <w:rPr>
                <w:rFonts w:ascii="Times New Roman" w:hAnsi="Times New Roman" w:cs="Times New Roman"/>
                <w:b/>
                <w:i/>
                <w:iCs/>
                <w:sz w:val="24"/>
                <w:szCs w:val="24"/>
              </w:rPr>
              <w:t>шего окружения, ее особенностях;</w:t>
            </w:r>
          </w:p>
          <w:p w:rsidR="009B1A80" w:rsidRPr="003A5E8F" w:rsidRDefault="009B1A80" w:rsidP="000C2E89">
            <w:pPr>
              <w:pStyle w:val="a9"/>
              <w:numPr>
                <w:ilvl w:val="0"/>
                <w:numId w:val="70"/>
              </w:numPr>
              <w:autoSpaceDE w:val="0"/>
              <w:autoSpaceDN w:val="0"/>
              <w:adjustRightInd w:val="0"/>
              <w:spacing w:after="0"/>
              <w:rPr>
                <w:rFonts w:ascii="Times New Roman" w:hAnsi="Times New Roman" w:cs="Times New Roman"/>
                <w:b/>
                <w:sz w:val="24"/>
                <w:szCs w:val="24"/>
              </w:rPr>
            </w:pPr>
            <w:r w:rsidRPr="003A5E8F">
              <w:rPr>
                <w:rFonts w:ascii="Times New Roman" w:hAnsi="Times New Roman" w:cs="Times New Roman"/>
                <w:b/>
                <w:i/>
                <w:iCs/>
                <w:sz w:val="24"/>
                <w:szCs w:val="24"/>
              </w:rPr>
              <w:t xml:space="preserve">формирование первичных представлений о свойствах и отношениях объектов окружающего мира </w:t>
            </w:r>
            <w:r w:rsidR="001E66FE" w:rsidRPr="003A5E8F">
              <w:rPr>
                <w:rFonts w:ascii="Times New Roman" w:hAnsi="Times New Roman" w:cs="Times New Roman"/>
                <w:b/>
                <w:sz w:val="24"/>
                <w:szCs w:val="24"/>
              </w:rPr>
              <w:t>;</w:t>
            </w:r>
          </w:p>
          <w:p w:rsidR="009B1A80" w:rsidRPr="003A5E8F" w:rsidRDefault="001E66FE" w:rsidP="000C2E89">
            <w:pPr>
              <w:pStyle w:val="a9"/>
              <w:numPr>
                <w:ilvl w:val="0"/>
                <w:numId w:val="70"/>
              </w:num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b/>
                <w:i/>
                <w:iCs/>
                <w:sz w:val="24"/>
                <w:szCs w:val="24"/>
              </w:rPr>
              <w:t>Конструирование</w:t>
            </w:r>
            <w:r w:rsidR="009B1A80" w:rsidRPr="003A5E8F">
              <w:rPr>
                <w:rFonts w:ascii="Times New Roman" w:hAnsi="Times New Roman" w:cs="Times New Roman"/>
                <w:b/>
                <w:i/>
                <w:iCs/>
                <w:sz w:val="24"/>
                <w:szCs w:val="24"/>
              </w:rPr>
              <w:t xml:space="preserve"> из строительного материала и крупных деталей конструктора типа «Лего-Дупло»</w:t>
            </w:r>
            <w:r w:rsidR="009B1A80" w:rsidRPr="003A5E8F">
              <w:rPr>
                <w:rFonts w:ascii="Times New Roman" w:hAnsi="Times New Roman" w:cs="Times New Roman"/>
                <w:sz w:val="24"/>
                <w:szCs w:val="24"/>
              </w:rPr>
              <w:t>:</w:t>
            </w:r>
          </w:p>
          <w:p w:rsidR="009B1A80" w:rsidRDefault="009B1A8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215E4B" w:rsidRPr="003A5E8F" w:rsidRDefault="00215E4B" w:rsidP="003A5E8F">
            <w:pPr>
              <w:spacing w:after="0"/>
              <w:rPr>
                <w:rFonts w:ascii="Times New Roman" w:hAnsi="Times New Roman" w:cs="Times New Roman"/>
                <w:b/>
                <w:sz w:val="24"/>
                <w:szCs w:val="24"/>
              </w:rPr>
            </w:pPr>
          </w:p>
          <w:p w:rsidR="00215E4B" w:rsidRDefault="009B1A80" w:rsidP="000C2E89">
            <w:pPr>
              <w:pStyle w:val="a9"/>
              <w:numPr>
                <w:ilvl w:val="0"/>
                <w:numId w:val="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Воспитание стремления детей узнавать новое, задавать вопросы, формирование</w:t>
            </w:r>
            <w:r w:rsidR="00FC76B6" w:rsidRPr="00215E4B">
              <w:rPr>
                <w:rFonts w:ascii="Times New Roman" w:hAnsi="Times New Roman" w:cs="Times New Roman"/>
                <w:sz w:val="24"/>
                <w:szCs w:val="24"/>
              </w:rPr>
              <w:t xml:space="preserve"> </w:t>
            </w:r>
            <w:r w:rsidRPr="00215E4B">
              <w:rPr>
                <w:rFonts w:ascii="Times New Roman" w:hAnsi="Times New Roman" w:cs="Times New Roman"/>
                <w:sz w:val="24"/>
                <w:szCs w:val="24"/>
              </w:rPr>
              <w:t>познавательной мотивации.</w:t>
            </w:r>
          </w:p>
          <w:p w:rsidR="00215E4B" w:rsidRDefault="009B1A80" w:rsidP="000C2E89">
            <w:pPr>
              <w:pStyle w:val="a9"/>
              <w:numPr>
                <w:ilvl w:val="0"/>
                <w:numId w:val="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формирование обобщенного способа обследования</w:t>
            </w:r>
            <w:r w:rsidR="00FC76B6" w:rsidRPr="00215E4B">
              <w:rPr>
                <w:rFonts w:ascii="Times New Roman" w:hAnsi="Times New Roman" w:cs="Times New Roman"/>
                <w:sz w:val="24"/>
                <w:szCs w:val="24"/>
              </w:rPr>
              <w:t xml:space="preserve"> </w:t>
            </w:r>
            <w:r w:rsidRPr="00215E4B">
              <w:rPr>
                <w:rFonts w:ascii="Times New Roman" w:hAnsi="Times New Roman" w:cs="Times New Roman"/>
                <w:sz w:val="24"/>
                <w:szCs w:val="24"/>
              </w:rPr>
              <w:t>предметов.</w:t>
            </w:r>
          </w:p>
          <w:p w:rsidR="00215E4B" w:rsidRDefault="009B1A80" w:rsidP="000C2E89">
            <w:pPr>
              <w:pStyle w:val="a9"/>
              <w:numPr>
                <w:ilvl w:val="0"/>
                <w:numId w:val="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Развитие умений различать пространственные характеристики объектов — протяженности (высоты, ширины); месторасположения частей и деталей (сверху, снизу, над, под и др.); формирование умения анализировать объекты в определенной последовательности.</w:t>
            </w:r>
          </w:p>
          <w:p w:rsidR="00215E4B" w:rsidRDefault="009B1A80" w:rsidP="000C2E89">
            <w:pPr>
              <w:pStyle w:val="a9"/>
              <w:numPr>
                <w:ilvl w:val="0"/>
                <w:numId w:val="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элементарных представлений о взаимосвязях и зависимостях в окружающем мире.</w:t>
            </w:r>
          </w:p>
          <w:p w:rsidR="00215E4B" w:rsidRDefault="009B1A80" w:rsidP="000C2E89">
            <w:pPr>
              <w:pStyle w:val="a9"/>
              <w:numPr>
                <w:ilvl w:val="0"/>
                <w:numId w:val="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rsidR="009B1A80" w:rsidRPr="00215E4B" w:rsidRDefault="009B1A80" w:rsidP="000C2E89">
            <w:pPr>
              <w:pStyle w:val="a9"/>
              <w:numPr>
                <w:ilvl w:val="0"/>
                <w:numId w:val="85"/>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t>Формирование первоначальных представлений о малой родине и Отечестве, об отечественных традициях и праздниках.</w:t>
            </w:r>
          </w:p>
          <w:p w:rsidR="009B1A80" w:rsidRPr="003A5E8F" w:rsidRDefault="009B1A8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Направления деятельности</w:t>
            </w:r>
          </w:p>
          <w:p w:rsidR="009B1A80" w:rsidRPr="003A5E8F" w:rsidRDefault="009B1A80" w:rsidP="000C2E89">
            <w:pPr>
              <w:pStyle w:val="a9"/>
              <w:numPr>
                <w:ilvl w:val="0"/>
                <w:numId w:val="71"/>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 первичных представлений о себе, других людях, объектах окружающего мира:</w:t>
            </w:r>
          </w:p>
          <w:p w:rsidR="009B1A80" w:rsidRPr="003A5E8F" w:rsidRDefault="009B1A80" w:rsidP="000C2E89">
            <w:pPr>
              <w:pStyle w:val="a9"/>
              <w:numPr>
                <w:ilvl w:val="0"/>
                <w:numId w:val="71"/>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Формирование представления о малой родине и Отечестве, об отечественных традициях и праздниках :</w:t>
            </w:r>
          </w:p>
          <w:p w:rsidR="009B1A80" w:rsidRPr="003A5E8F" w:rsidRDefault="009B1A80" w:rsidP="000C2E89">
            <w:pPr>
              <w:pStyle w:val="a9"/>
              <w:numPr>
                <w:ilvl w:val="0"/>
                <w:numId w:val="71"/>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Ф</w:t>
            </w:r>
            <w:r w:rsidR="001E66FE" w:rsidRPr="003A5E8F">
              <w:rPr>
                <w:rFonts w:ascii="Times New Roman" w:hAnsi="Times New Roman" w:cs="Times New Roman"/>
                <w:b/>
                <w:i/>
                <w:iCs/>
                <w:sz w:val="24"/>
                <w:szCs w:val="24"/>
              </w:rPr>
              <w:t xml:space="preserve">ормирование </w:t>
            </w:r>
            <w:r w:rsidRPr="003A5E8F">
              <w:rPr>
                <w:rFonts w:ascii="Times New Roman" w:hAnsi="Times New Roman" w:cs="Times New Roman"/>
                <w:b/>
                <w:i/>
                <w:iCs/>
                <w:sz w:val="24"/>
                <w:szCs w:val="24"/>
              </w:rPr>
              <w:t xml:space="preserve"> первичных представлений о свойствах и отношениях объектов окружающего мира </w:t>
            </w:r>
            <w:r w:rsidRPr="003A5E8F">
              <w:rPr>
                <w:rFonts w:ascii="Times New Roman" w:hAnsi="Times New Roman" w:cs="Times New Roman"/>
                <w:b/>
                <w:sz w:val="24"/>
                <w:szCs w:val="24"/>
              </w:rPr>
              <w:t>:</w:t>
            </w:r>
          </w:p>
          <w:p w:rsidR="001E66FE" w:rsidRPr="003A5E8F" w:rsidRDefault="009B1A80" w:rsidP="000C2E89">
            <w:pPr>
              <w:pStyle w:val="a9"/>
              <w:numPr>
                <w:ilvl w:val="0"/>
                <w:numId w:val="71"/>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К</w:t>
            </w:r>
            <w:r w:rsidR="001E66FE" w:rsidRPr="003A5E8F">
              <w:rPr>
                <w:rFonts w:ascii="Times New Roman" w:hAnsi="Times New Roman" w:cs="Times New Roman"/>
                <w:b/>
                <w:i/>
                <w:iCs/>
                <w:sz w:val="24"/>
                <w:szCs w:val="24"/>
              </w:rPr>
              <w:t>онструирование</w:t>
            </w:r>
            <w:r w:rsidRPr="003A5E8F">
              <w:rPr>
                <w:rFonts w:ascii="Times New Roman" w:hAnsi="Times New Roman" w:cs="Times New Roman"/>
                <w:b/>
                <w:i/>
                <w:iCs/>
                <w:sz w:val="24"/>
                <w:szCs w:val="24"/>
              </w:rPr>
              <w:t xml:space="preserve"> из строительного материала и деталей конструктора типа «Лего-Дупло»</w:t>
            </w:r>
            <w:r w:rsidRPr="003A5E8F">
              <w:rPr>
                <w:rFonts w:ascii="Times New Roman" w:hAnsi="Times New Roman" w:cs="Times New Roman"/>
                <w:b/>
                <w:sz w:val="24"/>
                <w:szCs w:val="24"/>
              </w:rPr>
              <w:t>:</w:t>
            </w:r>
          </w:p>
          <w:p w:rsidR="009B1A80" w:rsidRPr="003A5E8F" w:rsidRDefault="009B1A8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9B1A80" w:rsidRPr="003A5E8F" w:rsidRDefault="009B1A80" w:rsidP="003A5E8F">
            <w:pPr>
              <w:spacing w:after="0"/>
              <w:rPr>
                <w:rFonts w:ascii="Times New Roman" w:hAnsi="Times New Roman" w:cs="Times New Roman"/>
                <w:sz w:val="24"/>
                <w:szCs w:val="24"/>
              </w:rPr>
            </w:pPr>
          </w:p>
        </w:tc>
      </w:tr>
    </w:tbl>
    <w:p w:rsidR="00A42F30" w:rsidRPr="003A5E8F" w:rsidRDefault="00A42F30" w:rsidP="003A5E8F">
      <w:pPr>
        <w:pStyle w:val="a9"/>
        <w:spacing w:after="0"/>
        <w:ind w:left="1428"/>
        <w:jc w:val="center"/>
        <w:rPr>
          <w:rFonts w:ascii="Times New Roman" w:hAnsi="Times New Roman" w:cs="Times New Roman"/>
          <w:b/>
          <w:sz w:val="24"/>
          <w:szCs w:val="24"/>
        </w:rPr>
      </w:pPr>
    </w:p>
    <w:p w:rsidR="009B1A80" w:rsidRPr="003A5E8F" w:rsidRDefault="009B1A80" w:rsidP="003A5E8F">
      <w:pPr>
        <w:pStyle w:val="a9"/>
        <w:spacing w:after="0"/>
        <w:ind w:left="1428"/>
        <w:jc w:val="center"/>
        <w:rPr>
          <w:rFonts w:ascii="Times New Roman" w:hAnsi="Times New Roman" w:cs="Times New Roman"/>
          <w:b/>
          <w:sz w:val="24"/>
          <w:szCs w:val="24"/>
        </w:rPr>
      </w:pP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Старший возраст</w:t>
      </w:r>
    </w:p>
    <w:p w:rsidR="00A42F30" w:rsidRPr="003A5E8F" w:rsidRDefault="00A42F30" w:rsidP="003A5E8F">
      <w:pPr>
        <w:pStyle w:val="a9"/>
        <w:spacing w:after="0"/>
        <w:ind w:left="1428"/>
        <w:jc w:val="center"/>
        <w:rPr>
          <w:rFonts w:ascii="Times New Roman" w:hAnsi="Times New Roman" w:cs="Times New Roman"/>
          <w:b/>
          <w:sz w:val="24"/>
          <w:szCs w:val="24"/>
        </w:rPr>
      </w:pPr>
    </w:p>
    <w:tbl>
      <w:tblPr>
        <w:tblW w:w="0" w:type="auto"/>
        <w:tblInd w:w="250" w:type="dxa"/>
        <w:tblLayout w:type="fixed"/>
        <w:tblLook w:val="04A0"/>
      </w:tblPr>
      <w:tblGrid>
        <w:gridCol w:w="1276"/>
        <w:gridCol w:w="13608"/>
      </w:tblGrid>
      <w:tr w:rsidR="00806B18" w:rsidRPr="003A5E8F" w:rsidTr="00806B1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B18" w:rsidRPr="003A5E8F" w:rsidRDefault="00806B18"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6B18" w:rsidRPr="003A5E8F" w:rsidRDefault="00806B18"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806B18" w:rsidRPr="003A5E8F" w:rsidTr="00806B1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Шестой год</w:t>
            </w:r>
          </w:p>
          <w:p w:rsidR="00806B18" w:rsidRPr="003A5E8F" w:rsidRDefault="00806B1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(старшая гр.)</w:t>
            </w:r>
          </w:p>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sz w:val="24"/>
                <w:szCs w:val="24"/>
              </w:rPr>
            </w:pPr>
          </w:p>
          <w:p w:rsidR="00806B18" w:rsidRPr="003A5E8F" w:rsidRDefault="00806B1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Седьмой год</w:t>
            </w:r>
          </w:p>
          <w:p w:rsidR="00806B18" w:rsidRPr="003A5E8F" w:rsidRDefault="00806B1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(подготовительная гр.)</w:t>
            </w:r>
          </w:p>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spacing w:after="0"/>
              <w:rPr>
                <w:rFonts w:ascii="Times New Roman" w:hAnsi="Times New Roman" w:cs="Times New Roman"/>
                <w:b/>
                <w:sz w:val="24"/>
                <w:szCs w:val="24"/>
              </w:rPr>
            </w:pPr>
          </w:p>
          <w:p w:rsidR="00806B18" w:rsidRPr="003A5E8F" w:rsidRDefault="00806B18" w:rsidP="003A5E8F">
            <w:pPr>
              <w:pStyle w:val="a9"/>
              <w:spacing w:after="0"/>
              <w:ind w:left="0"/>
              <w:jc w:val="center"/>
              <w:rPr>
                <w:rFonts w:ascii="Times New Roman" w:hAnsi="Times New Roman" w:cs="Times New Roman"/>
                <w:b/>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B0" w:rsidRDefault="00806B18" w:rsidP="000C2E89">
            <w:pPr>
              <w:pStyle w:val="a9"/>
              <w:numPr>
                <w:ilvl w:val="0"/>
                <w:numId w:val="187"/>
              </w:numPr>
              <w:autoSpaceDE w:val="0"/>
              <w:autoSpaceDN w:val="0"/>
              <w:adjustRightInd w:val="0"/>
              <w:spacing w:after="0"/>
              <w:rPr>
                <w:rFonts w:ascii="Times New Roman" w:hAnsi="Times New Roman" w:cs="Times New Roman"/>
                <w:sz w:val="24"/>
                <w:szCs w:val="24"/>
              </w:rPr>
            </w:pPr>
            <w:r w:rsidRPr="00215E4B">
              <w:rPr>
                <w:rFonts w:ascii="Times New Roman" w:hAnsi="Times New Roman" w:cs="Times New Roman"/>
                <w:sz w:val="24"/>
                <w:szCs w:val="24"/>
              </w:rPr>
              <w:lastRenderedPageBreak/>
              <w:t>Развитие мышления, его знаково-символической функции в процессе разных видов детской деятельности, развитие общих познавательных способностей детей: умения наблюдать, описывать, сравнивать, классифицировать, строить предположения и</w:t>
            </w:r>
            <w:r w:rsidRPr="003F73B0">
              <w:rPr>
                <w:rFonts w:ascii="Times New Roman" w:hAnsi="Times New Roman" w:cs="Times New Roman"/>
                <w:sz w:val="24"/>
                <w:szCs w:val="24"/>
              </w:rPr>
              <w:t>предлагать способы их проверки.</w:t>
            </w:r>
          </w:p>
          <w:p w:rsidR="00806B18" w:rsidRPr="003F73B0" w:rsidRDefault="00806B18" w:rsidP="000C2E89">
            <w:pPr>
              <w:pStyle w:val="a9"/>
              <w:numPr>
                <w:ilvl w:val="0"/>
                <w:numId w:val="18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Обогащение представлений детей об объектах окружающего мира профессиях, профессиональных принадлежностях и занятиях людей; об отдельных процессах производства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w:t>
            </w:r>
          </w:p>
          <w:p w:rsidR="003F73B0" w:rsidRDefault="00806B18"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жизни человека вещей.</w:t>
            </w:r>
          </w:p>
          <w:p w:rsidR="003F73B0" w:rsidRDefault="00806B18" w:rsidP="000C2E89">
            <w:pPr>
              <w:pStyle w:val="a9"/>
              <w:numPr>
                <w:ilvl w:val="0"/>
                <w:numId w:val="18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lastRenderedPageBreak/>
              <w:t>Приобщение детей к прошлому и настоящему своей семьи, своей культуры, а</w:t>
            </w:r>
            <w:r w:rsidR="00B547DB" w:rsidRPr="003F73B0">
              <w:rPr>
                <w:rFonts w:ascii="Times New Roman" w:hAnsi="Times New Roman" w:cs="Times New Roman"/>
                <w:sz w:val="24"/>
                <w:szCs w:val="24"/>
              </w:rPr>
              <w:t xml:space="preserve"> </w:t>
            </w:r>
            <w:r w:rsidRPr="003F73B0">
              <w:rPr>
                <w:rFonts w:ascii="Times New Roman" w:hAnsi="Times New Roman" w:cs="Times New Roman"/>
                <w:sz w:val="24"/>
                <w:szCs w:val="24"/>
              </w:rPr>
              <w:t>также к явлениям других культур.</w:t>
            </w:r>
          </w:p>
          <w:p w:rsidR="003F73B0" w:rsidRDefault="00806B18" w:rsidP="000C2E89">
            <w:pPr>
              <w:pStyle w:val="a9"/>
              <w:numPr>
                <w:ilvl w:val="0"/>
                <w:numId w:val="18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у детей элементарных представлений о целостности природы и</w:t>
            </w:r>
            <w:r w:rsidR="00B547DB" w:rsidRPr="003F73B0">
              <w:rPr>
                <w:rFonts w:ascii="Times New Roman" w:hAnsi="Times New Roman" w:cs="Times New Roman"/>
                <w:sz w:val="24"/>
                <w:szCs w:val="24"/>
              </w:rPr>
              <w:t xml:space="preserve"> </w:t>
            </w:r>
            <w:r w:rsidRPr="003F73B0">
              <w:rPr>
                <w:rFonts w:ascii="Times New Roman" w:hAnsi="Times New Roman" w:cs="Times New Roman"/>
                <w:sz w:val="24"/>
                <w:szCs w:val="24"/>
              </w:rPr>
              <w:t>взаимозависимости ее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rsidR="003F73B0" w:rsidRDefault="00806B18" w:rsidP="000C2E89">
            <w:pPr>
              <w:pStyle w:val="a9"/>
              <w:numPr>
                <w:ilvl w:val="0"/>
                <w:numId w:val="18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у детей основ экологически грамотного поведения, навыков ресурсосбережения: экономно расходовать воду, бумагу, пластилин, глину, бережно относиться к живой и неживой природе и представлений о переработке отходов и мусора.</w:t>
            </w:r>
          </w:p>
          <w:p w:rsidR="003F73B0" w:rsidRDefault="00806B18" w:rsidP="000C2E89">
            <w:pPr>
              <w:pStyle w:val="a9"/>
              <w:numPr>
                <w:ilvl w:val="0"/>
                <w:numId w:val="18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Совершенствование умения детей систематизировать (группировать) предметы по</w:t>
            </w:r>
            <w:r w:rsidR="00B547DB" w:rsidRPr="003F73B0">
              <w:rPr>
                <w:rFonts w:ascii="Times New Roman" w:hAnsi="Times New Roman" w:cs="Times New Roman"/>
                <w:sz w:val="24"/>
                <w:szCs w:val="24"/>
              </w:rPr>
              <w:t xml:space="preserve"> </w:t>
            </w:r>
            <w:r w:rsidRPr="003F73B0">
              <w:rPr>
                <w:rFonts w:ascii="Times New Roman" w:hAnsi="Times New Roman" w:cs="Times New Roman"/>
                <w:sz w:val="24"/>
                <w:szCs w:val="24"/>
              </w:rPr>
              <w:t>2—3 выделенным признакам: цвету, форме, параметрам величины (высоте, ширине,</w:t>
            </w:r>
            <w:r w:rsidR="00B547DB" w:rsidRPr="003F73B0">
              <w:rPr>
                <w:rFonts w:ascii="Times New Roman" w:hAnsi="Times New Roman" w:cs="Times New Roman"/>
                <w:sz w:val="24"/>
                <w:szCs w:val="24"/>
              </w:rPr>
              <w:t xml:space="preserve"> </w:t>
            </w:r>
            <w:r w:rsidRPr="003F73B0">
              <w:rPr>
                <w:rFonts w:ascii="Times New Roman" w:hAnsi="Times New Roman" w:cs="Times New Roman"/>
                <w:sz w:val="24"/>
                <w:szCs w:val="24"/>
              </w:rPr>
              <w:t>длине, толщине); выстраивать сериационные ряды из 10 и более предметов с незначительной (до 0,5 см) разницей в величине; вести целостно-расчлененный анализ объектов.</w:t>
            </w:r>
          </w:p>
          <w:p w:rsidR="003F73B0" w:rsidRDefault="00806B18" w:rsidP="000C2E89">
            <w:pPr>
              <w:pStyle w:val="a9"/>
              <w:numPr>
                <w:ilvl w:val="0"/>
                <w:numId w:val="18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Обучение счету до 10, различению количественного и порядкового счета, определению состава чисел до 5 (включительно) из отдельных единиц и из двух меньших</w:t>
            </w:r>
            <w:r w:rsidR="00B547DB" w:rsidRPr="003F73B0">
              <w:rPr>
                <w:rFonts w:ascii="Times New Roman" w:hAnsi="Times New Roman" w:cs="Times New Roman"/>
                <w:sz w:val="24"/>
                <w:szCs w:val="24"/>
              </w:rPr>
              <w:t xml:space="preserve"> </w:t>
            </w:r>
            <w:r w:rsidRPr="003F73B0">
              <w:rPr>
                <w:rFonts w:ascii="Times New Roman" w:hAnsi="Times New Roman" w:cs="Times New Roman"/>
                <w:sz w:val="24"/>
                <w:szCs w:val="24"/>
              </w:rPr>
              <w:t>чисел.</w:t>
            </w:r>
          </w:p>
          <w:p w:rsidR="00B547DB" w:rsidRPr="003F73B0" w:rsidRDefault="00806B18" w:rsidP="000C2E89">
            <w:pPr>
              <w:pStyle w:val="a9"/>
              <w:numPr>
                <w:ilvl w:val="0"/>
                <w:numId w:val="18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Подведение к пониманию зависимости структуры конструкции от ее практического использования.</w:t>
            </w:r>
          </w:p>
          <w:p w:rsidR="00B547DB" w:rsidRPr="003A5E8F" w:rsidRDefault="00B547DB" w:rsidP="003A5E8F">
            <w:pPr>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Направления  деятельности</w:t>
            </w:r>
          </w:p>
          <w:p w:rsidR="00806B18" w:rsidRPr="003A5E8F" w:rsidRDefault="00B547DB" w:rsidP="000C2E89">
            <w:pPr>
              <w:pStyle w:val="a9"/>
              <w:numPr>
                <w:ilvl w:val="0"/>
                <w:numId w:val="78"/>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Формирование первичных представлений </w:t>
            </w:r>
            <w:r w:rsidR="00806B18" w:rsidRPr="003A5E8F">
              <w:rPr>
                <w:rFonts w:ascii="Times New Roman" w:hAnsi="Times New Roman" w:cs="Times New Roman"/>
                <w:b/>
                <w:i/>
                <w:iCs/>
                <w:sz w:val="24"/>
                <w:szCs w:val="24"/>
              </w:rPr>
              <w:t>о себе, других людях, объектах окружающего</w:t>
            </w:r>
            <w:r w:rsidRPr="003A5E8F">
              <w:rPr>
                <w:rFonts w:ascii="Times New Roman" w:hAnsi="Times New Roman" w:cs="Times New Roman"/>
                <w:b/>
                <w:i/>
                <w:iCs/>
                <w:sz w:val="24"/>
                <w:szCs w:val="24"/>
              </w:rPr>
              <w:t xml:space="preserve"> </w:t>
            </w:r>
            <w:r w:rsidR="00806B18" w:rsidRPr="003A5E8F">
              <w:rPr>
                <w:rFonts w:ascii="Times New Roman" w:hAnsi="Times New Roman" w:cs="Times New Roman"/>
                <w:b/>
                <w:i/>
                <w:iCs/>
                <w:sz w:val="24"/>
                <w:szCs w:val="24"/>
              </w:rPr>
              <w:t>мира :</w:t>
            </w:r>
          </w:p>
          <w:p w:rsidR="00806B18" w:rsidRPr="003A5E8F" w:rsidRDefault="00B547DB" w:rsidP="000C2E89">
            <w:pPr>
              <w:pStyle w:val="a9"/>
              <w:numPr>
                <w:ilvl w:val="0"/>
                <w:numId w:val="78"/>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Формирование  представлений </w:t>
            </w:r>
            <w:r w:rsidR="00806B18" w:rsidRPr="003A5E8F">
              <w:rPr>
                <w:rFonts w:ascii="Times New Roman" w:hAnsi="Times New Roman" w:cs="Times New Roman"/>
                <w:b/>
                <w:i/>
                <w:iCs/>
                <w:sz w:val="24"/>
                <w:szCs w:val="24"/>
              </w:rPr>
              <w:t xml:space="preserve"> детей о малой родине и Отечестве, о социокультурных</w:t>
            </w:r>
            <w:r w:rsidRPr="003A5E8F">
              <w:rPr>
                <w:rFonts w:ascii="Times New Roman" w:hAnsi="Times New Roman" w:cs="Times New Roman"/>
                <w:b/>
                <w:i/>
                <w:iCs/>
                <w:sz w:val="24"/>
                <w:szCs w:val="24"/>
              </w:rPr>
              <w:t xml:space="preserve"> </w:t>
            </w:r>
            <w:r w:rsidR="00806B18" w:rsidRPr="003A5E8F">
              <w:rPr>
                <w:rFonts w:ascii="Times New Roman" w:hAnsi="Times New Roman" w:cs="Times New Roman"/>
                <w:b/>
                <w:i/>
                <w:iCs/>
                <w:sz w:val="24"/>
                <w:szCs w:val="24"/>
              </w:rPr>
              <w:t>ценностях нашего народа, об отечественных традициях и</w:t>
            </w:r>
            <w:r w:rsidRPr="003A5E8F">
              <w:rPr>
                <w:rFonts w:ascii="Times New Roman" w:hAnsi="Times New Roman" w:cs="Times New Roman"/>
                <w:b/>
                <w:i/>
                <w:iCs/>
                <w:sz w:val="24"/>
                <w:szCs w:val="24"/>
              </w:rPr>
              <w:t xml:space="preserve"> праздниках, многообразии стран </w:t>
            </w:r>
            <w:r w:rsidR="00806B18" w:rsidRPr="003A5E8F">
              <w:rPr>
                <w:rFonts w:ascii="Times New Roman" w:hAnsi="Times New Roman" w:cs="Times New Roman"/>
                <w:b/>
                <w:i/>
                <w:iCs/>
                <w:sz w:val="24"/>
                <w:szCs w:val="24"/>
              </w:rPr>
              <w:t>и народов мира:</w:t>
            </w:r>
          </w:p>
          <w:p w:rsidR="00B547DB" w:rsidRPr="003A5E8F" w:rsidRDefault="00806B18" w:rsidP="000C2E89">
            <w:pPr>
              <w:pStyle w:val="a9"/>
              <w:numPr>
                <w:ilvl w:val="0"/>
                <w:numId w:val="78"/>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формирования первичных представлений о </w:t>
            </w:r>
            <w:r w:rsidR="00B547DB" w:rsidRPr="003A5E8F">
              <w:rPr>
                <w:rFonts w:ascii="Times New Roman" w:hAnsi="Times New Roman" w:cs="Times New Roman"/>
                <w:b/>
                <w:i/>
                <w:iCs/>
                <w:sz w:val="24"/>
                <w:szCs w:val="24"/>
              </w:rPr>
              <w:t>свойствах и отношениях объектов окружающего мира</w:t>
            </w:r>
            <w:r w:rsidRPr="003A5E8F">
              <w:rPr>
                <w:rFonts w:ascii="Times New Roman" w:hAnsi="Times New Roman" w:cs="Times New Roman"/>
                <w:b/>
                <w:i/>
                <w:iCs/>
                <w:sz w:val="24"/>
                <w:szCs w:val="24"/>
              </w:rPr>
              <w:t>:</w:t>
            </w:r>
          </w:p>
          <w:p w:rsidR="00B547DB" w:rsidRPr="003A5E8F" w:rsidRDefault="00B547D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B547DB" w:rsidRPr="003A5E8F" w:rsidRDefault="00B547DB" w:rsidP="003A5E8F">
            <w:pPr>
              <w:autoSpaceDE w:val="0"/>
              <w:autoSpaceDN w:val="0"/>
              <w:adjustRightInd w:val="0"/>
              <w:spacing w:after="0"/>
              <w:rPr>
                <w:rFonts w:ascii="Times New Roman" w:hAnsi="Times New Roman" w:cs="Times New Roman"/>
                <w:i/>
                <w:iCs/>
                <w:sz w:val="24"/>
                <w:szCs w:val="24"/>
              </w:rPr>
            </w:pPr>
          </w:p>
          <w:p w:rsidR="00806B18" w:rsidRPr="003A5E8F" w:rsidRDefault="00806B18" w:rsidP="000C2E89">
            <w:pPr>
              <w:pStyle w:val="a9"/>
              <w:numPr>
                <w:ilvl w:val="0"/>
                <w:numId w:val="85"/>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Развитие символической функции мышления и общих познавательных способностей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своих действий.</w:t>
            </w:r>
          </w:p>
          <w:p w:rsidR="00806B18" w:rsidRPr="003A5E8F" w:rsidRDefault="00806B18" w:rsidP="000C2E89">
            <w:pPr>
              <w:pStyle w:val="a9"/>
              <w:numPr>
                <w:ilvl w:val="0"/>
                <w:numId w:val="79"/>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Формирование основ патриотизма — любви к своей семье, детскому саду, родной</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природе, соотечественникам; уважительного отношения к ее символике — флагу,</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гербу, гимну.</w:t>
            </w:r>
          </w:p>
          <w:p w:rsidR="00806B18" w:rsidRPr="003A5E8F" w:rsidRDefault="00806B18" w:rsidP="000C2E89">
            <w:pPr>
              <w:pStyle w:val="a9"/>
              <w:numPr>
                <w:ilvl w:val="0"/>
                <w:numId w:val="79"/>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Развитие и обогащение представлений детей о целостности природы Земли и о</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взаимосвязях ее компонентов: живых организмов между собой и с различными средами в ближайшем окружении и в других природных зонах (животные и растения</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тундры, тайги, степи, пустыни и т.п.); о приспособленности животных и растений к</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разным условиям местообитания; о круговоротах в природе.</w:t>
            </w:r>
          </w:p>
          <w:p w:rsidR="00806B18" w:rsidRPr="003A5E8F" w:rsidRDefault="00806B18" w:rsidP="000C2E89">
            <w:pPr>
              <w:pStyle w:val="a9"/>
              <w:numPr>
                <w:ilvl w:val="0"/>
                <w:numId w:val="79"/>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Формирование системы ценностей, основанной на непотребительском отношении</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 xml:space="preserve">к природе и понимании самоценности природы; бережного отношения к живой и неживой природе, воспитание навыков ресурсосбережения (беречь воду, свет, </w:t>
            </w:r>
            <w:r w:rsidRPr="003A5E8F">
              <w:rPr>
                <w:rFonts w:ascii="Times New Roman" w:hAnsi="Times New Roman" w:cs="Times New Roman"/>
                <w:iCs/>
                <w:sz w:val="24"/>
                <w:szCs w:val="24"/>
              </w:rPr>
              <w:lastRenderedPageBreak/>
              <w:t>продукты</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питания и др.);</w:t>
            </w:r>
          </w:p>
          <w:p w:rsidR="00806B18" w:rsidRPr="003A5E8F" w:rsidRDefault="00806B18" w:rsidP="000C2E89">
            <w:pPr>
              <w:pStyle w:val="a9"/>
              <w:numPr>
                <w:ilvl w:val="0"/>
                <w:numId w:val="79"/>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Расширение представлений о профессиях взрослых и стремление ценить его общественную значимость, беречь результаты труда, включаться в совместные с взрослыми трудовые действия.</w:t>
            </w:r>
          </w:p>
          <w:p w:rsidR="00806B18" w:rsidRPr="003A5E8F" w:rsidRDefault="00806B18" w:rsidP="000C2E89">
            <w:pPr>
              <w:pStyle w:val="a9"/>
              <w:numPr>
                <w:ilvl w:val="0"/>
                <w:numId w:val="79"/>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Совершенствование умений применить эталоны в качестве меры конкретных</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свойств предметов и вещей.</w:t>
            </w:r>
          </w:p>
          <w:p w:rsidR="00806B18" w:rsidRPr="003A5E8F" w:rsidRDefault="00806B18" w:rsidP="000C2E89">
            <w:pPr>
              <w:pStyle w:val="a9"/>
              <w:numPr>
                <w:ilvl w:val="0"/>
                <w:numId w:val="79"/>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Развитие умения анализировать условия функционирования будущей конструкции и на основе этого создавать образ конструкции; умения создавать варианты одного и того же объекта в соответствии с постепенно усложняющимися условиями.</w:t>
            </w:r>
          </w:p>
          <w:p w:rsidR="00FC76B6" w:rsidRPr="003A5E8F" w:rsidRDefault="00806B18" w:rsidP="000C2E89">
            <w:pPr>
              <w:pStyle w:val="a9"/>
              <w:numPr>
                <w:ilvl w:val="0"/>
                <w:numId w:val="79"/>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Подведение к пониманию отношений между числами, образованию чисел второго</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десятка, знакомству с цифрами и некоторыми математическими знаками, измерению с</w:t>
            </w:r>
            <w:r w:rsidR="00CF0258"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помощью условной мерки; овладение ориентировкой в пространстве и времени.</w:t>
            </w:r>
          </w:p>
          <w:p w:rsidR="00CF0258" w:rsidRPr="003A5E8F" w:rsidRDefault="00CF0258" w:rsidP="003A5E8F">
            <w:pPr>
              <w:pStyle w:val="a9"/>
              <w:autoSpaceDE w:val="0"/>
              <w:autoSpaceDN w:val="0"/>
              <w:adjustRightInd w:val="0"/>
              <w:spacing w:after="0"/>
              <w:rPr>
                <w:rFonts w:ascii="Times New Roman" w:hAnsi="Times New Roman" w:cs="Times New Roman"/>
                <w:b/>
                <w:iCs/>
                <w:sz w:val="24"/>
                <w:szCs w:val="24"/>
              </w:rPr>
            </w:pPr>
            <w:r w:rsidRPr="003A5E8F">
              <w:rPr>
                <w:rFonts w:ascii="Times New Roman" w:hAnsi="Times New Roman" w:cs="Times New Roman"/>
                <w:b/>
                <w:iCs/>
                <w:sz w:val="24"/>
                <w:szCs w:val="24"/>
              </w:rPr>
              <w:t>Направления деятельности</w:t>
            </w:r>
          </w:p>
          <w:p w:rsidR="001E66FE" w:rsidRPr="003A5E8F" w:rsidRDefault="001E66FE" w:rsidP="003A5E8F">
            <w:pPr>
              <w:pStyle w:val="a9"/>
              <w:autoSpaceDE w:val="0"/>
              <w:autoSpaceDN w:val="0"/>
              <w:adjustRightInd w:val="0"/>
              <w:spacing w:after="0"/>
              <w:rPr>
                <w:rFonts w:ascii="Times New Roman" w:hAnsi="Times New Roman" w:cs="Times New Roman"/>
                <w:b/>
                <w:iCs/>
                <w:sz w:val="24"/>
                <w:szCs w:val="24"/>
              </w:rPr>
            </w:pPr>
          </w:p>
          <w:p w:rsidR="00806B18" w:rsidRPr="003A5E8F" w:rsidRDefault="001E66FE" w:rsidP="000C2E89">
            <w:pPr>
              <w:pStyle w:val="a9"/>
              <w:numPr>
                <w:ilvl w:val="0"/>
                <w:numId w:val="8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расширение</w:t>
            </w:r>
            <w:r w:rsidR="00806B18" w:rsidRPr="003A5E8F">
              <w:rPr>
                <w:rFonts w:ascii="Times New Roman" w:hAnsi="Times New Roman" w:cs="Times New Roman"/>
                <w:b/>
                <w:i/>
                <w:iCs/>
                <w:sz w:val="24"/>
                <w:szCs w:val="24"/>
              </w:rPr>
              <w:t xml:space="preserve"> представлений о себе, других людях, объектах окружающего мира</w:t>
            </w:r>
            <w:r w:rsidRPr="003A5E8F">
              <w:rPr>
                <w:rFonts w:ascii="Times New Roman" w:hAnsi="Times New Roman" w:cs="Times New Roman"/>
                <w:b/>
                <w:i/>
                <w:iCs/>
                <w:sz w:val="24"/>
                <w:szCs w:val="24"/>
              </w:rPr>
              <w:t>:</w:t>
            </w:r>
          </w:p>
          <w:p w:rsidR="00806B18" w:rsidRPr="003A5E8F" w:rsidRDefault="001E66FE" w:rsidP="000C2E89">
            <w:pPr>
              <w:pStyle w:val="a9"/>
              <w:numPr>
                <w:ilvl w:val="0"/>
                <w:numId w:val="8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Формирование </w:t>
            </w:r>
            <w:r w:rsidR="00806B18" w:rsidRPr="003A5E8F">
              <w:rPr>
                <w:rFonts w:ascii="Times New Roman" w:hAnsi="Times New Roman" w:cs="Times New Roman"/>
                <w:b/>
                <w:i/>
                <w:iCs/>
                <w:sz w:val="24"/>
                <w:szCs w:val="24"/>
              </w:rPr>
              <w:t>представления детей о малой родине и Отечестве, о социокультурных</w:t>
            </w:r>
            <w:r w:rsidRPr="003A5E8F">
              <w:rPr>
                <w:rFonts w:ascii="Times New Roman" w:hAnsi="Times New Roman" w:cs="Times New Roman"/>
                <w:b/>
                <w:i/>
                <w:iCs/>
                <w:sz w:val="24"/>
                <w:szCs w:val="24"/>
              </w:rPr>
              <w:t xml:space="preserve"> </w:t>
            </w:r>
            <w:r w:rsidR="00806B18" w:rsidRPr="003A5E8F">
              <w:rPr>
                <w:rFonts w:ascii="Times New Roman" w:hAnsi="Times New Roman" w:cs="Times New Roman"/>
                <w:b/>
                <w:i/>
                <w:iCs/>
                <w:sz w:val="24"/>
                <w:szCs w:val="24"/>
              </w:rPr>
              <w:t>ценностях нашего народа, об отечественных традициях и праздниках, многообразии стран</w:t>
            </w:r>
            <w:r w:rsidRPr="003A5E8F">
              <w:rPr>
                <w:rFonts w:ascii="Times New Roman" w:hAnsi="Times New Roman" w:cs="Times New Roman"/>
                <w:b/>
                <w:i/>
                <w:iCs/>
                <w:sz w:val="24"/>
                <w:szCs w:val="24"/>
              </w:rPr>
              <w:t xml:space="preserve"> и народов мира;</w:t>
            </w:r>
          </w:p>
          <w:p w:rsidR="00806B18" w:rsidRPr="003A5E8F" w:rsidRDefault="001E66FE" w:rsidP="000C2E89">
            <w:pPr>
              <w:pStyle w:val="a9"/>
              <w:numPr>
                <w:ilvl w:val="0"/>
                <w:numId w:val="8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Формирование </w:t>
            </w:r>
            <w:r w:rsidR="00806B18" w:rsidRPr="003A5E8F">
              <w:rPr>
                <w:rFonts w:ascii="Times New Roman" w:hAnsi="Times New Roman" w:cs="Times New Roman"/>
                <w:b/>
                <w:i/>
                <w:iCs/>
                <w:sz w:val="24"/>
                <w:szCs w:val="24"/>
              </w:rPr>
              <w:t xml:space="preserve"> представлений о планете Земля как общем доме людей, об</w:t>
            </w:r>
            <w:r w:rsidRPr="003A5E8F">
              <w:rPr>
                <w:rFonts w:ascii="Times New Roman" w:hAnsi="Times New Roman" w:cs="Times New Roman"/>
                <w:b/>
                <w:i/>
                <w:iCs/>
                <w:sz w:val="24"/>
                <w:szCs w:val="24"/>
              </w:rPr>
              <w:t xml:space="preserve"> особенностях ее природы;</w:t>
            </w:r>
          </w:p>
          <w:p w:rsidR="00806B18" w:rsidRPr="003A5E8F" w:rsidRDefault="001E66FE" w:rsidP="000C2E89">
            <w:pPr>
              <w:pStyle w:val="a9"/>
              <w:numPr>
                <w:ilvl w:val="0"/>
                <w:numId w:val="84"/>
              </w:num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 xml:space="preserve"> Расширение  и обогащение</w:t>
            </w:r>
            <w:r w:rsidR="00806B18" w:rsidRPr="003A5E8F">
              <w:rPr>
                <w:rFonts w:ascii="Times New Roman" w:hAnsi="Times New Roman" w:cs="Times New Roman"/>
                <w:b/>
                <w:i/>
                <w:iCs/>
                <w:sz w:val="24"/>
                <w:szCs w:val="24"/>
              </w:rPr>
              <w:t xml:space="preserve"> представлений о свойствах и отношениях объектов</w:t>
            </w:r>
            <w:r w:rsidRPr="003A5E8F">
              <w:rPr>
                <w:rFonts w:ascii="Times New Roman" w:hAnsi="Times New Roman" w:cs="Times New Roman"/>
                <w:b/>
                <w:i/>
                <w:iCs/>
                <w:sz w:val="24"/>
                <w:szCs w:val="24"/>
              </w:rPr>
              <w:t xml:space="preserve"> </w:t>
            </w:r>
            <w:r w:rsidR="00806B18" w:rsidRPr="003A5E8F">
              <w:rPr>
                <w:rFonts w:ascii="Times New Roman" w:hAnsi="Times New Roman" w:cs="Times New Roman"/>
                <w:b/>
                <w:i/>
                <w:iCs/>
                <w:sz w:val="24"/>
                <w:szCs w:val="24"/>
              </w:rPr>
              <w:t>окружающего мира педагог:</w:t>
            </w:r>
          </w:p>
          <w:p w:rsidR="00FC76B6" w:rsidRPr="003A5E8F" w:rsidRDefault="00FC76B6" w:rsidP="003A5E8F">
            <w:pPr>
              <w:autoSpaceDE w:val="0"/>
              <w:autoSpaceDN w:val="0"/>
              <w:adjustRightInd w:val="0"/>
              <w:spacing w:after="0"/>
              <w:rPr>
                <w:rFonts w:ascii="Times New Roman" w:hAnsi="Times New Roman" w:cs="Times New Roman"/>
                <w:b/>
                <w:i/>
                <w:iCs/>
                <w:sz w:val="24"/>
                <w:szCs w:val="24"/>
              </w:rPr>
            </w:pPr>
          </w:p>
          <w:p w:rsidR="001E66FE" w:rsidRPr="003A5E8F" w:rsidRDefault="001E66F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1E66FE" w:rsidRPr="003A5E8F" w:rsidRDefault="001E66FE" w:rsidP="003A5E8F">
            <w:pPr>
              <w:autoSpaceDE w:val="0"/>
              <w:autoSpaceDN w:val="0"/>
              <w:adjustRightInd w:val="0"/>
              <w:spacing w:after="0"/>
              <w:rPr>
                <w:rFonts w:ascii="Times New Roman" w:hAnsi="Times New Roman" w:cs="Times New Roman"/>
                <w:b/>
                <w:i/>
                <w:iCs/>
                <w:sz w:val="24"/>
                <w:szCs w:val="24"/>
              </w:rPr>
            </w:pPr>
          </w:p>
          <w:p w:rsidR="00FC76B6" w:rsidRPr="003A5E8F" w:rsidRDefault="00FC76B6" w:rsidP="003A5E8F">
            <w:pPr>
              <w:spacing w:after="0"/>
              <w:rPr>
                <w:rFonts w:ascii="Times New Roman" w:hAnsi="Times New Roman" w:cs="Times New Roman"/>
                <w:sz w:val="24"/>
                <w:szCs w:val="24"/>
              </w:rPr>
            </w:pPr>
          </w:p>
        </w:tc>
      </w:tr>
    </w:tbl>
    <w:p w:rsidR="00601CAE" w:rsidRPr="00223787" w:rsidRDefault="00601CAE" w:rsidP="00223787">
      <w:pPr>
        <w:spacing w:after="0"/>
        <w:rPr>
          <w:rFonts w:ascii="Times New Roman" w:hAnsi="Times New Roman" w:cs="Times New Roman"/>
          <w:b/>
          <w:sz w:val="24"/>
          <w:szCs w:val="24"/>
        </w:rPr>
      </w:pP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1.3 Описание  образовательной деятельности по</w:t>
      </w: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Образовательной области «Речевое развитие»</w:t>
      </w:r>
    </w:p>
    <w:p w:rsidR="00601CAE" w:rsidRPr="003A5E8F" w:rsidRDefault="00601CAE" w:rsidP="003A5E8F">
      <w:pPr>
        <w:pStyle w:val="a9"/>
        <w:spacing w:after="0"/>
        <w:ind w:left="1428"/>
        <w:jc w:val="center"/>
        <w:rPr>
          <w:rFonts w:ascii="Times New Roman" w:hAnsi="Times New Roman" w:cs="Times New Roman"/>
          <w:b/>
          <w:sz w:val="24"/>
          <w:szCs w:val="24"/>
        </w:rPr>
      </w:pPr>
    </w:p>
    <w:p w:rsidR="00A42F30" w:rsidRPr="003A5E8F" w:rsidRDefault="00A42F30"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 xml:space="preserve">а) Обязательная часть </w:t>
      </w:r>
    </w:p>
    <w:p w:rsidR="00A42F30" w:rsidRPr="003F73B0" w:rsidRDefault="00A42F30" w:rsidP="003F73B0">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Задачи по ФГОС</w:t>
      </w:r>
    </w:p>
    <w:p w:rsidR="00A42F30" w:rsidRPr="003A5E8F" w:rsidRDefault="00A42F30" w:rsidP="003A5E8F">
      <w:pPr>
        <w:pStyle w:val="a9"/>
        <w:spacing w:after="0"/>
        <w:ind w:left="1428"/>
        <w:rPr>
          <w:rFonts w:ascii="Times New Roman" w:hAnsi="Times New Roman" w:cs="Times New Roman"/>
          <w:b/>
          <w:sz w:val="24"/>
          <w:szCs w:val="24"/>
        </w:rPr>
      </w:pPr>
    </w:p>
    <w:p w:rsidR="00A42F30" w:rsidRPr="003A5E8F" w:rsidRDefault="00A42F30" w:rsidP="003A5E8F">
      <w:pPr>
        <w:pStyle w:val="a9"/>
        <w:numPr>
          <w:ilvl w:val="0"/>
          <w:numId w:val="7"/>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владение речью как средством общения и культуры; </w:t>
      </w:r>
    </w:p>
    <w:p w:rsidR="00A42F30" w:rsidRPr="003A5E8F" w:rsidRDefault="00A42F30" w:rsidP="003A5E8F">
      <w:pPr>
        <w:pStyle w:val="a9"/>
        <w:numPr>
          <w:ilvl w:val="0"/>
          <w:numId w:val="7"/>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обогащение активного словаря;</w:t>
      </w:r>
    </w:p>
    <w:p w:rsidR="00A42F30" w:rsidRPr="003A5E8F" w:rsidRDefault="00A42F30" w:rsidP="003A5E8F">
      <w:pPr>
        <w:pStyle w:val="a9"/>
        <w:numPr>
          <w:ilvl w:val="0"/>
          <w:numId w:val="7"/>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A42F30" w:rsidRPr="003A5E8F" w:rsidRDefault="00A42F30" w:rsidP="003A5E8F">
      <w:pPr>
        <w:pStyle w:val="a9"/>
        <w:numPr>
          <w:ilvl w:val="0"/>
          <w:numId w:val="7"/>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развитие речевого творчества; </w:t>
      </w:r>
    </w:p>
    <w:p w:rsidR="00A42F30" w:rsidRPr="003A5E8F" w:rsidRDefault="00A42F30" w:rsidP="003A5E8F">
      <w:pPr>
        <w:pStyle w:val="a9"/>
        <w:numPr>
          <w:ilvl w:val="0"/>
          <w:numId w:val="7"/>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lastRenderedPageBreak/>
        <w:t>развитие звуковой и интонационной культуры речи, фонематического слуха;</w:t>
      </w:r>
    </w:p>
    <w:p w:rsidR="00A42F30" w:rsidRPr="003A5E8F" w:rsidRDefault="00A42F30" w:rsidP="003A5E8F">
      <w:pPr>
        <w:pStyle w:val="a9"/>
        <w:numPr>
          <w:ilvl w:val="0"/>
          <w:numId w:val="7"/>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A42F30" w:rsidRPr="003A5E8F" w:rsidRDefault="00A42F30" w:rsidP="003A5E8F">
      <w:pPr>
        <w:pStyle w:val="a9"/>
        <w:numPr>
          <w:ilvl w:val="0"/>
          <w:numId w:val="7"/>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3325"/>
      </w:tblGrid>
      <w:tr w:rsidR="00FC76B6" w:rsidRPr="003A5E8F" w:rsidTr="00601CAE">
        <w:tc>
          <w:tcPr>
            <w:tcW w:w="1809" w:type="dxa"/>
          </w:tcPr>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325" w:type="dxa"/>
          </w:tcPr>
          <w:p w:rsidR="00FC76B6" w:rsidRPr="003A5E8F" w:rsidRDefault="00FC76B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FC76B6" w:rsidRPr="003A5E8F" w:rsidTr="00601CAE">
        <w:tc>
          <w:tcPr>
            <w:tcW w:w="1809" w:type="dxa"/>
          </w:tcPr>
          <w:p w:rsidR="00FC76B6" w:rsidRPr="003A5E8F" w:rsidRDefault="00FC76B6"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u w:val="single"/>
              </w:rPr>
              <w:t>Ранний возраст:</w:t>
            </w:r>
          </w:p>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Второй год.</w:t>
            </w: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tc>
        <w:tc>
          <w:tcPr>
            <w:tcW w:w="13325" w:type="dxa"/>
          </w:tcPr>
          <w:p w:rsidR="00FC76B6" w:rsidRPr="00223787" w:rsidRDefault="00FC76B6" w:rsidP="000C2E89">
            <w:pPr>
              <w:pStyle w:val="a9"/>
              <w:numPr>
                <w:ilvl w:val="0"/>
                <w:numId w:val="174"/>
              </w:numPr>
              <w:autoSpaceDE w:val="0"/>
              <w:autoSpaceDN w:val="0"/>
              <w:adjustRightInd w:val="0"/>
              <w:spacing w:after="0"/>
              <w:rPr>
                <w:rFonts w:ascii="Times New Roman" w:hAnsi="Times New Roman" w:cs="Times New Roman"/>
                <w:sz w:val="24"/>
                <w:szCs w:val="24"/>
              </w:rPr>
            </w:pPr>
            <w:r w:rsidRPr="00223787">
              <w:rPr>
                <w:rFonts w:ascii="Times New Roman" w:hAnsi="Times New Roman" w:cs="Times New Roman"/>
                <w:sz w:val="24"/>
                <w:szCs w:val="24"/>
              </w:rPr>
              <w:t>Развитие понимания речи, накопление, обогащение и активизация словаря ребенка.</w:t>
            </w:r>
          </w:p>
          <w:p w:rsidR="00FC76B6" w:rsidRPr="00223787" w:rsidRDefault="00FC76B6" w:rsidP="000C2E89">
            <w:pPr>
              <w:pStyle w:val="a9"/>
              <w:numPr>
                <w:ilvl w:val="0"/>
                <w:numId w:val="174"/>
              </w:numPr>
              <w:autoSpaceDE w:val="0"/>
              <w:autoSpaceDN w:val="0"/>
              <w:adjustRightInd w:val="0"/>
              <w:spacing w:after="0"/>
              <w:rPr>
                <w:rFonts w:ascii="Times New Roman" w:hAnsi="Times New Roman" w:cs="Times New Roman"/>
                <w:sz w:val="24"/>
                <w:szCs w:val="24"/>
              </w:rPr>
            </w:pPr>
            <w:r w:rsidRPr="00223787">
              <w:rPr>
                <w:rFonts w:ascii="Times New Roman" w:hAnsi="Times New Roman" w:cs="Times New Roman"/>
                <w:sz w:val="24"/>
                <w:szCs w:val="24"/>
              </w:rPr>
              <w:t>Включение ребенка в диалог всеми доступными средствами (вокализациями, движениями, мимикой, жестами, словами).</w:t>
            </w:r>
          </w:p>
          <w:p w:rsidR="00FC76B6" w:rsidRPr="003A5E8F" w:rsidRDefault="00FC76B6" w:rsidP="003A5E8F">
            <w:pPr>
              <w:spacing w:after="0"/>
              <w:jc w:val="center"/>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tc>
      </w:tr>
      <w:tr w:rsidR="00FC76B6" w:rsidRPr="003A5E8F" w:rsidTr="00601CAE">
        <w:trPr>
          <w:trHeight w:val="278"/>
        </w:trPr>
        <w:tc>
          <w:tcPr>
            <w:tcW w:w="1809" w:type="dxa"/>
          </w:tcPr>
          <w:p w:rsidR="00FC76B6" w:rsidRPr="003A5E8F" w:rsidRDefault="00FC76B6" w:rsidP="003A5E8F">
            <w:pPr>
              <w:spacing w:after="0"/>
              <w:rPr>
                <w:rFonts w:ascii="Times New Roman" w:hAnsi="Times New Roman" w:cs="Times New Roman"/>
                <w:b/>
                <w:sz w:val="24"/>
                <w:szCs w:val="24"/>
                <w:u w:val="single"/>
              </w:rPr>
            </w:pPr>
          </w:p>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Третий год.</w:t>
            </w:r>
          </w:p>
          <w:p w:rsidR="00FC76B6" w:rsidRPr="003A5E8F" w:rsidRDefault="00FC76B6"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rPr>
              <w:t>(1 младшая гр.)</w:t>
            </w:r>
          </w:p>
          <w:p w:rsidR="00FC76B6" w:rsidRPr="003A5E8F" w:rsidRDefault="00FC76B6" w:rsidP="003A5E8F">
            <w:pPr>
              <w:spacing w:after="0"/>
              <w:rPr>
                <w:rFonts w:ascii="Times New Roman" w:hAnsi="Times New Roman" w:cs="Times New Roman"/>
                <w:b/>
                <w:sz w:val="24"/>
                <w:szCs w:val="24"/>
                <w:u w:val="single"/>
              </w:rPr>
            </w:pPr>
          </w:p>
          <w:p w:rsidR="00FC76B6" w:rsidRPr="003A5E8F" w:rsidRDefault="00FC76B6" w:rsidP="003A5E8F">
            <w:pPr>
              <w:spacing w:after="0"/>
              <w:rPr>
                <w:rFonts w:ascii="Times New Roman" w:hAnsi="Times New Roman" w:cs="Times New Roman"/>
                <w:b/>
                <w:sz w:val="24"/>
                <w:szCs w:val="24"/>
              </w:rPr>
            </w:pPr>
          </w:p>
        </w:tc>
        <w:tc>
          <w:tcPr>
            <w:tcW w:w="13325" w:type="dxa"/>
          </w:tcPr>
          <w:p w:rsidR="00FC76B6" w:rsidRPr="003A5E8F" w:rsidRDefault="00FC76B6" w:rsidP="000C2E89">
            <w:pPr>
              <w:pStyle w:val="a9"/>
              <w:numPr>
                <w:ilvl w:val="0"/>
                <w:numId w:val="86"/>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Активное включение ребенка в общение с взрослым всеми доступными (неречевыми и речевыми) средствами, развитие умения откликаться на вопросы и предложения взрослого, инициативно высказываться.</w:t>
            </w:r>
          </w:p>
          <w:p w:rsidR="00FC76B6" w:rsidRPr="003A5E8F" w:rsidRDefault="00FC76B6" w:rsidP="000C2E89">
            <w:pPr>
              <w:pStyle w:val="a9"/>
              <w:numPr>
                <w:ilvl w:val="0"/>
                <w:numId w:val="86"/>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Расширение словаря.</w:t>
            </w:r>
          </w:p>
          <w:p w:rsidR="003517EF" w:rsidRPr="003A5E8F" w:rsidRDefault="00FC76B6" w:rsidP="000C2E89">
            <w:pPr>
              <w:pStyle w:val="a9"/>
              <w:numPr>
                <w:ilvl w:val="0"/>
                <w:numId w:val="86"/>
              </w:numPr>
              <w:autoSpaceDE w:val="0"/>
              <w:autoSpaceDN w:val="0"/>
              <w:adjustRightInd w:val="0"/>
              <w:spacing w:after="0"/>
              <w:rPr>
                <w:rFonts w:ascii="Times New Roman" w:hAnsi="Times New Roman" w:cs="Times New Roman"/>
                <w:iCs/>
                <w:sz w:val="24"/>
                <w:szCs w:val="24"/>
              </w:rPr>
            </w:pPr>
            <w:r w:rsidRPr="003A5E8F">
              <w:rPr>
                <w:rFonts w:ascii="Times New Roman" w:hAnsi="Times New Roman" w:cs="Times New Roman"/>
                <w:iCs/>
                <w:sz w:val="24"/>
                <w:szCs w:val="24"/>
              </w:rPr>
              <w:t>Способствование _формированию грамматического строя речи и развитию звуковой</w:t>
            </w:r>
            <w:r w:rsidR="003517EF" w:rsidRPr="003A5E8F">
              <w:rPr>
                <w:rFonts w:ascii="Times New Roman" w:hAnsi="Times New Roman" w:cs="Times New Roman"/>
                <w:iCs/>
                <w:sz w:val="24"/>
                <w:szCs w:val="24"/>
              </w:rPr>
              <w:t xml:space="preserve"> </w:t>
            </w:r>
            <w:r w:rsidRPr="003A5E8F">
              <w:rPr>
                <w:rFonts w:ascii="Times New Roman" w:hAnsi="Times New Roman" w:cs="Times New Roman"/>
                <w:iCs/>
                <w:sz w:val="24"/>
                <w:szCs w:val="24"/>
              </w:rPr>
              <w:t>культуры.</w:t>
            </w:r>
          </w:p>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tc>
      </w:tr>
    </w:tbl>
    <w:p w:rsidR="00FC76B6" w:rsidRPr="003A5E8F" w:rsidRDefault="00FC76B6" w:rsidP="003A5E8F">
      <w:pPr>
        <w:spacing w:after="0"/>
        <w:rPr>
          <w:rFonts w:ascii="Times New Roman" w:hAnsi="Times New Roman" w:cs="Times New Roman"/>
          <w:b/>
          <w:sz w:val="24"/>
          <w:szCs w:val="24"/>
        </w:rPr>
      </w:pPr>
    </w:p>
    <w:p w:rsidR="003517EF" w:rsidRPr="003A5E8F" w:rsidRDefault="003517EF" w:rsidP="003A5E8F">
      <w:pPr>
        <w:pStyle w:val="a9"/>
        <w:spacing w:after="0"/>
        <w:ind w:left="1428"/>
        <w:jc w:val="center"/>
        <w:rPr>
          <w:rFonts w:ascii="Times New Roman" w:hAnsi="Times New Roman" w:cs="Times New Roman"/>
          <w:b/>
          <w:sz w:val="24"/>
          <w:szCs w:val="24"/>
        </w:rPr>
      </w:pP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Младший возраст</w:t>
      </w:r>
    </w:p>
    <w:p w:rsidR="00A42F30" w:rsidRPr="003A5E8F" w:rsidRDefault="00A42F30" w:rsidP="003A5E8F">
      <w:pPr>
        <w:pStyle w:val="a9"/>
        <w:spacing w:after="0"/>
        <w:ind w:left="1428"/>
        <w:jc w:val="center"/>
        <w:rPr>
          <w:rFonts w:ascii="Times New Roman" w:hAnsi="Times New Roman" w:cs="Times New Roman"/>
          <w:b/>
          <w:sz w:val="24"/>
          <w:szCs w:val="24"/>
        </w:rPr>
      </w:pPr>
    </w:p>
    <w:tbl>
      <w:tblPr>
        <w:tblW w:w="14884" w:type="dxa"/>
        <w:tblInd w:w="250" w:type="dxa"/>
        <w:tblLayout w:type="fixed"/>
        <w:tblLook w:val="04A0"/>
      </w:tblPr>
      <w:tblGrid>
        <w:gridCol w:w="1418"/>
        <w:gridCol w:w="13466"/>
      </w:tblGrid>
      <w:tr w:rsidR="00FC76B6" w:rsidRPr="003A5E8F" w:rsidTr="001D1545">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6B6" w:rsidRPr="003A5E8F" w:rsidRDefault="00FC76B6"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6B6" w:rsidRPr="003A5E8F" w:rsidRDefault="00FC76B6"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FC76B6" w:rsidRPr="003A5E8F" w:rsidTr="001D1545">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Четвёртый год </w:t>
            </w:r>
          </w:p>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(2 младшая гр.)</w:t>
            </w: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p>
          <w:p w:rsidR="00FC76B6" w:rsidRPr="003A5E8F" w:rsidRDefault="00FC76B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lastRenderedPageBreak/>
              <w:t>Пятый год</w:t>
            </w:r>
          </w:p>
          <w:p w:rsidR="00FC76B6" w:rsidRPr="003A5E8F" w:rsidRDefault="00FC76B6"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(средняя гр.)</w:t>
            </w:r>
          </w:p>
        </w:tc>
        <w:tc>
          <w:tcPr>
            <w:tcW w:w="1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787" w:rsidRDefault="00FC76B6" w:rsidP="000C2E89">
            <w:pPr>
              <w:pStyle w:val="a9"/>
              <w:numPr>
                <w:ilvl w:val="0"/>
                <w:numId w:val="175"/>
              </w:numPr>
              <w:autoSpaceDE w:val="0"/>
              <w:autoSpaceDN w:val="0"/>
              <w:adjustRightInd w:val="0"/>
              <w:spacing w:after="0"/>
              <w:rPr>
                <w:rFonts w:ascii="Times New Roman" w:hAnsi="Times New Roman" w:cs="Times New Roman"/>
                <w:sz w:val="24"/>
                <w:szCs w:val="24"/>
              </w:rPr>
            </w:pPr>
            <w:r w:rsidRPr="00223787">
              <w:rPr>
                <w:rFonts w:ascii="Times New Roman" w:hAnsi="Times New Roman" w:cs="Times New Roman"/>
                <w:sz w:val="24"/>
                <w:szCs w:val="24"/>
              </w:rPr>
              <w:lastRenderedPageBreak/>
              <w:t>Развитие речи как средства общения и культуры. Налаживание игрового и речевого</w:t>
            </w:r>
            <w:r w:rsidR="001D1545" w:rsidRPr="00223787">
              <w:rPr>
                <w:rFonts w:ascii="Times New Roman" w:hAnsi="Times New Roman" w:cs="Times New Roman"/>
                <w:sz w:val="24"/>
                <w:szCs w:val="24"/>
              </w:rPr>
              <w:t xml:space="preserve"> </w:t>
            </w:r>
            <w:r w:rsidRPr="00223787">
              <w:rPr>
                <w:rFonts w:ascii="Times New Roman" w:hAnsi="Times New Roman" w:cs="Times New Roman"/>
                <w:sz w:val="24"/>
                <w:szCs w:val="24"/>
              </w:rPr>
              <w:t>взаимодействия со взрослыми и сверстниками.</w:t>
            </w:r>
          </w:p>
          <w:p w:rsidR="00223787" w:rsidRDefault="00FC76B6" w:rsidP="000C2E89">
            <w:pPr>
              <w:pStyle w:val="a9"/>
              <w:numPr>
                <w:ilvl w:val="0"/>
                <w:numId w:val="175"/>
              </w:numPr>
              <w:autoSpaceDE w:val="0"/>
              <w:autoSpaceDN w:val="0"/>
              <w:adjustRightInd w:val="0"/>
              <w:spacing w:after="0"/>
              <w:rPr>
                <w:rFonts w:ascii="Times New Roman" w:hAnsi="Times New Roman" w:cs="Times New Roman"/>
                <w:sz w:val="24"/>
                <w:szCs w:val="24"/>
              </w:rPr>
            </w:pPr>
            <w:r w:rsidRPr="00223787">
              <w:rPr>
                <w:rFonts w:ascii="Times New Roman" w:hAnsi="Times New Roman" w:cs="Times New Roman"/>
                <w:sz w:val="24"/>
                <w:szCs w:val="24"/>
              </w:rPr>
              <w:t>Накопление словарного запаса, обогащение речи смысловым содержанием.</w:t>
            </w:r>
          </w:p>
          <w:p w:rsidR="00223787" w:rsidRDefault="00FC76B6" w:rsidP="000C2E89">
            <w:pPr>
              <w:pStyle w:val="a9"/>
              <w:numPr>
                <w:ilvl w:val="0"/>
                <w:numId w:val="175"/>
              </w:numPr>
              <w:autoSpaceDE w:val="0"/>
              <w:autoSpaceDN w:val="0"/>
              <w:adjustRightInd w:val="0"/>
              <w:spacing w:after="0"/>
              <w:rPr>
                <w:rFonts w:ascii="Times New Roman" w:hAnsi="Times New Roman" w:cs="Times New Roman"/>
                <w:sz w:val="24"/>
                <w:szCs w:val="24"/>
              </w:rPr>
            </w:pPr>
            <w:r w:rsidRPr="00223787">
              <w:rPr>
                <w:rFonts w:ascii="Times New Roman" w:hAnsi="Times New Roman" w:cs="Times New Roman"/>
                <w:sz w:val="24"/>
                <w:szCs w:val="24"/>
              </w:rPr>
              <w:t>Освоение грамматического строя речи в процессе развития связной диалогической и</w:t>
            </w:r>
            <w:r w:rsidR="001D1545" w:rsidRPr="00223787">
              <w:rPr>
                <w:rFonts w:ascii="Times New Roman" w:hAnsi="Times New Roman" w:cs="Times New Roman"/>
                <w:sz w:val="24"/>
                <w:szCs w:val="24"/>
              </w:rPr>
              <w:t xml:space="preserve"> </w:t>
            </w:r>
            <w:r w:rsidRPr="00223787">
              <w:rPr>
                <w:rFonts w:ascii="Times New Roman" w:hAnsi="Times New Roman" w:cs="Times New Roman"/>
                <w:sz w:val="24"/>
                <w:szCs w:val="24"/>
              </w:rPr>
              <w:t>монологической речи. Подведение к элементарной поисковой деятельности в сфере</w:t>
            </w:r>
            <w:r w:rsidR="001D1545" w:rsidRPr="00223787">
              <w:rPr>
                <w:rFonts w:ascii="Times New Roman" w:hAnsi="Times New Roman" w:cs="Times New Roman"/>
                <w:sz w:val="24"/>
                <w:szCs w:val="24"/>
              </w:rPr>
              <w:t xml:space="preserve"> </w:t>
            </w:r>
            <w:r w:rsidRPr="00223787">
              <w:rPr>
                <w:rFonts w:ascii="Times New Roman" w:hAnsi="Times New Roman" w:cs="Times New Roman"/>
                <w:sz w:val="24"/>
                <w:szCs w:val="24"/>
              </w:rPr>
              <w:t>языка и речи.</w:t>
            </w:r>
          </w:p>
          <w:p w:rsidR="00FC76B6" w:rsidRPr="00223787" w:rsidRDefault="00FC76B6" w:rsidP="000C2E89">
            <w:pPr>
              <w:pStyle w:val="a9"/>
              <w:numPr>
                <w:ilvl w:val="0"/>
                <w:numId w:val="175"/>
              </w:numPr>
              <w:autoSpaceDE w:val="0"/>
              <w:autoSpaceDN w:val="0"/>
              <w:adjustRightInd w:val="0"/>
              <w:spacing w:after="0"/>
              <w:rPr>
                <w:rFonts w:ascii="Times New Roman" w:hAnsi="Times New Roman" w:cs="Times New Roman"/>
                <w:sz w:val="24"/>
                <w:szCs w:val="24"/>
              </w:rPr>
            </w:pPr>
            <w:r w:rsidRPr="00223787">
              <w:rPr>
                <w:rFonts w:ascii="Times New Roman" w:hAnsi="Times New Roman" w:cs="Times New Roman"/>
                <w:sz w:val="24"/>
                <w:szCs w:val="24"/>
              </w:rPr>
              <w:t>Развитие восприятия и произносительной стороны речи: произношение гласных и</w:t>
            </w:r>
            <w:r w:rsidR="001D1545" w:rsidRPr="00223787">
              <w:rPr>
                <w:rFonts w:ascii="Times New Roman" w:hAnsi="Times New Roman" w:cs="Times New Roman"/>
                <w:sz w:val="24"/>
                <w:szCs w:val="24"/>
              </w:rPr>
              <w:t xml:space="preserve"> </w:t>
            </w:r>
            <w:r w:rsidRPr="00223787">
              <w:rPr>
                <w:rFonts w:ascii="Times New Roman" w:hAnsi="Times New Roman" w:cs="Times New Roman"/>
                <w:sz w:val="24"/>
                <w:szCs w:val="24"/>
              </w:rPr>
              <w:t>простых согласных звуков.</w:t>
            </w:r>
          </w:p>
          <w:p w:rsidR="00FC76B6" w:rsidRPr="003A5E8F" w:rsidRDefault="00FC76B6" w:rsidP="003A5E8F">
            <w:pPr>
              <w:spacing w:after="0"/>
              <w:rPr>
                <w:rFonts w:ascii="Times New Roman" w:hAnsi="Times New Roman" w:cs="Times New Roman"/>
                <w:sz w:val="24"/>
                <w:szCs w:val="24"/>
              </w:rPr>
            </w:pPr>
          </w:p>
          <w:p w:rsidR="00FC76B6" w:rsidRPr="003A5E8F" w:rsidRDefault="00FC76B6" w:rsidP="000C2E89">
            <w:pPr>
              <w:pStyle w:val="a9"/>
              <w:numPr>
                <w:ilvl w:val="0"/>
                <w:numId w:val="87"/>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Развитие речи как средства общения и культуры. Развитие речевого взаимодействия с взрослым, диалогического общения со сверстниками.</w:t>
            </w:r>
          </w:p>
          <w:p w:rsidR="00FC76B6" w:rsidRPr="003A5E8F" w:rsidRDefault="00FC76B6" w:rsidP="000C2E89">
            <w:pPr>
              <w:pStyle w:val="a9"/>
              <w:numPr>
                <w:ilvl w:val="0"/>
                <w:numId w:val="87"/>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Расширение активного словаря; правильное понимание и употребление слов; стимулирование словесного творчества.</w:t>
            </w:r>
          </w:p>
          <w:p w:rsidR="00FC76B6" w:rsidRPr="003A5E8F" w:rsidRDefault="00FC76B6" w:rsidP="000C2E89">
            <w:pPr>
              <w:pStyle w:val="a9"/>
              <w:numPr>
                <w:ilvl w:val="0"/>
                <w:numId w:val="87"/>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w:t>
            </w:r>
          </w:p>
          <w:p w:rsidR="00FC76B6" w:rsidRPr="003A5E8F" w:rsidRDefault="00FC76B6" w:rsidP="000C2E89">
            <w:pPr>
              <w:pStyle w:val="a9"/>
              <w:numPr>
                <w:ilvl w:val="0"/>
                <w:numId w:val="87"/>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Развитие правильного произношения, фонематического восприятия, умения пользоваться интонационными средствами выразительности речи.</w:t>
            </w:r>
          </w:p>
          <w:p w:rsidR="001D1545" w:rsidRPr="003A5E8F" w:rsidRDefault="001D1545" w:rsidP="003A5E8F">
            <w:pPr>
              <w:pStyle w:val="a9"/>
              <w:autoSpaceDE w:val="0"/>
              <w:autoSpaceDN w:val="0"/>
              <w:adjustRightInd w:val="0"/>
              <w:spacing w:after="0"/>
              <w:rPr>
                <w:rFonts w:ascii="Times New Roman" w:hAnsi="Times New Roman" w:cs="Times New Roman"/>
                <w:sz w:val="24"/>
                <w:szCs w:val="24"/>
              </w:rPr>
            </w:pPr>
          </w:p>
          <w:p w:rsidR="001D1545" w:rsidRPr="003A5E8F" w:rsidRDefault="001D1545"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1D1545" w:rsidRPr="003A5E8F" w:rsidRDefault="001D1545" w:rsidP="003A5E8F">
            <w:pPr>
              <w:autoSpaceDE w:val="0"/>
              <w:autoSpaceDN w:val="0"/>
              <w:adjustRightInd w:val="0"/>
              <w:spacing w:after="0"/>
              <w:rPr>
                <w:rFonts w:ascii="Times New Roman" w:hAnsi="Times New Roman" w:cs="Times New Roman"/>
                <w:sz w:val="24"/>
                <w:szCs w:val="24"/>
              </w:rPr>
            </w:pPr>
          </w:p>
        </w:tc>
      </w:tr>
    </w:tbl>
    <w:p w:rsidR="00A42F30" w:rsidRPr="003A5E8F" w:rsidRDefault="00A42F30" w:rsidP="003A5E8F">
      <w:pPr>
        <w:spacing w:after="0"/>
        <w:rPr>
          <w:rFonts w:ascii="Times New Roman" w:hAnsi="Times New Roman" w:cs="Times New Roman"/>
          <w:b/>
          <w:sz w:val="24"/>
          <w:szCs w:val="24"/>
        </w:rPr>
      </w:pPr>
    </w:p>
    <w:p w:rsidR="00601CAE" w:rsidRPr="00223787" w:rsidRDefault="00601CAE" w:rsidP="00223787">
      <w:pPr>
        <w:spacing w:after="0"/>
        <w:rPr>
          <w:rFonts w:ascii="Times New Roman" w:hAnsi="Times New Roman" w:cs="Times New Roman"/>
          <w:b/>
          <w:sz w:val="24"/>
          <w:szCs w:val="24"/>
        </w:rPr>
      </w:pPr>
    </w:p>
    <w:p w:rsidR="00A42F30" w:rsidRPr="003A5E8F" w:rsidRDefault="00A42F30"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Старший возраст</w:t>
      </w:r>
    </w:p>
    <w:p w:rsidR="00601CAE" w:rsidRPr="003A5E8F" w:rsidRDefault="00601CAE" w:rsidP="003A5E8F">
      <w:pPr>
        <w:pStyle w:val="a9"/>
        <w:spacing w:after="0"/>
        <w:ind w:left="1428"/>
        <w:jc w:val="center"/>
        <w:rPr>
          <w:rFonts w:ascii="Times New Roman" w:hAnsi="Times New Roman" w:cs="Times New Roman"/>
          <w:b/>
          <w:sz w:val="24"/>
          <w:szCs w:val="24"/>
        </w:rPr>
      </w:pPr>
    </w:p>
    <w:tbl>
      <w:tblPr>
        <w:tblW w:w="14884" w:type="dxa"/>
        <w:tblInd w:w="250" w:type="dxa"/>
        <w:tblLayout w:type="fixed"/>
        <w:tblLook w:val="04A0"/>
      </w:tblPr>
      <w:tblGrid>
        <w:gridCol w:w="1276"/>
        <w:gridCol w:w="13608"/>
      </w:tblGrid>
      <w:tr w:rsidR="001D1545" w:rsidRPr="003A5E8F" w:rsidTr="003517EF">
        <w:trPr>
          <w:trHeight w:val="92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45" w:rsidRPr="003A5E8F" w:rsidRDefault="001D1545"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45" w:rsidRPr="003A5E8F" w:rsidRDefault="001D1545"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1D1545" w:rsidRPr="003A5E8F" w:rsidTr="001D1545">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45" w:rsidRPr="003A5E8F" w:rsidRDefault="001D1545" w:rsidP="003A5E8F">
            <w:pPr>
              <w:spacing w:after="0"/>
              <w:rPr>
                <w:rFonts w:ascii="Times New Roman" w:hAnsi="Times New Roman" w:cs="Times New Roman"/>
                <w:b/>
                <w:sz w:val="24"/>
                <w:szCs w:val="24"/>
              </w:rPr>
            </w:pPr>
          </w:p>
          <w:p w:rsidR="001D1545" w:rsidRPr="003A5E8F" w:rsidRDefault="001D1545"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Шестой год</w:t>
            </w:r>
          </w:p>
          <w:p w:rsidR="001D1545" w:rsidRPr="003A5E8F" w:rsidRDefault="001D1545"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(старшая гр.)</w:t>
            </w:r>
          </w:p>
          <w:p w:rsidR="001D1545" w:rsidRPr="003A5E8F" w:rsidRDefault="001D1545" w:rsidP="003A5E8F">
            <w:pPr>
              <w:spacing w:after="0"/>
              <w:rPr>
                <w:rFonts w:ascii="Times New Roman" w:hAnsi="Times New Roman" w:cs="Times New Roman"/>
                <w:b/>
                <w:sz w:val="24"/>
                <w:szCs w:val="24"/>
              </w:rPr>
            </w:pPr>
          </w:p>
          <w:p w:rsidR="001D1545" w:rsidRPr="003A5E8F" w:rsidRDefault="001D1545" w:rsidP="003A5E8F">
            <w:pPr>
              <w:spacing w:after="0"/>
              <w:rPr>
                <w:rFonts w:ascii="Times New Roman" w:hAnsi="Times New Roman" w:cs="Times New Roman"/>
                <w:sz w:val="24"/>
                <w:szCs w:val="24"/>
              </w:rPr>
            </w:pPr>
          </w:p>
          <w:p w:rsidR="001D1545" w:rsidRPr="003A5E8F" w:rsidRDefault="001D1545" w:rsidP="003A5E8F">
            <w:pPr>
              <w:spacing w:after="0"/>
              <w:rPr>
                <w:rFonts w:ascii="Times New Roman" w:hAnsi="Times New Roman" w:cs="Times New Roman"/>
                <w:sz w:val="24"/>
                <w:szCs w:val="24"/>
              </w:rPr>
            </w:pPr>
          </w:p>
          <w:p w:rsidR="001D1545" w:rsidRPr="003A5E8F" w:rsidRDefault="001D1545" w:rsidP="003A5E8F">
            <w:pPr>
              <w:spacing w:after="0"/>
              <w:rPr>
                <w:rFonts w:ascii="Times New Roman" w:hAnsi="Times New Roman" w:cs="Times New Roman"/>
                <w:sz w:val="24"/>
                <w:szCs w:val="24"/>
              </w:rPr>
            </w:pPr>
          </w:p>
          <w:p w:rsidR="001D1545" w:rsidRPr="003A5E8F" w:rsidRDefault="001D1545" w:rsidP="003A5E8F">
            <w:pPr>
              <w:spacing w:after="0"/>
              <w:rPr>
                <w:rFonts w:ascii="Times New Roman" w:hAnsi="Times New Roman" w:cs="Times New Roman"/>
                <w:sz w:val="24"/>
                <w:szCs w:val="24"/>
              </w:rPr>
            </w:pPr>
          </w:p>
          <w:p w:rsidR="001D1545" w:rsidRPr="003A5E8F" w:rsidRDefault="001D1545" w:rsidP="003A5E8F">
            <w:pPr>
              <w:spacing w:after="0"/>
              <w:rPr>
                <w:rFonts w:ascii="Times New Roman" w:hAnsi="Times New Roman" w:cs="Times New Roman"/>
                <w:sz w:val="24"/>
                <w:szCs w:val="24"/>
              </w:rPr>
            </w:pPr>
          </w:p>
          <w:p w:rsidR="001D1545" w:rsidRPr="003A5E8F" w:rsidRDefault="001D1545"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Седьмой год</w:t>
            </w:r>
          </w:p>
          <w:p w:rsidR="001D1545" w:rsidRPr="003A5E8F" w:rsidRDefault="001D1545"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(подготовительная гр.)</w:t>
            </w:r>
          </w:p>
          <w:p w:rsidR="001D1545" w:rsidRPr="003A5E8F" w:rsidRDefault="001D1545" w:rsidP="003A5E8F">
            <w:pPr>
              <w:spacing w:after="0"/>
              <w:rPr>
                <w:rFonts w:ascii="Times New Roman" w:hAnsi="Times New Roman" w:cs="Times New Roman"/>
                <w:b/>
                <w:sz w:val="24"/>
                <w:szCs w:val="24"/>
              </w:rPr>
            </w:pPr>
          </w:p>
          <w:p w:rsidR="001D1545" w:rsidRPr="003A5E8F" w:rsidRDefault="001D1545" w:rsidP="003A5E8F">
            <w:pPr>
              <w:spacing w:after="0"/>
              <w:rPr>
                <w:rFonts w:ascii="Times New Roman" w:hAnsi="Times New Roman" w:cs="Times New Roman"/>
                <w:b/>
                <w:sz w:val="24"/>
                <w:szCs w:val="24"/>
              </w:rPr>
            </w:pPr>
          </w:p>
          <w:p w:rsidR="001D1545" w:rsidRPr="003A5E8F" w:rsidRDefault="001D1545" w:rsidP="003A5E8F">
            <w:pPr>
              <w:spacing w:after="0"/>
              <w:rPr>
                <w:rFonts w:ascii="Times New Roman" w:hAnsi="Times New Roman" w:cs="Times New Roman"/>
                <w:b/>
                <w:sz w:val="24"/>
                <w:szCs w:val="24"/>
              </w:rPr>
            </w:pPr>
          </w:p>
          <w:p w:rsidR="001D1545" w:rsidRPr="003A5E8F" w:rsidRDefault="001D1545" w:rsidP="003A5E8F">
            <w:pPr>
              <w:pStyle w:val="a9"/>
              <w:spacing w:after="0"/>
              <w:ind w:left="0"/>
              <w:jc w:val="center"/>
              <w:rPr>
                <w:rFonts w:ascii="Times New Roman" w:hAnsi="Times New Roman" w:cs="Times New Roman"/>
                <w:b/>
                <w:sz w:val="24"/>
                <w:szCs w:val="24"/>
              </w:rPr>
            </w:pPr>
          </w:p>
        </w:tc>
        <w:tc>
          <w:tcPr>
            <w:tcW w:w="1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B0" w:rsidRDefault="004A78FE" w:rsidP="000C2E89">
            <w:pPr>
              <w:pStyle w:val="a9"/>
              <w:numPr>
                <w:ilvl w:val="0"/>
                <w:numId w:val="18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lastRenderedPageBreak/>
              <w:t>Развитие речи как средства общения и культуры. Налаживание диалогического общения детей со сверстниками, умение пользоваться разнообразными средствами общения — словесными, мимическими, пантомимическими (с учетом конкретной ситуации).</w:t>
            </w:r>
          </w:p>
          <w:p w:rsidR="003F73B0" w:rsidRDefault="004A78FE" w:rsidP="000C2E89">
            <w:pPr>
              <w:pStyle w:val="a9"/>
              <w:numPr>
                <w:ilvl w:val="0"/>
                <w:numId w:val="18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Обогащение, уточнение и активизация словаря, работа над смысловой стороной речи.</w:t>
            </w:r>
          </w:p>
          <w:p w:rsidR="003F73B0" w:rsidRDefault="004A78FE" w:rsidP="000C2E89">
            <w:pPr>
              <w:pStyle w:val="a9"/>
              <w:numPr>
                <w:ilvl w:val="0"/>
                <w:numId w:val="18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грамматически правильной диалогической и монологической речи.</w:t>
            </w:r>
          </w:p>
          <w:p w:rsidR="003517EF" w:rsidRPr="003F73B0" w:rsidRDefault="004A78FE" w:rsidP="000C2E89">
            <w:pPr>
              <w:pStyle w:val="a9"/>
              <w:numPr>
                <w:ilvl w:val="0"/>
                <w:numId w:val="18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звуковой и интонационной культуры речи, представлений о словесном составе предложения, звуковом и слоговом звучании слова.</w:t>
            </w:r>
          </w:p>
          <w:p w:rsidR="0001485B" w:rsidRPr="003A5E8F" w:rsidRDefault="0001485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3517EF" w:rsidRPr="003A5E8F" w:rsidRDefault="003517EF" w:rsidP="003A5E8F">
            <w:pPr>
              <w:autoSpaceDE w:val="0"/>
              <w:autoSpaceDN w:val="0"/>
              <w:adjustRightInd w:val="0"/>
              <w:spacing w:after="0"/>
              <w:rPr>
                <w:rFonts w:ascii="Times New Roman" w:hAnsi="Times New Roman" w:cs="Times New Roman"/>
                <w:sz w:val="24"/>
                <w:szCs w:val="24"/>
              </w:rPr>
            </w:pPr>
          </w:p>
          <w:p w:rsidR="003F73B0" w:rsidRDefault="004A78FE" w:rsidP="000C2E89">
            <w:pPr>
              <w:pStyle w:val="a9"/>
              <w:numPr>
                <w:ilvl w:val="0"/>
                <w:numId w:val="19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речи как средства общения и культуры, как средства обмена чувствами, налаживания взаимодействия со взрослыми и сверстниками; формирование умений формулировать мысли через слово.</w:t>
            </w:r>
          </w:p>
          <w:p w:rsidR="003F73B0" w:rsidRDefault="004A78FE" w:rsidP="000C2E89">
            <w:pPr>
              <w:pStyle w:val="a9"/>
              <w:numPr>
                <w:ilvl w:val="0"/>
                <w:numId w:val="19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Расширение и обогащение активного словарного запаса детей, продолжение рабо</w:t>
            </w:r>
            <w:r w:rsidR="0001485B" w:rsidRPr="003F73B0">
              <w:rPr>
                <w:rFonts w:ascii="Times New Roman" w:hAnsi="Times New Roman" w:cs="Times New Roman"/>
                <w:sz w:val="24"/>
                <w:szCs w:val="24"/>
              </w:rPr>
              <w:t xml:space="preserve">ты </w:t>
            </w:r>
            <w:r w:rsidRPr="003F73B0">
              <w:rPr>
                <w:rFonts w:ascii="Times New Roman" w:hAnsi="Times New Roman" w:cs="Times New Roman"/>
                <w:sz w:val="24"/>
                <w:szCs w:val="24"/>
              </w:rPr>
              <w:t>над смысловой стороной речи, развитие речевого творчества.</w:t>
            </w:r>
          </w:p>
          <w:p w:rsidR="003F73B0" w:rsidRDefault="004A78FE" w:rsidP="000C2E89">
            <w:pPr>
              <w:pStyle w:val="a9"/>
              <w:numPr>
                <w:ilvl w:val="0"/>
                <w:numId w:val="19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грамматически правильной диалогической и монологической речи.</w:t>
            </w:r>
          </w:p>
          <w:p w:rsidR="004A78FE" w:rsidRPr="003F73B0" w:rsidRDefault="004A78FE" w:rsidP="000C2E89">
            <w:pPr>
              <w:pStyle w:val="a9"/>
              <w:numPr>
                <w:ilvl w:val="0"/>
                <w:numId w:val="19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Совершенствование всех сторон звуковой культуры речи: фонематического восприятия, звукопроизношения и дикции, интонационной стороны речи; звуковой аналитико-синтетической активности как предпосылки обучения грамоте.</w:t>
            </w:r>
          </w:p>
          <w:p w:rsidR="001D1545" w:rsidRPr="003A5E8F" w:rsidRDefault="0001485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tc>
      </w:tr>
    </w:tbl>
    <w:p w:rsidR="003517EF" w:rsidRPr="003A5E8F" w:rsidRDefault="003517EF" w:rsidP="003A5E8F">
      <w:pPr>
        <w:spacing w:after="0"/>
        <w:rPr>
          <w:rFonts w:ascii="Times New Roman" w:hAnsi="Times New Roman" w:cs="Times New Roman"/>
          <w:sz w:val="24"/>
          <w:szCs w:val="24"/>
        </w:rPr>
      </w:pPr>
    </w:p>
    <w:p w:rsidR="0001485B" w:rsidRPr="003A5E8F" w:rsidRDefault="0001485B" w:rsidP="003A5E8F">
      <w:pPr>
        <w:pStyle w:val="a9"/>
        <w:spacing w:after="0"/>
        <w:ind w:left="1428"/>
        <w:jc w:val="center"/>
        <w:rPr>
          <w:rFonts w:ascii="Times New Roman" w:hAnsi="Times New Roman" w:cs="Times New Roman"/>
          <w:b/>
          <w:sz w:val="24"/>
          <w:szCs w:val="24"/>
        </w:rPr>
      </w:pPr>
    </w:p>
    <w:p w:rsidR="00F44A56" w:rsidRPr="003A5E8F" w:rsidRDefault="00F44A56"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 xml:space="preserve">1.4 Описание образовательной деятельности по </w:t>
      </w:r>
    </w:p>
    <w:p w:rsidR="00F44A56" w:rsidRPr="003A5E8F" w:rsidRDefault="00F44A56"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Образовательной области  «Художественно – эстетическое  развитие»</w:t>
      </w:r>
    </w:p>
    <w:p w:rsidR="00F44A56" w:rsidRPr="003A5E8F" w:rsidRDefault="00F44A56"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а) Обязательная часть</w:t>
      </w:r>
    </w:p>
    <w:p w:rsidR="00F44A56" w:rsidRPr="003A5E8F" w:rsidRDefault="00F44A5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Задачи по ФГОС</w:t>
      </w:r>
    </w:p>
    <w:p w:rsidR="00F44A56" w:rsidRPr="003A5E8F" w:rsidRDefault="00F44A56" w:rsidP="003A5E8F">
      <w:pPr>
        <w:pStyle w:val="a9"/>
        <w:numPr>
          <w:ilvl w:val="0"/>
          <w:numId w:val="8"/>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44A56" w:rsidRPr="003A5E8F" w:rsidRDefault="00F44A56" w:rsidP="003A5E8F">
      <w:pPr>
        <w:pStyle w:val="a9"/>
        <w:numPr>
          <w:ilvl w:val="0"/>
          <w:numId w:val="8"/>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становление эстетического отношения к окружающему миру; </w:t>
      </w:r>
    </w:p>
    <w:p w:rsidR="00F44A56" w:rsidRPr="003A5E8F" w:rsidRDefault="00F44A56" w:rsidP="003A5E8F">
      <w:pPr>
        <w:pStyle w:val="a9"/>
        <w:numPr>
          <w:ilvl w:val="0"/>
          <w:numId w:val="8"/>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формирование элементарных представлений о видах искусства;</w:t>
      </w:r>
    </w:p>
    <w:p w:rsidR="00F44A56" w:rsidRPr="003A5E8F" w:rsidRDefault="00F44A56" w:rsidP="003A5E8F">
      <w:pPr>
        <w:pStyle w:val="a9"/>
        <w:numPr>
          <w:ilvl w:val="0"/>
          <w:numId w:val="8"/>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восприятие музыки, художественной литературы, фольклора; </w:t>
      </w:r>
    </w:p>
    <w:p w:rsidR="00F44A56" w:rsidRPr="003A5E8F" w:rsidRDefault="00F44A56" w:rsidP="003A5E8F">
      <w:pPr>
        <w:pStyle w:val="a9"/>
        <w:numPr>
          <w:ilvl w:val="0"/>
          <w:numId w:val="8"/>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стимулирование сопереживания персонажам художественных произведений; </w:t>
      </w:r>
    </w:p>
    <w:p w:rsidR="00F44A56" w:rsidRPr="003A5E8F" w:rsidRDefault="00F44A56" w:rsidP="003A5E8F">
      <w:pPr>
        <w:pStyle w:val="a9"/>
        <w:numPr>
          <w:ilvl w:val="0"/>
          <w:numId w:val="8"/>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реализацию самостоятельной творческой деятельности детей (изобразительной, конструктивно-модельной, музыкальной и др.).</w:t>
      </w:r>
    </w:p>
    <w:p w:rsidR="00F44A56" w:rsidRPr="003A5E8F" w:rsidRDefault="00F44A56"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3466"/>
      </w:tblGrid>
      <w:tr w:rsidR="0001485B" w:rsidRPr="003A5E8F" w:rsidTr="00A11CE4">
        <w:tc>
          <w:tcPr>
            <w:tcW w:w="1526" w:type="dxa"/>
          </w:tcPr>
          <w:p w:rsidR="0001485B" w:rsidRPr="003A5E8F" w:rsidRDefault="0001485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466" w:type="dxa"/>
          </w:tcPr>
          <w:p w:rsidR="0001485B" w:rsidRPr="003A5E8F" w:rsidRDefault="0001485B"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01485B" w:rsidRPr="003A5E8F" w:rsidTr="00A11CE4">
        <w:tc>
          <w:tcPr>
            <w:tcW w:w="1526" w:type="dxa"/>
          </w:tcPr>
          <w:p w:rsidR="0001485B" w:rsidRPr="003A5E8F" w:rsidRDefault="0001485B"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u w:val="single"/>
              </w:rPr>
              <w:t>Ранний возраст:</w:t>
            </w:r>
          </w:p>
          <w:p w:rsidR="0001485B" w:rsidRPr="003A5E8F" w:rsidRDefault="0001485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Второй год.</w:t>
            </w: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3517EF" w:rsidRPr="003A5E8F" w:rsidRDefault="003517EF" w:rsidP="003A5E8F">
            <w:pPr>
              <w:spacing w:after="0"/>
              <w:rPr>
                <w:rFonts w:ascii="Times New Roman" w:hAnsi="Times New Roman" w:cs="Times New Roman"/>
                <w:b/>
                <w:sz w:val="24"/>
                <w:szCs w:val="24"/>
              </w:rPr>
            </w:pPr>
          </w:p>
          <w:p w:rsidR="0001485B" w:rsidRPr="003A5E8F" w:rsidRDefault="0001485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lastRenderedPageBreak/>
              <w:t>Третий год.</w:t>
            </w:r>
          </w:p>
          <w:p w:rsidR="0001485B" w:rsidRPr="003A5E8F" w:rsidRDefault="0001485B"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(1 младшая гр.)</w:t>
            </w:r>
          </w:p>
        </w:tc>
        <w:tc>
          <w:tcPr>
            <w:tcW w:w="13466" w:type="dxa"/>
          </w:tcPr>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lastRenderedPageBreak/>
              <w:t>Чтение художественной литературы</w:t>
            </w:r>
          </w:p>
          <w:p w:rsidR="0001485B" w:rsidRPr="003F73B0" w:rsidRDefault="0001485B" w:rsidP="000C2E89">
            <w:pPr>
              <w:pStyle w:val="a9"/>
              <w:numPr>
                <w:ilvl w:val="0"/>
                <w:numId w:val="19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интереса, эмоциональной отзывчивости к содержанию литературных произведений, к иллюстрациям в книгах.</w:t>
            </w:r>
          </w:p>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Изобразительная деятельность</w:t>
            </w:r>
          </w:p>
          <w:p w:rsidR="003F73B0" w:rsidRDefault="0001485B" w:rsidP="000C2E89">
            <w:pPr>
              <w:pStyle w:val="a9"/>
              <w:numPr>
                <w:ilvl w:val="0"/>
                <w:numId w:val="19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интереса к рисованию, желание рисовать красками, карандашами, фломастерами;</w:t>
            </w:r>
          </w:p>
          <w:p w:rsidR="0001485B" w:rsidRPr="003F73B0" w:rsidRDefault="0001485B" w:rsidP="000C2E89">
            <w:pPr>
              <w:pStyle w:val="a9"/>
              <w:numPr>
                <w:ilvl w:val="0"/>
                <w:numId w:val="19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Проявление эмоциональных реакций на яркие цвета красок.</w:t>
            </w:r>
          </w:p>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Конструирование из бумаги</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 детьми второго года жизни педагог не организует конструирование из бумаги.</w:t>
            </w:r>
          </w:p>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Музыка</w:t>
            </w:r>
          </w:p>
          <w:p w:rsidR="0001485B" w:rsidRPr="003F73B0" w:rsidRDefault="0001485B" w:rsidP="000C2E89">
            <w:pPr>
              <w:pStyle w:val="a9"/>
              <w:numPr>
                <w:ilvl w:val="0"/>
                <w:numId w:val="19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Приобщение детей к внимательному слушанию музыки, вызывающей у них ответные чувства удивления и радости.</w:t>
            </w:r>
          </w:p>
          <w:p w:rsidR="0001485B" w:rsidRPr="003F73B0" w:rsidRDefault="0001485B" w:rsidP="000C2E89">
            <w:pPr>
              <w:pStyle w:val="a9"/>
              <w:numPr>
                <w:ilvl w:val="0"/>
                <w:numId w:val="19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умения прислушиваться к словам песен, воспроизводить в них звукоподражания и простейшие интонации.</w:t>
            </w:r>
          </w:p>
          <w:p w:rsidR="0001485B" w:rsidRPr="003F73B0" w:rsidRDefault="0001485B" w:rsidP="000C2E89">
            <w:pPr>
              <w:pStyle w:val="a9"/>
              <w:numPr>
                <w:ilvl w:val="0"/>
                <w:numId w:val="19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Привлечение к выполнению под музыку игровых и плясовых движений, соответствующих словам песни и характеру музыки.</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lastRenderedPageBreak/>
              <w:t>Подпевание и пение</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Музыкальный руководитель:</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поет детям, вызывая у них положительные эмоции и желание включиться в подпевание;</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побуждает к воспроизведению совместно со взрослыми звукоподражаний («А-ав», «Мя-у»), к слоговому пению («Бай-бай», «Да!», «Ай!»).</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Музыкальное движение</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Музыкальный руководитель:</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радует малышей движениями под веселую, живую музыку;</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обучает основным (шаг, бег, подпрыгивание и прыжки), плясовым и игровым движениям: хлопки в ладоши, хлопки по коленям, повороты кистей рук, притоптывание двумя ногами, бег на месте, боковые переступания, постукивание «каблучком», пружинные покачивания на двух ногах, приседание на корточки, маленькая «пружинка», бег и шаг по кругу</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группой в одном направлении, кружение на месте, а также простые игровые движения: прятаться, закрыв лицо руками, спрятать погремушку за спину и др.;</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учит выполнять движения сначала только по показу взрослого; постепенно приучает</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детей ориентироваться не только на зрительные впечатления (видит показ взрослого и подражает ему), но и на слуховые: ребенок начинает слышать рифмованный текст-подсказку в песне, сопровождающей движение.</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Музыкальная игра</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Педагог вовлекает детей второго года жизни в простейших сюжетные музыкальные</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игры («Поиграем с Мишкой», «Птичка», муз. М. Раухвергера, сл.А.Барто и др.), где главное</w:t>
            </w:r>
          </w:p>
          <w:p w:rsidR="0001485B" w:rsidRPr="003A5E8F" w:rsidRDefault="0001485B" w:rsidP="000C2E89">
            <w:pPr>
              <w:pStyle w:val="a9"/>
              <w:numPr>
                <w:ilvl w:val="0"/>
                <w:numId w:val="6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действующее лицо — игрушка в руках взрослого.</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Детские праздничные утренники</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детей 2-го года жизни в течение года проводят один праздничный утренник «Елка» и два развлечения в месяц. Одно из любимых развлечений — кукольный театр.</w:t>
            </w:r>
          </w:p>
          <w:p w:rsidR="0001485B" w:rsidRPr="003A5E8F" w:rsidRDefault="0001485B" w:rsidP="003A5E8F">
            <w:pPr>
              <w:pStyle w:val="a9"/>
              <w:spacing w:after="0"/>
              <w:ind w:left="360"/>
              <w:rPr>
                <w:rFonts w:ascii="Times New Roman" w:hAnsi="Times New Roman" w:cs="Times New Roman"/>
                <w:sz w:val="24"/>
                <w:szCs w:val="24"/>
              </w:rPr>
            </w:pPr>
          </w:p>
          <w:p w:rsidR="004D7CB9" w:rsidRPr="003A5E8F" w:rsidRDefault="004D7CB9"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4D7CB9" w:rsidRPr="003A5E8F" w:rsidRDefault="004D7CB9" w:rsidP="003A5E8F">
            <w:pPr>
              <w:spacing w:after="0"/>
              <w:rPr>
                <w:rFonts w:ascii="Times New Roman" w:hAnsi="Times New Roman" w:cs="Times New Roman"/>
                <w:sz w:val="24"/>
                <w:szCs w:val="24"/>
              </w:rPr>
            </w:pPr>
          </w:p>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Чтение художественной литературы</w:t>
            </w:r>
          </w:p>
          <w:p w:rsidR="0001485B" w:rsidRPr="003F73B0" w:rsidRDefault="0001485B" w:rsidP="000C2E89">
            <w:pPr>
              <w:pStyle w:val="a9"/>
              <w:numPr>
                <w:ilvl w:val="0"/>
                <w:numId w:val="19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Воспитание интереса к книгам, способность слушать чтение и рассказывание.</w:t>
            </w:r>
          </w:p>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Изобразительная деятельность</w:t>
            </w:r>
          </w:p>
          <w:p w:rsidR="003F73B0" w:rsidRDefault="0001485B" w:rsidP="000C2E89">
            <w:pPr>
              <w:pStyle w:val="a9"/>
              <w:numPr>
                <w:ilvl w:val="0"/>
                <w:numId w:val="19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Знакомство детей с разными видами изобразительной деятельности: рисованием, лепкой, аппликацией; поддерживать проявление интереса к ним;</w:t>
            </w:r>
          </w:p>
          <w:p w:rsidR="003F73B0" w:rsidRDefault="0001485B" w:rsidP="000C2E89">
            <w:pPr>
              <w:pStyle w:val="a9"/>
              <w:numPr>
                <w:ilvl w:val="0"/>
                <w:numId w:val="19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lastRenderedPageBreak/>
              <w:t>Обучение простейшим способам изображения; созданию простейших композиций из</w:t>
            </w:r>
            <w:r w:rsidR="004D7CB9" w:rsidRPr="003F73B0">
              <w:rPr>
                <w:rFonts w:ascii="Times New Roman" w:hAnsi="Times New Roman" w:cs="Times New Roman"/>
                <w:sz w:val="24"/>
                <w:szCs w:val="24"/>
              </w:rPr>
              <w:t xml:space="preserve"> </w:t>
            </w:r>
            <w:r w:rsidRPr="003F73B0">
              <w:rPr>
                <w:rFonts w:ascii="Times New Roman" w:hAnsi="Times New Roman" w:cs="Times New Roman"/>
                <w:sz w:val="24"/>
                <w:szCs w:val="24"/>
              </w:rPr>
              <w:t>мазков, пятен, штрихов, линий, форм;</w:t>
            </w:r>
          </w:p>
          <w:p w:rsidR="0001485B" w:rsidRPr="003F73B0" w:rsidRDefault="0001485B" w:rsidP="000C2E89">
            <w:pPr>
              <w:pStyle w:val="a9"/>
              <w:numPr>
                <w:ilvl w:val="0"/>
                <w:numId w:val="19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Освоение технических навыков:</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рисовании (промывать кисть, аккуратно брать краску, правильно держать карандаш, не прорывать лист бумаги, рисовать на всем пространстве листа);</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в лепке (раскатывать комок глины в ладонях, видоизменять комок с помощью</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пальцев, соединять части);</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учить приемам наклеивания готовых форм;</w:t>
            </w:r>
          </w:p>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Конструирование из бумаги</w:t>
            </w:r>
          </w:p>
          <w:p w:rsidR="0001485B" w:rsidRPr="003F73B0" w:rsidRDefault="0001485B" w:rsidP="000C2E89">
            <w:pPr>
              <w:pStyle w:val="a9"/>
              <w:numPr>
                <w:ilvl w:val="0"/>
                <w:numId w:val="194"/>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начал воображения, образного мышления.</w:t>
            </w:r>
          </w:p>
          <w:p w:rsidR="0001485B" w:rsidRPr="003F73B0" w:rsidRDefault="0001485B" w:rsidP="000C2E89">
            <w:pPr>
              <w:pStyle w:val="a9"/>
              <w:numPr>
                <w:ilvl w:val="0"/>
                <w:numId w:val="194"/>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Создание условий для детского экспериментирования с бумагой, имеющей разные</w:t>
            </w:r>
            <w:r w:rsidR="004D7CB9" w:rsidRPr="003F73B0">
              <w:rPr>
                <w:rFonts w:ascii="Times New Roman" w:hAnsi="Times New Roman" w:cs="Times New Roman"/>
                <w:sz w:val="24"/>
                <w:szCs w:val="24"/>
              </w:rPr>
              <w:t xml:space="preserve">  </w:t>
            </w:r>
            <w:r w:rsidRPr="003F73B0">
              <w:rPr>
                <w:rFonts w:ascii="Times New Roman" w:hAnsi="Times New Roman" w:cs="Times New Roman"/>
                <w:sz w:val="24"/>
                <w:szCs w:val="24"/>
              </w:rPr>
              <w:t>свойства (мнется, рвется, складывается, режется и пр.)</w:t>
            </w:r>
          </w:p>
          <w:p w:rsidR="0001485B" w:rsidRPr="003A5E8F" w:rsidRDefault="0001485B"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Музыка</w:t>
            </w:r>
          </w:p>
          <w:p w:rsidR="0001485B" w:rsidRPr="003F73B0" w:rsidRDefault="0001485B" w:rsidP="000C2E89">
            <w:pPr>
              <w:pStyle w:val="a9"/>
              <w:numPr>
                <w:ilvl w:val="0"/>
                <w:numId w:val="19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умения вслушиваться в музыку, понимать ее образное содержание; учить</w:t>
            </w:r>
            <w:r w:rsidR="004D7CB9" w:rsidRPr="003F73B0">
              <w:rPr>
                <w:rFonts w:ascii="Times New Roman" w:hAnsi="Times New Roman" w:cs="Times New Roman"/>
                <w:sz w:val="24"/>
                <w:szCs w:val="24"/>
              </w:rPr>
              <w:t xml:space="preserve"> </w:t>
            </w:r>
            <w:r w:rsidRPr="003F73B0">
              <w:rPr>
                <w:rFonts w:ascii="Times New Roman" w:hAnsi="Times New Roman" w:cs="Times New Roman"/>
                <w:sz w:val="24"/>
                <w:szCs w:val="24"/>
              </w:rPr>
              <w:t>различать контрастные особенности звучания музыки: громко ― тихо, быстро ―</w:t>
            </w:r>
            <w:r w:rsidR="004D7CB9" w:rsidRPr="003F73B0">
              <w:rPr>
                <w:rFonts w:ascii="Times New Roman" w:hAnsi="Times New Roman" w:cs="Times New Roman"/>
                <w:sz w:val="24"/>
                <w:szCs w:val="24"/>
              </w:rPr>
              <w:t xml:space="preserve"> </w:t>
            </w:r>
            <w:r w:rsidRPr="003F73B0">
              <w:rPr>
                <w:rFonts w:ascii="Times New Roman" w:hAnsi="Times New Roman" w:cs="Times New Roman"/>
                <w:sz w:val="24"/>
                <w:szCs w:val="24"/>
              </w:rPr>
              <w:t>медленно, высоко ― низко.</w:t>
            </w:r>
          </w:p>
          <w:p w:rsidR="003F73B0" w:rsidRDefault="0001485B" w:rsidP="000C2E89">
            <w:pPr>
              <w:pStyle w:val="a9"/>
              <w:numPr>
                <w:ilvl w:val="0"/>
                <w:numId w:val="19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Побуждение детей к подпеванию и пению.</w:t>
            </w:r>
          </w:p>
          <w:p w:rsidR="0001485B" w:rsidRPr="003F73B0" w:rsidRDefault="0001485B" w:rsidP="000C2E89">
            <w:pPr>
              <w:pStyle w:val="a9"/>
              <w:numPr>
                <w:ilvl w:val="0"/>
                <w:numId w:val="19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умения связывать движения с музыкой в сюжетных играх, упражнениях,</w:t>
            </w:r>
            <w:r w:rsidR="004D7CB9" w:rsidRPr="003F73B0">
              <w:rPr>
                <w:rFonts w:ascii="Times New Roman" w:hAnsi="Times New Roman" w:cs="Times New Roman"/>
                <w:sz w:val="24"/>
                <w:szCs w:val="24"/>
              </w:rPr>
              <w:t xml:space="preserve"> </w:t>
            </w:r>
            <w:r w:rsidRPr="003F73B0">
              <w:rPr>
                <w:rFonts w:ascii="Times New Roman" w:hAnsi="Times New Roman" w:cs="Times New Roman"/>
                <w:sz w:val="24"/>
                <w:szCs w:val="24"/>
              </w:rPr>
              <w:t>плясках.</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Слушание музыки</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Музыкальный руководитель:</w:t>
            </w:r>
          </w:p>
          <w:p w:rsidR="0001485B" w:rsidRPr="003A5E8F" w:rsidRDefault="0001485B" w:rsidP="000C2E89">
            <w:pPr>
              <w:pStyle w:val="a9"/>
              <w:numPr>
                <w:ilvl w:val="0"/>
                <w:numId w:val="8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систематически слушает с детьми специально подобранную музыку: песни и небольшие инструментальные пьесы в исполнении взрослых; предлагает музыку только высокого</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качества, в профессиональном исполнении, отдавая предпочтение «живому» звучанию;</w:t>
            </w:r>
          </w:p>
          <w:p w:rsidR="0001485B" w:rsidRPr="003A5E8F" w:rsidRDefault="0001485B" w:rsidP="000C2E89">
            <w:pPr>
              <w:pStyle w:val="a9"/>
              <w:numPr>
                <w:ilvl w:val="0"/>
                <w:numId w:val="8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наряду с песнями и отдельными пьесами предлагает рассказы, иллюстрированные музыкой, включающей в себя несколько произведений (например, рассказ «Игрушки» с пьесами «Марш» Э.Парлова, «Мишка» и «Барабан» Г.Фрида, «Колыбельная» М.Карасева);</w:t>
            </w:r>
          </w:p>
          <w:p w:rsidR="0001485B" w:rsidRPr="003A5E8F" w:rsidRDefault="0001485B" w:rsidP="000C2E89">
            <w:pPr>
              <w:pStyle w:val="a9"/>
              <w:numPr>
                <w:ilvl w:val="0"/>
                <w:numId w:val="8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вносит разнообразие в слушание музыки и поддерживает интерес к ней: исполняет</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произведения на разных музыкальных инструментах (фортепиано, баян, блок-флейта), в ансамбле с воспитателем (используя разнообразные детские музыкальные инструменты), предлагает детям задания на узнавание песни в новом тембровом звучании (синтезатор, баян, аккордеон), использует слушание в игровой форме (например, «На чем приехал гость?», автор</w:t>
            </w:r>
          </w:p>
          <w:p w:rsidR="0001485B" w:rsidRPr="003A5E8F" w:rsidRDefault="0001485B" w:rsidP="003A5E8F">
            <w:pPr>
              <w:autoSpaceDE w:val="0"/>
              <w:autoSpaceDN w:val="0"/>
              <w:adjustRightInd w:val="0"/>
              <w:spacing w:after="0"/>
              <w:ind w:left="360"/>
              <w:rPr>
                <w:rFonts w:ascii="Times New Roman" w:hAnsi="Times New Roman" w:cs="Times New Roman"/>
                <w:sz w:val="24"/>
                <w:szCs w:val="24"/>
              </w:rPr>
            </w:pPr>
            <w:r w:rsidRPr="003A5E8F">
              <w:rPr>
                <w:rFonts w:ascii="Times New Roman" w:hAnsi="Times New Roman" w:cs="Times New Roman"/>
                <w:sz w:val="24"/>
                <w:szCs w:val="24"/>
              </w:rPr>
              <w:t>И.Плакида);</w:t>
            </w:r>
          </w:p>
          <w:p w:rsidR="0001485B" w:rsidRPr="003A5E8F" w:rsidRDefault="0001485B" w:rsidP="000C2E89">
            <w:pPr>
              <w:pStyle w:val="a9"/>
              <w:numPr>
                <w:ilvl w:val="0"/>
                <w:numId w:val="88"/>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может проводить работу по ознакомлению детей третьего года жизни с классической</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музыкой (инструментальные миниатюры в аудиозаписи).</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Подпевание и пение</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Музыкальный руководитель:</w:t>
            </w:r>
          </w:p>
          <w:p w:rsidR="0001485B" w:rsidRPr="003A5E8F" w:rsidRDefault="0001485B" w:rsidP="000C2E89">
            <w:pPr>
              <w:pStyle w:val="a9"/>
              <w:numPr>
                <w:ilvl w:val="0"/>
                <w:numId w:val="90"/>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разучивает с малышами специально подобранные песни с интересным содержанием,</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коротким текстом, понятными и легкими для произношения словами, простой мелодией;</w:t>
            </w:r>
          </w:p>
          <w:p w:rsidR="0001485B" w:rsidRPr="003A5E8F" w:rsidRDefault="0001485B" w:rsidP="000C2E89">
            <w:pPr>
              <w:pStyle w:val="a9"/>
              <w:numPr>
                <w:ilvl w:val="0"/>
                <w:numId w:val="90"/>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вовлекает детей в подпевание и пение; учит детей петь без напряжения, естественным</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голосом, запоминать слова песни, правильно передавать общее направление движения мелодии и ритмический рисунок;</w:t>
            </w:r>
          </w:p>
          <w:p w:rsidR="0001485B" w:rsidRPr="003A5E8F" w:rsidRDefault="0001485B" w:rsidP="000C2E89">
            <w:pPr>
              <w:pStyle w:val="a9"/>
              <w:numPr>
                <w:ilvl w:val="0"/>
                <w:numId w:val="90"/>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поет с малышами с сопровождением и без него, одновременно со всеми детьми и индивидуально, как можно чаще повторяет с детьми выученные песенки.</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Музыкальное движение</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Музыкальный руководитель:</w:t>
            </w:r>
          </w:p>
          <w:p w:rsidR="0001485B" w:rsidRPr="003A5E8F" w:rsidRDefault="0001485B" w:rsidP="000C2E89">
            <w:pPr>
              <w:pStyle w:val="a9"/>
              <w:numPr>
                <w:ilvl w:val="0"/>
                <w:numId w:val="91"/>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поддерживает и стимулирует самостоятельное проявление активности ребенка: учит</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слышать музыку, вслушиваться, запоминать ее и, ориентируясь на музыку, менять движения</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в соответствии с контрастными изменениями динамики, темпа, регистра; вовлекает малышей</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в свободную пляску на музыку куплетной формы;</w:t>
            </w:r>
          </w:p>
          <w:p w:rsidR="0001485B" w:rsidRPr="003A5E8F" w:rsidRDefault="0001485B" w:rsidP="000C2E89">
            <w:pPr>
              <w:pStyle w:val="a9"/>
              <w:numPr>
                <w:ilvl w:val="0"/>
                <w:numId w:val="91"/>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 втором полугодии предлагает упражнения и пляски на музыку с двумя (тремя) контрастными частями, в которых дети самостоятельно, без подсказки взрослого, ориентируются на музыку и меняют два-три движения;</w:t>
            </w:r>
          </w:p>
          <w:p w:rsidR="0001485B" w:rsidRPr="003A5E8F" w:rsidRDefault="0001485B" w:rsidP="000C2E89">
            <w:pPr>
              <w:pStyle w:val="a9"/>
              <w:numPr>
                <w:ilvl w:val="0"/>
                <w:numId w:val="91"/>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разучивает с детьми новые движения: хлопки в ладоши с одновременным притопыванием одной ногой, хлопки-«тарелочки» (руки слегка приподняты и согнуты, «скользящий»</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хлопок в ладоши), поочередное выставление вперед то правой, то левой ноги, «пружинка» с</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небольшим поворотом корпуса вправо-влево, шажки вперед-назад на носочках с одновременными поворотами кистей рук («фонарики»), кружение на носочках; ходьба и бег парами</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свободной стайкой в одном направлении, образные движения (идти «как мишка») и пр.</w:t>
            </w: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Музыкальная игра</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Музыкальный руководитель:</w:t>
            </w:r>
          </w:p>
          <w:p w:rsidR="0001485B" w:rsidRPr="003A5E8F" w:rsidRDefault="0001485B" w:rsidP="000C2E89">
            <w:pPr>
              <w:pStyle w:val="a9"/>
              <w:numPr>
                <w:ilvl w:val="0"/>
                <w:numId w:val="92"/>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развивает физическую и эмоциональную сферу малышей;</w:t>
            </w:r>
          </w:p>
          <w:p w:rsidR="0001485B" w:rsidRPr="003A5E8F" w:rsidRDefault="0001485B" w:rsidP="000C2E89">
            <w:pPr>
              <w:pStyle w:val="a9"/>
              <w:numPr>
                <w:ilvl w:val="0"/>
                <w:numId w:val="92"/>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приучает слышать в игре музыку и действовать согласно с ней;</w:t>
            </w:r>
          </w:p>
          <w:p w:rsidR="0001485B" w:rsidRPr="003A5E8F" w:rsidRDefault="0001485B" w:rsidP="000C2E89">
            <w:pPr>
              <w:pStyle w:val="a9"/>
              <w:numPr>
                <w:ilvl w:val="0"/>
                <w:numId w:val="92"/>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предлагает детям третьего года жизни сюжетные музыкальные игры (например, «Зайки», рус. нар. песни в обр. М. Красева и Н. Римского-Корсакова, «Веселые гуси», рус. нар.</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песня), в которых солистом может быть не только воспитатель, но и ребенок.</w:t>
            </w:r>
          </w:p>
          <w:p w:rsidR="004D7CB9" w:rsidRPr="003A5E8F" w:rsidRDefault="004D7CB9" w:rsidP="003A5E8F">
            <w:pPr>
              <w:pStyle w:val="a9"/>
              <w:autoSpaceDE w:val="0"/>
              <w:autoSpaceDN w:val="0"/>
              <w:adjustRightInd w:val="0"/>
              <w:spacing w:after="0"/>
              <w:rPr>
                <w:rFonts w:ascii="Times New Roman" w:hAnsi="Times New Roman" w:cs="Times New Roman"/>
                <w:sz w:val="24"/>
                <w:szCs w:val="24"/>
              </w:rPr>
            </w:pPr>
          </w:p>
          <w:p w:rsidR="0001485B" w:rsidRPr="003A5E8F" w:rsidRDefault="0001485B"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Детские праздничные утренники</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детей 3-го года жизни проводят три праздничных утренника в год: осенью (октябрь, начало ноября), зимой («Елка»), весной (май); развлечение — одно в месяц, при условии, что раз неделю во второй половине дня организуется слушание классической музыки.</w:t>
            </w:r>
          </w:p>
          <w:p w:rsidR="0001485B" w:rsidRPr="003A5E8F" w:rsidRDefault="0001485B"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Основа детского утренника — игра, которую подбирают, организуют и проводят</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взрослые. Праздничную игру разучивают </w:t>
            </w:r>
            <w:r w:rsidRPr="003A5E8F">
              <w:rPr>
                <w:rFonts w:ascii="Times New Roman" w:hAnsi="Times New Roman" w:cs="Times New Roman"/>
                <w:sz w:val="24"/>
                <w:szCs w:val="24"/>
              </w:rPr>
              <w:lastRenderedPageBreak/>
              <w:t>только с воспитателями. С детьми незадолго до</w:t>
            </w:r>
            <w:r w:rsidR="004D7CB9"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праздника разучивают лишь отдельные фрагменты, которые позволяют детям активно вклю</w:t>
            </w:r>
            <w:r w:rsidR="004D7CB9" w:rsidRPr="003A5E8F">
              <w:rPr>
                <w:rFonts w:ascii="Times New Roman" w:hAnsi="Times New Roman" w:cs="Times New Roman"/>
                <w:sz w:val="24"/>
                <w:szCs w:val="24"/>
              </w:rPr>
              <w:t>чаться в канву праздника.</w:t>
            </w:r>
          </w:p>
          <w:p w:rsidR="0001485B" w:rsidRPr="003A5E8F" w:rsidRDefault="0001485B" w:rsidP="003A5E8F">
            <w:pPr>
              <w:spacing w:after="0"/>
              <w:rPr>
                <w:rFonts w:ascii="Times New Roman" w:hAnsi="Times New Roman" w:cs="Times New Roman"/>
                <w:sz w:val="24"/>
                <w:szCs w:val="24"/>
              </w:rPr>
            </w:pPr>
          </w:p>
          <w:p w:rsidR="0001485B" w:rsidRPr="003A5E8F" w:rsidRDefault="004D7CB9" w:rsidP="003A5E8F">
            <w:pPr>
              <w:pStyle w:val="a9"/>
              <w:spacing w:after="0"/>
              <w:ind w:left="360"/>
              <w:rPr>
                <w:rFonts w:ascii="Times New Roman" w:hAnsi="Times New Roman" w:cs="Times New Roman"/>
                <w:sz w:val="24"/>
                <w:szCs w:val="24"/>
              </w:rPr>
            </w:pPr>
            <w:r w:rsidRPr="003A5E8F">
              <w:rPr>
                <w:rFonts w:ascii="Times New Roman" w:hAnsi="Times New Roman" w:cs="Times New Roman"/>
                <w:b/>
                <w:sz w:val="24"/>
                <w:szCs w:val="24"/>
              </w:rPr>
              <w:t>Содержание образовательной  работы см. программу</w:t>
            </w:r>
          </w:p>
        </w:tc>
      </w:tr>
    </w:tbl>
    <w:p w:rsidR="00F44A56" w:rsidRPr="003A5E8F" w:rsidRDefault="00F44A56" w:rsidP="003A5E8F">
      <w:pPr>
        <w:spacing w:after="0"/>
        <w:rPr>
          <w:rFonts w:ascii="Times New Roman" w:hAnsi="Times New Roman" w:cs="Times New Roman"/>
          <w:b/>
          <w:sz w:val="24"/>
          <w:szCs w:val="24"/>
        </w:rPr>
      </w:pPr>
    </w:p>
    <w:p w:rsidR="00F44A56" w:rsidRPr="003A5E8F" w:rsidRDefault="00F44A56" w:rsidP="003A5E8F">
      <w:pPr>
        <w:pStyle w:val="a9"/>
        <w:spacing w:after="0"/>
        <w:ind w:left="1428"/>
        <w:jc w:val="center"/>
        <w:rPr>
          <w:rFonts w:ascii="Times New Roman" w:hAnsi="Times New Roman" w:cs="Times New Roman"/>
          <w:b/>
          <w:sz w:val="24"/>
          <w:szCs w:val="24"/>
        </w:rPr>
      </w:pPr>
    </w:p>
    <w:p w:rsidR="00F44A56" w:rsidRPr="003A5E8F" w:rsidRDefault="00F44A56"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Младший возраст</w:t>
      </w:r>
    </w:p>
    <w:p w:rsidR="00F44A56" w:rsidRPr="003A5E8F" w:rsidRDefault="00F44A56" w:rsidP="003A5E8F">
      <w:pPr>
        <w:pStyle w:val="a9"/>
        <w:spacing w:after="0"/>
        <w:ind w:left="1428"/>
        <w:jc w:val="center"/>
        <w:rPr>
          <w:rFonts w:ascii="Times New Roman" w:hAnsi="Times New Roman" w:cs="Times New Roman"/>
          <w:b/>
          <w:sz w:val="24"/>
          <w:szCs w:val="24"/>
        </w:rPr>
      </w:pPr>
    </w:p>
    <w:tbl>
      <w:tblPr>
        <w:tblW w:w="0" w:type="auto"/>
        <w:tblInd w:w="250" w:type="dxa"/>
        <w:tblLook w:val="04A0"/>
      </w:tblPr>
      <w:tblGrid>
        <w:gridCol w:w="1843"/>
        <w:gridCol w:w="13041"/>
      </w:tblGrid>
      <w:tr w:rsidR="004D7CB9" w:rsidRPr="003A5E8F" w:rsidTr="004D7CB9">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CB9" w:rsidRPr="003A5E8F" w:rsidRDefault="004D7CB9"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CB9" w:rsidRPr="003A5E8F" w:rsidRDefault="004D7CB9"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4D7CB9" w:rsidRPr="003A5E8F" w:rsidTr="004D7CB9">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CB9" w:rsidRPr="003A5E8F" w:rsidRDefault="004D7CB9"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Четвёртый год </w:t>
            </w:r>
          </w:p>
          <w:p w:rsidR="004D7CB9" w:rsidRPr="003A5E8F" w:rsidRDefault="004D7CB9"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(2 младшая гр.)</w:t>
            </w: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6622ED" w:rsidRPr="003A5E8F" w:rsidRDefault="006622ED" w:rsidP="003A5E8F">
            <w:pPr>
              <w:spacing w:after="0"/>
              <w:rPr>
                <w:rFonts w:ascii="Times New Roman" w:hAnsi="Times New Roman" w:cs="Times New Roman"/>
                <w:b/>
                <w:sz w:val="24"/>
                <w:szCs w:val="24"/>
              </w:rPr>
            </w:pPr>
          </w:p>
          <w:p w:rsidR="009C7191" w:rsidRPr="003A5E8F" w:rsidRDefault="009C7191" w:rsidP="003A5E8F">
            <w:pPr>
              <w:spacing w:after="0"/>
              <w:rPr>
                <w:rFonts w:ascii="Times New Roman" w:hAnsi="Times New Roman" w:cs="Times New Roman"/>
                <w:b/>
                <w:sz w:val="24"/>
                <w:szCs w:val="24"/>
              </w:rPr>
            </w:pPr>
          </w:p>
          <w:p w:rsidR="004D7CB9" w:rsidRPr="003A5E8F" w:rsidRDefault="004D7CB9"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Пятый год</w:t>
            </w:r>
          </w:p>
          <w:p w:rsidR="004D7CB9" w:rsidRPr="003A5E8F" w:rsidRDefault="004D7CB9"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(средняя гр.)</w:t>
            </w:r>
          </w:p>
        </w:tc>
        <w:tc>
          <w:tcPr>
            <w:tcW w:w="13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2ED" w:rsidRPr="003A5E8F" w:rsidRDefault="006622ED"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lastRenderedPageBreak/>
              <w:t>Изобразительная деятельность</w:t>
            </w:r>
          </w:p>
          <w:p w:rsidR="003F73B0" w:rsidRDefault="006622ED" w:rsidP="000C2E89">
            <w:pPr>
              <w:pStyle w:val="a9"/>
              <w:numPr>
                <w:ilvl w:val="0"/>
                <w:numId w:val="19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умений пользоваться карандашом или иным средством изображения; создавать образ разными способами: мазками, пятнами, штрихами, линиями.</w:t>
            </w:r>
          </w:p>
          <w:p w:rsidR="003F73B0" w:rsidRDefault="006622ED" w:rsidP="000C2E89">
            <w:pPr>
              <w:pStyle w:val="a9"/>
              <w:numPr>
                <w:ilvl w:val="0"/>
                <w:numId w:val="19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Приобщение детей к лепке из глины, теста, пластилина с целью создания образа разными способами: отщипывания,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rsidR="003F73B0" w:rsidRDefault="006622ED" w:rsidP="000C2E89">
            <w:pPr>
              <w:pStyle w:val="a9"/>
              <w:numPr>
                <w:ilvl w:val="0"/>
                <w:numId w:val="19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Приобщение к созданию в аппликации ярких образов из готовых элементов.</w:t>
            </w:r>
          </w:p>
          <w:p w:rsidR="006622ED" w:rsidRPr="003F73B0" w:rsidRDefault="006622ED" w:rsidP="000C2E89">
            <w:pPr>
              <w:pStyle w:val="a9"/>
              <w:numPr>
                <w:ilvl w:val="0"/>
                <w:numId w:val="19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Активизация проявлений эмоционального отношения к процессу деятельности и к использованию ее результатов в разных игровых ситуациях.</w:t>
            </w:r>
          </w:p>
          <w:p w:rsidR="009C7191" w:rsidRPr="003A5E8F" w:rsidRDefault="009C7191" w:rsidP="003A5E8F">
            <w:pPr>
              <w:autoSpaceDE w:val="0"/>
              <w:autoSpaceDN w:val="0"/>
              <w:adjustRightInd w:val="0"/>
              <w:spacing w:after="0"/>
              <w:rPr>
                <w:rFonts w:ascii="Times New Roman" w:hAnsi="Times New Roman" w:cs="Times New Roman"/>
                <w:sz w:val="24"/>
                <w:szCs w:val="24"/>
              </w:rPr>
            </w:pPr>
          </w:p>
          <w:p w:rsidR="006622ED" w:rsidRPr="003A5E8F" w:rsidRDefault="006622ED"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Художественное конструирование</w:t>
            </w:r>
          </w:p>
          <w:p w:rsidR="006622ED" w:rsidRPr="003A5E8F" w:rsidRDefault="006622ED"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бумаги</w:t>
            </w:r>
          </w:p>
          <w:p w:rsidR="003F73B0" w:rsidRDefault="006622ED" w:rsidP="000C2E89">
            <w:pPr>
              <w:pStyle w:val="a9"/>
              <w:numPr>
                <w:ilvl w:val="0"/>
                <w:numId w:val="19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Закрепление способов «сминания» и «разрывания» бумаги, знакомство с новым — «скручивание».</w:t>
            </w:r>
          </w:p>
          <w:p w:rsidR="003F73B0" w:rsidRDefault="006622ED" w:rsidP="000C2E89">
            <w:pPr>
              <w:pStyle w:val="a9"/>
              <w:numPr>
                <w:ilvl w:val="0"/>
                <w:numId w:val="19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первой ориентировки на большом листе бумаги.</w:t>
            </w:r>
          </w:p>
          <w:p w:rsidR="006622ED" w:rsidRPr="003F73B0" w:rsidRDefault="006622ED" w:rsidP="000C2E89">
            <w:pPr>
              <w:pStyle w:val="a9"/>
              <w:numPr>
                <w:ilvl w:val="0"/>
                <w:numId w:val="19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Освоение действий достраивания и построения выразительного образа.</w:t>
            </w:r>
          </w:p>
          <w:p w:rsidR="009C7191" w:rsidRPr="003A5E8F" w:rsidRDefault="009C7191" w:rsidP="003A5E8F">
            <w:pPr>
              <w:autoSpaceDE w:val="0"/>
              <w:autoSpaceDN w:val="0"/>
              <w:adjustRightInd w:val="0"/>
              <w:spacing w:after="0"/>
              <w:rPr>
                <w:rFonts w:ascii="Times New Roman" w:hAnsi="Times New Roman" w:cs="Times New Roman"/>
                <w:sz w:val="24"/>
                <w:szCs w:val="24"/>
              </w:rPr>
            </w:pPr>
          </w:p>
          <w:p w:rsidR="006622ED" w:rsidRPr="003A5E8F" w:rsidRDefault="006622ED"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природного материала</w:t>
            </w:r>
          </w:p>
          <w:p w:rsidR="006622ED" w:rsidRPr="003A5E8F" w:rsidRDefault="006622ED"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Четвертый год жизни</w:t>
            </w:r>
          </w:p>
          <w:p w:rsidR="006622ED" w:rsidRPr="003A5E8F" w:rsidRDefault="006622ED"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 детьми четвертого года жизни педагог не организу</w:t>
            </w:r>
            <w:r w:rsidR="009C7191" w:rsidRPr="003A5E8F">
              <w:rPr>
                <w:rFonts w:ascii="Times New Roman" w:hAnsi="Times New Roman" w:cs="Times New Roman"/>
                <w:sz w:val="24"/>
                <w:szCs w:val="24"/>
              </w:rPr>
              <w:t>ет конструирование из природно</w:t>
            </w:r>
            <w:r w:rsidRPr="003A5E8F">
              <w:rPr>
                <w:rFonts w:ascii="Times New Roman" w:hAnsi="Times New Roman" w:cs="Times New Roman"/>
                <w:sz w:val="24"/>
                <w:szCs w:val="24"/>
              </w:rPr>
              <w:t>го материала.</w:t>
            </w:r>
          </w:p>
          <w:p w:rsidR="006622ED" w:rsidRPr="003A5E8F" w:rsidRDefault="006622ED" w:rsidP="003A5E8F">
            <w:pPr>
              <w:autoSpaceDE w:val="0"/>
              <w:autoSpaceDN w:val="0"/>
              <w:adjustRightInd w:val="0"/>
              <w:spacing w:after="0"/>
              <w:rPr>
                <w:rFonts w:ascii="Times New Roman" w:hAnsi="Times New Roman" w:cs="Times New Roman"/>
                <w:sz w:val="24"/>
                <w:szCs w:val="24"/>
              </w:rPr>
            </w:pPr>
          </w:p>
          <w:p w:rsidR="006622ED" w:rsidRPr="003A5E8F" w:rsidRDefault="006622ED" w:rsidP="003A5E8F">
            <w:pPr>
              <w:autoSpaceDE w:val="0"/>
              <w:autoSpaceDN w:val="0"/>
              <w:adjustRightInd w:val="0"/>
              <w:spacing w:after="0"/>
              <w:rPr>
                <w:rFonts w:ascii="Times New Roman" w:hAnsi="Times New Roman" w:cs="Times New Roman"/>
                <w:sz w:val="24"/>
                <w:szCs w:val="24"/>
              </w:rPr>
            </w:pPr>
          </w:p>
          <w:p w:rsidR="009C7191" w:rsidRPr="003A5E8F" w:rsidRDefault="009C7191" w:rsidP="003A5E8F">
            <w:pPr>
              <w:autoSpaceDE w:val="0"/>
              <w:autoSpaceDN w:val="0"/>
              <w:adjustRightInd w:val="0"/>
              <w:spacing w:after="0"/>
              <w:rPr>
                <w:rFonts w:ascii="Times New Roman" w:hAnsi="Times New Roman" w:cs="Times New Roman"/>
                <w:sz w:val="24"/>
                <w:szCs w:val="24"/>
              </w:rPr>
            </w:pPr>
          </w:p>
          <w:p w:rsidR="006622ED" w:rsidRPr="003A5E8F" w:rsidRDefault="006622ED"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Художественная литература и фольклор</w:t>
            </w:r>
          </w:p>
          <w:p w:rsidR="009C7191" w:rsidRPr="003F73B0" w:rsidRDefault="006622ED" w:rsidP="000C2E89">
            <w:pPr>
              <w:pStyle w:val="a9"/>
              <w:numPr>
                <w:ilvl w:val="0"/>
                <w:numId w:val="19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lastRenderedPageBreak/>
              <w:t>Развитие у детей привычки к книге как постоянному элементу жизни, источнику</w:t>
            </w:r>
            <w:r w:rsidR="009C7191" w:rsidRPr="003F73B0">
              <w:rPr>
                <w:rFonts w:ascii="Times New Roman" w:hAnsi="Times New Roman" w:cs="Times New Roman"/>
                <w:sz w:val="24"/>
                <w:szCs w:val="24"/>
              </w:rPr>
              <w:t xml:space="preserve"> </w:t>
            </w:r>
            <w:r w:rsidRPr="003F73B0">
              <w:rPr>
                <w:rFonts w:ascii="Times New Roman" w:hAnsi="Times New Roman" w:cs="Times New Roman"/>
                <w:sz w:val="24"/>
                <w:szCs w:val="24"/>
              </w:rPr>
              <w:t>ярких эмоций и поводу к позитивно окрашенному общению с взрослым.</w:t>
            </w:r>
          </w:p>
          <w:p w:rsidR="009C7191" w:rsidRPr="003A5E8F" w:rsidRDefault="009C7191" w:rsidP="003A5E8F">
            <w:pPr>
              <w:autoSpaceDE w:val="0"/>
              <w:autoSpaceDN w:val="0"/>
              <w:adjustRightInd w:val="0"/>
              <w:spacing w:after="0"/>
              <w:rPr>
                <w:rFonts w:ascii="Times New Roman" w:hAnsi="Times New Roman" w:cs="Times New Roman"/>
                <w:b/>
                <w:bCs/>
                <w:i/>
                <w:iCs/>
                <w:sz w:val="24"/>
                <w:szCs w:val="24"/>
              </w:rPr>
            </w:pPr>
          </w:p>
          <w:p w:rsidR="009C7191" w:rsidRPr="003A5E8F" w:rsidRDefault="009C7191"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Музыка</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Слушание музыки</w:t>
            </w:r>
          </w:p>
          <w:p w:rsidR="009C7191" w:rsidRPr="003F73B0" w:rsidRDefault="009C7191" w:rsidP="000C2E89">
            <w:pPr>
              <w:pStyle w:val="a9"/>
              <w:numPr>
                <w:ilvl w:val="0"/>
                <w:numId w:val="19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 xml:space="preserve">Приобщение детей к слушанию небольших музыкальных пьес и фрагментов более крупных сочинений в исполнении оркестра и </w:t>
            </w:r>
            <w:r w:rsidR="002833C0" w:rsidRPr="003F73B0">
              <w:rPr>
                <w:rFonts w:ascii="Times New Roman" w:hAnsi="Times New Roman" w:cs="Times New Roman"/>
                <w:sz w:val="24"/>
                <w:szCs w:val="24"/>
              </w:rPr>
              <w:t>отдельных музыкальных инструмен</w:t>
            </w:r>
            <w:r w:rsidRPr="003F73B0">
              <w:rPr>
                <w:rFonts w:ascii="Times New Roman" w:hAnsi="Times New Roman" w:cs="Times New Roman"/>
                <w:sz w:val="24"/>
                <w:szCs w:val="24"/>
              </w:rPr>
              <w:t>тов (фортепиано, баян и др.).</w:t>
            </w:r>
          </w:p>
          <w:p w:rsidR="009C7191" w:rsidRPr="003F73B0" w:rsidRDefault="009C7191" w:rsidP="000C2E89">
            <w:pPr>
              <w:pStyle w:val="a9"/>
              <w:numPr>
                <w:ilvl w:val="0"/>
                <w:numId w:val="19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эмоционального отклика на музыку, умения слушать ее, чувствовать ее общее настроение.</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Пение</w:t>
            </w:r>
          </w:p>
          <w:p w:rsidR="003F73B0" w:rsidRDefault="009C7191" w:rsidP="000C2E89">
            <w:pPr>
              <w:pStyle w:val="a9"/>
              <w:numPr>
                <w:ilvl w:val="0"/>
                <w:numId w:val="19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Обеспечение бережного отношения к певческому и речевому голосу ребенка, недопущение громкого пения и форсированного звучание речи.</w:t>
            </w:r>
          </w:p>
          <w:p w:rsidR="009C7191" w:rsidRPr="003F73B0" w:rsidRDefault="009C7191" w:rsidP="000C2E89">
            <w:pPr>
              <w:pStyle w:val="a9"/>
              <w:numPr>
                <w:ilvl w:val="0"/>
                <w:numId w:val="19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Обучение детей правильному звукообразованию</w:t>
            </w:r>
            <w:r w:rsidR="002833C0" w:rsidRPr="003F73B0">
              <w:rPr>
                <w:rFonts w:ascii="Times New Roman" w:hAnsi="Times New Roman" w:cs="Times New Roman"/>
                <w:sz w:val="24"/>
                <w:szCs w:val="24"/>
              </w:rPr>
              <w:t>, позволяющему петь естествен</w:t>
            </w:r>
            <w:r w:rsidRPr="003F73B0">
              <w:rPr>
                <w:rFonts w:ascii="Times New Roman" w:hAnsi="Times New Roman" w:cs="Times New Roman"/>
                <w:sz w:val="24"/>
                <w:szCs w:val="24"/>
              </w:rPr>
              <w:t>ным звуком, без крика и напряжения, передача настроения и характера песни.</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Музыкальное движение</w:t>
            </w:r>
          </w:p>
          <w:p w:rsidR="009C7191" w:rsidRPr="003F73B0" w:rsidRDefault="009C7191" w:rsidP="000C2E89">
            <w:pPr>
              <w:pStyle w:val="a9"/>
              <w:numPr>
                <w:ilvl w:val="0"/>
                <w:numId w:val="20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Вовлечение детей во все виды движения, связанного с музыкой (основные движения, танец, музыкально-образные упражнения и образные этюды).</w:t>
            </w:r>
          </w:p>
          <w:p w:rsidR="009C7191" w:rsidRPr="003F73B0" w:rsidRDefault="009C7191" w:rsidP="000C2E89">
            <w:pPr>
              <w:pStyle w:val="a9"/>
              <w:numPr>
                <w:ilvl w:val="0"/>
                <w:numId w:val="20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музыкального восприятия, чувства му</w:t>
            </w:r>
            <w:r w:rsidR="002833C0" w:rsidRPr="003F73B0">
              <w:rPr>
                <w:rFonts w:ascii="Times New Roman" w:hAnsi="Times New Roman" w:cs="Times New Roman"/>
                <w:sz w:val="24"/>
                <w:szCs w:val="24"/>
              </w:rPr>
              <w:t xml:space="preserve">зыкального ритма, эмоциональной </w:t>
            </w:r>
            <w:r w:rsidRPr="003F73B0">
              <w:rPr>
                <w:rFonts w:ascii="Times New Roman" w:hAnsi="Times New Roman" w:cs="Times New Roman"/>
                <w:sz w:val="24"/>
                <w:szCs w:val="24"/>
              </w:rPr>
              <w:t>отзывчивости на музыку; формирование элементов музыкального творчества.</w:t>
            </w:r>
          </w:p>
          <w:p w:rsidR="009C7191" w:rsidRPr="003F73B0" w:rsidRDefault="009C7191" w:rsidP="000C2E89">
            <w:pPr>
              <w:pStyle w:val="a9"/>
              <w:numPr>
                <w:ilvl w:val="0"/>
                <w:numId w:val="20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Накопление музыкально-двигательного опыта.</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Игра на детских музыкальных инструментах</w:t>
            </w:r>
          </w:p>
          <w:p w:rsidR="009C7191" w:rsidRPr="003F73B0" w:rsidRDefault="009C7191" w:rsidP="000C2E89">
            <w:pPr>
              <w:pStyle w:val="a9"/>
              <w:numPr>
                <w:ilvl w:val="0"/>
                <w:numId w:val="20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Приобщение детей с совместному, коллективному музицированию; реализация</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элементарных исполнительских возможностей, потребности в музыкальном общении.</w:t>
            </w:r>
          </w:p>
          <w:p w:rsidR="009C7191" w:rsidRPr="003F73B0" w:rsidRDefault="009C7191" w:rsidP="000C2E89">
            <w:pPr>
              <w:pStyle w:val="a9"/>
              <w:numPr>
                <w:ilvl w:val="0"/>
                <w:numId w:val="20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тембрового и динамического слуха реб</w:t>
            </w:r>
            <w:r w:rsidR="002833C0" w:rsidRPr="003F73B0">
              <w:rPr>
                <w:rFonts w:ascii="Times New Roman" w:hAnsi="Times New Roman" w:cs="Times New Roman"/>
                <w:sz w:val="24"/>
                <w:szCs w:val="24"/>
              </w:rPr>
              <w:t>енка, чувства музыкального рит</w:t>
            </w:r>
            <w:r w:rsidRPr="003F73B0">
              <w:rPr>
                <w:rFonts w:ascii="Times New Roman" w:hAnsi="Times New Roman" w:cs="Times New Roman"/>
                <w:sz w:val="24"/>
                <w:szCs w:val="24"/>
              </w:rPr>
              <w:t>ма и интереса к музыкальным инструментам.</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Музыкальная игра-драматизация</w:t>
            </w:r>
          </w:p>
          <w:p w:rsidR="009C7191" w:rsidRPr="003F73B0" w:rsidRDefault="009C7191" w:rsidP="000C2E89">
            <w:pPr>
              <w:pStyle w:val="a9"/>
              <w:numPr>
                <w:ilvl w:val="0"/>
                <w:numId w:val="20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Вовлечение детей в совместную согласованную музыкальную игру.</w:t>
            </w:r>
          </w:p>
          <w:p w:rsidR="009C7191" w:rsidRPr="003F73B0" w:rsidRDefault="009C7191" w:rsidP="000C2E89">
            <w:pPr>
              <w:pStyle w:val="a9"/>
              <w:numPr>
                <w:ilvl w:val="0"/>
                <w:numId w:val="20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Приобщение к участию в разных видах музыкал</w:t>
            </w:r>
            <w:r w:rsidR="002833C0" w:rsidRPr="003F73B0">
              <w:rPr>
                <w:rFonts w:ascii="Times New Roman" w:hAnsi="Times New Roman" w:cs="Times New Roman"/>
                <w:sz w:val="24"/>
                <w:szCs w:val="24"/>
              </w:rPr>
              <w:t xml:space="preserve">ьной деятельности, включенных в </w:t>
            </w:r>
            <w:r w:rsidRPr="003F73B0">
              <w:rPr>
                <w:rFonts w:ascii="Times New Roman" w:hAnsi="Times New Roman" w:cs="Times New Roman"/>
                <w:sz w:val="24"/>
                <w:szCs w:val="24"/>
              </w:rPr>
              <w:t>игру-драматизацию.</w:t>
            </w:r>
          </w:p>
          <w:p w:rsidR="009C7191" w:rsidRPr="003A5E8F" w:rsidRDefault="009C7191" w:rsidP="003A5E8F">
            <w:pPr>
              <w:autoSpaceDE w:val="0"/>
              <w:autoSpaceDN w:val="0"/>
              <w:adjustRightInd w:val="0"/>
              <w:spacing w:after="0"/>
              <w:rPr>
                <w:rFonts w:ascii="Times New Roman" w:hAnsi="Times New Roman" w:cs="Times New Roman"/>
                <w:sz w:val="24"/>
                <w:szCs w:val="24"/>
              </w:rPr>
            </w:pPr>
          </w:p>
          <w:p w:rsidR="002833C0"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b/>
                <w:sz w:val="24"/>
                <w:szCs w:val="24"/>
              </w:rPr>
              <w:t>Содержание образовательной  работы см. программу</w:t>
            </w:r>
          </w:p>
          <w:p w:rsidR="002833C0" w:rsidRPr="003A5E8F" w:rsidRDefault="002833C0" w:rsidP="003A5E8F">
            <w:pPr>
              <w:autoSpaceDE w:val="0"/>
              <w:autoSpaceDN w:val="0"/>
              <w:adjustRightInd w:val="0"/>
              <w:spacing w:after="0"/>
              <w:rPr>
                <w:rFonts w:ascii="Times New Roman" w:hAnsi="Times New Roman" w:cs="Times New Roman"/>
                <w:sz w:val="24"/>
                <w:szCs w:val="24"/>
              </w:rPr>
            </w:pPr>
          </w:p>
          <w:p w:rsidR="006622ED" w:rsidRPr="003A5E8F" w:rsidRDefault="006622ED" w:rsidP="003A5E8F">
            <w:pPr>
              <w:autoSpaceDE w:val="0"/>
              <w:autoSpaceDN w:val="0"/>
              <w:adjustRightInd w:val="0"/>
              <w:spacing w:after="0"/>
              <w:rPr>
                <w:rFonts w:ascii="Times New Roman" w:hAnsi="Times New Roman" w:cs="Times New Roman"/>
                <w:b/>
                <w:i/>
                <w:sz w:val="24"/>
                <w:szCs w:val="24"/>
              </w:rPr>
            </w:pPr>
            <w:r w:rsidRPr="003A5E8F">
              <w:rPr>
                <w:rFonts w:ascii="Times New Roman" w:hAnsi="Times New Roman" w:cs="Times New Roman"/>
                <w:b/>
                <w:i/>
                <w:sz w:val="24"/>
                <w:szCs w:val="24"/>
              </w:rPr>
              <w:t>Изобразительная деятельность</w:t>
            </w:r>
          </w:p>
          <w:p w:rsidR="003F73B0" w:rsidRDefault="006622ED" w:rsidP="000C2E89">
            <w:pPr>
              <w:pStyle w:val="a9"/>
              <w:numPr>
                <w:ilvl w:val="0"/>
                <w:numId w:val="20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 xml:space="preserve">Знакомство с произведениями разных видов изобразительного искусства (живопись, натюрморт, иллюстрации); </w:t>
            </w:r>
            <w:r w:rsidRPr="003F73B0">
              <w:rPr>
                <w:rFonts w:ascii="Times New Roman" w:hAnsi="Times New Roman" w:cs="Times New Roman"/>
                <w:sz w:val="24"/>
                <w:szCs w:val="24"/>
              </w:rPr>
              <w:lastRenderedPageBreak/>
              <w:t>поддерживать инте</w:t>
            </w:r>
            <w:r w:rsidR="002833C0" w:rsidRPr="003F73B0">
              <w:rPr>
                <w:rFonts w:ascii="Times New Roman" w:hAnsi="Times New Roman" w:cs="Times New Roman"/>
                <w:sz w:val="24"/>
                <w:szCs w:val="24"/>
              </w:rPr>
              <w:t>рес детей к народному и декора</w:t>
            </w:r>
            <w:r w:rsidRPr="003F73B0">
              <w:rPr>
                <w:rFonts w:ascii="Times New Roman" w:hAnsi="Times New Roman" w:cs="Times New Roman"/>
                <w:sz w:val="24"/>
                <w:szCs w:val="24"/>
              </w:rPr>
              <w:t>ивному искусству (дымковская, филимоновская, богородская игрушка, семеновская</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или полхов-майданская матрёшка);</w:t>
            </w:r>
          </w:p>
          <w:p w:rsidR="006622ED" w:rsidRPr="003F73B0" w:rsidRDefault="006622ED" w:rsidP="000C2E89">
            <w:pPr>
              <w:pStyle w:val="a9"/>
              <w:numPr>
                <w:ilvl w:val="0"/>
                <w:numId w:val="20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Обучение созданию с натуры или по представл</w:t>
            </w:r>
            <w:r w:rsidR="002833C0" w:rsidRPr="003F73B0">
              <w:rPr>
                <w:rFonts w:ascii="Times New Roman" w:hAnsi="Times New Roman" w:cs="Times New Roman"/>
                <w:sz w:val="24"/>
                <w:szCs w:val="24"/>
              </w:rPr>
              <w:t xml:space="preserve">ению образов, передаче основных </w:t>
            </w:r>
            <w:r w:rsidRPr="003F73B0">
              <w:rPr>
                <w:rFonts w:ascii="Times New Roman" w:hAnsi="Times New Roman" w:cs="Times New Roman"/>
                <w:sz w:val="24"/>
                <w:szCs w:val="24"/>
              </w:rPr>
              <w:t>признаки изображаемых объектов, их структуру и цвет (в рисовании); более точному</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 xml:space="preserve">изображению объемных фигурок и созданию простых композиций из глины, </w:t>
            </w:r>
            <w:r w:rsidR="002833C0" w:rsidRPr="003F73B0">
              <w:rPr>
                <w:rFonts w:ascii="Times New Roman" w:hAnsi="Times New Roman" w:cs="Times New Roman"/>
                <w:sz w:val="24"/>
                <w:szCs w:val="24"/>
              </w:rPr>
              <w:t>пласти</w:t>
            </w:r>
            <w:r w:rsidRPr="003F73B0">
              <w:rPr>
                <w:rFonts w:ascii="Times New Roman" w:hAnsi="Times New Roman" w:cs="Times New Roman"/>
                <w:sz w:val="24"/>
                <w:szCs w:val="24"/>
              </w:rPr>
              <w:t>лина, соленого теста, снега; составлению предметных, сюжетных или декоративных</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композиций из разных материалов (в аппликации)</w:t>
            </w:r>
            <w:r w:rsidR="002833C0" w:rsidRPr="003F73B0">
              <w:rPr>
                <w:rFonts w:ascii="Times New Roman" w:hAnsi="Times New Roman" w:cs="Times New Roman"/>
                <w:sz w:val="24"/>
                <w:szCs w:val="24"/>
              </w:rPr>
              <w:t xml:space="preserve"> как из готовых, так и самостоя</w:t>
            </w:r>
            <w:r w:rsidRPr="003F73B0">
              <w:rPr>
                <w:rFonts w:ascii="Times New Roman" w:hAnsi="Times New Roman" w:cs="Times New Roman"/>
                <w:sz w:val="24"/>
                <w:szCs w:val="24"/>
              </w:rPr>
              <w:t>тельно вырезанных простых форм; правильному пользованию ножницами (правильно</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держать, резать и передавать другому).</w:t>
            </w:r>
          </w:p>
          <w:p w:rsidR="006622ED" w:rsidRPr="003A5E8F" w:rsidRDefault="006622ED"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Художественное конструирование</w:t>
            </w:r>
          </w:p>
          <w:p w:rsidR="006622ED" w:rsidRPr="003A5E8F" w:rsidRDefault="006622ED"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бумаги</w:t>
            </w:r>
          </w:p>
          <w:p w:rsidR="003F73B0" w:rsidRDefault="006622ED" w:rsidP="000C2E89">
            <w:pPr>
              <w:pStyle w:val="a9"/>
              <w:numPr>
                <w:ilvl w:val="0"/>
                <w:numId w:val="204"/>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Закрепление представлений детей о свойствах разной бумаги (одна хорошо намокает, легко рвется, режется и склеивается, а другая (</w:t>
            </w:r>
            <w:r w:rsidR="002833C0" w:rsidRPr="003F73B0">
              <w:rPr>
                <w:rFonts w:ascii="Times New Roman" w:hAnsi="Times New Roman" w:cs="Times New Roman"/>
                <w:sz w:val="24"/>
                <w:szCs w:val="24"/>
              </w:rPr>
              <w:t>ватман, картон) с трудом под</w:t>
            </w:r>
            <w:r w:rsidRPr="003F73B0">
              <w:rPr>
                <w:rFonts w:ascii="Times New Roman" w:hAnsi="Times New Roman" w:cs="Times New Roman"/>
                <w:sz w:val="24"/>
                <w:szCs w:val="24"/>
              </w:rPr>
              <w:t>дается деформированию и т.п.), создание простых п</w:t>
            </w:r>
            <w:r w:rsidR="002833C0" w:rsidRPr="003F73B0">
              <w:rPr>
                <w:rFonts w:ascii="Times New Roman" w:hAnsi="Times New Roman" w:cs="Times New Roman"/>
                <w:sz w:val="24"/>
                <w:szCs w:val="24"/>
              </w:rPr>
              <w:t>оделок с опорой на эти представ</w:t>
            </w:r>
            <w:r w:rsidRPr="003F73B0">
              <w:rPr>
                <w:rFonts w:ascii="Times New Roman" w:hAnsi="Times New Roman" w:cs="Times New Roman"/>
                <w:sz w:val="24"/>
                <w:szCs w:val="24"/>
              </w:rPr>
              <w:t>ления.</w:t>
            </w:r>
          </w:p>
          <w:p w:rsidR="003F73B0" w:rsidRDefault="006622ED" w:rsidP="000C2E89">
            <w:pPr>
              <w:pStyle w:val="a9"/>
              <w:numPr>
                <w:ilvl w:val="0"/>
                <w:numId w:val="204"/>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новых способов создания красочных бумажных конструкций путем складывания квадратного листа бумаги пополам и по диагонали.</w:t>
            </w:r>
          </w:p>
          <w:p w:rsidR="006622ED" w:rsidRPr="003F73B0" w:rsidRDefault="006622ED" w:rsidP="000C2E89">
            <w:pPr>
              <w:pStyle w:val="a9"/>
              <w:numPr>
                <w:ilvl w:val="0"/>
                <w:numId w:val="204"/>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действий конструирования</w:t>
            </w:r>
            <w:r w:rsidR="002833C0" w:rsidRPr="003F73B0">
              <w:rPr>
                <w:rFonts w:ascii="Times New Roman" w:hAnsi="Times New Roman" w:cs="Times New Roman"/>
                <w:sz w:val="24"/>
                <w:szCs w:val="24"/>
              </w:rPr>
              <w:t xml:space="preserve"> художественных композиций, как </w:t>
            </w:r>
            <w:r w:rsidRPr="003F73B0">
              <w:rPr>
                <w:rFonts w:ascii="Times New Roman" w:hAnsi="Times New Roman" w:cs="Times New Roman"/>
                <w:sz w:val="24"/>
                <w:szCs w:val="24"/>
              </w:rPr>
              <w:t>редства придания художественной выразительности составляющих ее образов.</w:t>
            </w:r>
          </w:p>
          <w:p w:rsidR="006622ED" w:rsidRPr="003A5E8F" w:rsidRDefault="006622ED" w:rsidP="003A5E8F">
            <w:pPr>
              <w:autoSpaceDE w:val="0"/>
              <w:autoSpaceDN w:val="0"/>
              <w:adjustRightInd w:val="0"/>
              <w:spacing w:after="0"/>
              <w:rPr>
                <w:rFonts w:ascii="Times New Roman" w:hAnsi="Times New Roman" w:cs="Times New Roman"/>
                <w:sz w:val="24"/>
                <w:szCs w:val="24"/>
              </w:rPr>
            </w:pPr>
          </w:p>
          <w:p w:rsidR="006622ED" w:rsidRPr="003A5E8F" w:rsidRDefault="006622ED"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природного материала</w:t>
            </w:r>
          </w:p>
          <w:p w:rsidR="006622ED" w:rsidRPr="003A5E8F" w:rsidRDefault="006622ED"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Конструирование из природного материала начинается с детьми 5-го года жизни. Оно</w:t>
            </w:r>
            <w:r w:rsidR="002833C0"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относится к художественному типу деятельности, поскол</w:t>
            </w:r>
            <w:r w:rsidR="002833C0" w:rsidRPr="003A5E8F">
              <w:rPr>
                <w:rFonts w:ascii="Times New Roman" w:hAnsi="Times New Roman" w:cs="Times New Roman"/>
                <w:sz w:val="24"/>
                <w:szCs w:val="24"/>
              </w:rPr>
              <w:t>ьку здесь дети не моделируют ре</w:t>
            </w:r>
            <w:r w:rsidRPr="003A5E8F">
              <w:rPr>
                <w:rFonts w:ascii="Times New Roman" w:hAnsi="Times New Roman" w:cs="Times New Roman"/>
                <w:sz w:val="24"/>
                <w:szCs w:val="24"/>
              </w:rPr>
              <w:t>ально существующие объекты, а создают художественный образ так, как они его видят и</w:t>
            </w:r>
            <w:r w:rsidR="002833C0" w:rsidRPr="003A5E8F">
              <w:rPr>
                <w:rFonts w:ascii="Times New Roman" w:hAnsi="Times New Roman" w:cs="Times New Roman"/>
                <w:sz w:val="24"/>
                <w:szCs w:val="24"/>
              </w:rPr>
              <w:t xml:space="preserve"> </w:t>
            </w:r>
            <w:r w:rsidRPr="003A5E8F">
              <w:rPr>
                <w:rFonts w:ascii="Times New Roman" w:hAnsi="Times New Roman" w:cs="Times New Roman"/>
                <w:sz w:val="24"/>
                <w:szCs w:val="24"/>
              </w:rPr>
              <w:t>«чувствуют» сами.</w:t>
            </w:r>
          </w:p>
          <w:p w:rsidR="003F73B0" w:rsidRDefault="006622ED" w:rsidP="000C2E89">
            <w:pPr>
              <w:pStyle w:val="a9"/>
              <w:numPr>
                <w:ilvl w:val="0"/>
                <w:numId w:val="20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умения рассматривать материал и на этой основе строить какой-либо</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образ.</w:t>
            </w:r>
          </w:p>
          <w:p w:rsidR="006622ED" w:rsidRPr="003F73B0" w:rsidRDefault="006622ED" w:rsidP="000C2E89">
            <w:pPr>
              <w:pStyle w:val="a9"/>
              <w:numPr>
                <w:ilvl w:val="0"/>
                <w:numId w:val="20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Приобщение детей к богатству естественных</w:t>
            </w:r>
            <w:r w:rsidR="002833C0" w:rsidRPr="003F73B0">
              <w:rPr>
                <w:rFonts w:ascii="Times New Roman" w:hAnsi="Times New Roman" w:cs="Times New Roman"/>
                <w:sz w:val="24"/>
                <w:szCs w:val="24"/>
              </w:rPr>
              <w:t xml:space="preserve"> цветовых оттенков, определению </w:t>
            </w:r>
            <w:r w:rsidRPr="003F73B0">
              <w:rPr>
                <w:rFonts w:ascii="Times New Roman" w:hAnsi="Times New Roman" w:cs="Times New Roman"/>
                <w:sz w:val="24"/>
                <w:szCs w:val="24"/>
              </w:rPr>
              <w:t>фактуры материла на ощупь: шишка, мох, береста и пр., узнаванию в них знакомых</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форм.</w:t>
            </w:r>
          </w:p>
          <w:p w:rsidR="006622ED" w:rsidRPr="003A5E8F" w:rsidRDefault="006622ED"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Художественная литература и фольклор</w:t>
            </w:r>
          </w:p>
          <w:p w:rsidR="006622ED" w:rsidRPr="003F73B0" w:rsidRDefault="006622ED" w:rsidP="000C2E89">
            <w:pPr>
              <w:pStyle w:val="a9"/>
              <w:numPr>
                <w:ilvl w:val="0"/>
                <w:numId w:val="20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начал ценностного отношения к книге.</w:t>
            </w:r>
          </w:p>
          <w:p w:rsidR="009C7191" w:rsidRPr="003F73B0" w:rsidRDefault="006622ED" w:rsidP="000C2E89">
            <w:pPr>
              <w:pStyle w:val="a9"/>
              <w:numPr>
                <w:ilvl w:val="0"/>
                <w:numId w:val="20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понимания литературной речи, умения следить за развитием сюжета.</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Слушание музыки</w:t>
            </w:r>
          </w:p>
          <w:p w:rsidR="009C7191" w:rsidRPr="003F73B0" w:rsidRDefault="009C7191" w:rsidP="000C2E89">
            <w:pPr>
              <w:pStyle w:val="a9"/>
              <w:numPr>
                <w:ilvl w:val="0"/>
                <w:numId w:val="20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Ознакомление детей с высокохудожественными и доступными для восприятия</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музыкальными произведениями, вызывающие у н</w:t>
            </w:r>
            <w:r w:rsidR="002833C0" w:rsidRPr="003F73B0">
              <w:rPr>
                <w:rFonts w:ascii="Times New Roman" w:hAnsi="Times New Roman" w:cs="Times New Roman"/>
                <w:sz w:val="24"/>
                <w:szCs w:val="24"/>
              </w:rPr>
              <w:t>их разные эмоциональные проявле</w:t>
            </w:r>
            <w:r w:rsidRPr="003F73B0">
              <w:rPr>
                <w:rFonts w:ascii="Times New Roman" w:hAnsi="Times New Roman" w:cs="Times New Roman"/>
                <w:sz w:val="24"/>
                <w:szCs w:val="24"/>
              </w:rPr>
              <w:t>ния.</w:t>
            </w:r>
          </w:p>
          <w:p w:rsidR="003F73B0" w:rsidRDefault="009C7191" w:rsidP="000C2E89">
            <w:pPr>
              <w:pStyle w:val="a9"/>
              <w:numPr>
                <w:ilvl w:val="0"/>
                <w:numId w:val="20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музыкального восприятия, накопление музыкально-слухового опыта.</w:t>
            </w:r>
          </w:p>
          <w:p w:rsidR="009C7191" w:rsidRPr="003F73B0" w:rsidRDefault="009C7191" w:rsidP="000C2E89">
            <w:pPr>
              <w:pStyle w:val="a9"/>
              <w:numPr>
                <w:ilvl w:val="0"/>
                <w:numId w:val="20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 xml:space="preserve">Обогащение представлений детей о некоторых жанрах музыкального </w:t>
            </w:r>
            <w:r w:rsidR="002833C0" w:rsidRPr="003F73B0">
              <w:rPr>
                <w:rFonts w:ascii="Times New Roman" w:hAnsi="Times New Roman" w:cs="Times New Roman"/>
                <w:sz w:val="24"/>
                <w:szCs w:val="24"/>
              </w:rPr>
              <w:t xml:space="preserve">искусства и </w:t>
            </w:r>
            <w:r w:rsidRPr="003F73B0">
              <w:rPr>
                <w:rFonts w:ascii="Times New Roman" w:hAnsi="Times New Roman" w:cs="Times New Roman"/>
                <w:sz w:val="24"/>
                <w:szCs w:val="24"/>
              </w:rPr>
              <w:t xml:space="preserve">средствах музыкальной </w:t>
            </w:r>
            <w:r w:rsidRPr="003F73B0">
              <w:rPr>
                <w:rFonts w:ascii="Times New Roman" w:hAnsi="Times New Roman" w:cs="Times New Roman"/>
                <w:sz w:val="24"/>
                <w:szCs w:val="24"/>
              </w:rPr>
              <w:lastRenderedPageBreak/>
              <w:t>выразительности.</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Музыкальное движение</w:t>
            </w:r>
          </w:p>
          <w:p w:rsidR="003F73B0" w:rsidRDefault="009C7191" w:rsidP="000C2E89">
            <w:pPr>
              <w:pStyle w:val="a9"/>
              <w:numPr>
                <w:ilvl w:val="0"/>
                <w:numId w:val="20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(тембровых, динамических и темповых изменен</w:t>
            </w:r>
            <w:r w:rsidR="002833C0" w:rsidRPr="003F73B0">
              <w:rPr>
                <w:rFonts w:ascii="Times New Roman" w:hAnsi="Times New Roman" w:cs="Times New Roman"/>
                <w:sz w:val="24"/>
                <w:szCs w:val="24"/>
              </w:rPr>
              <w:t>ий, элементарных ритмических ри</w:t>
            </w:r>
            <w:r w:rsidRPr="003F73B0">
              <w:rPr>
                <w:rFonts w:ascii="Times New Roman" w:hAnsi="Times New Roman" w:cs="Times New Roman"/>
                <w:sz w:val="24"/>
                <w:szCs w:val="24"/>
              </w:rPr>
              <w:t>сунков)</w:t>
            </w:r>
          </w:p>
          <w:p w:rsidR="003F73B0" w:rsidRDefault="009C7191" w:rsidP="000C2E89">
            <w:pPr>
              <w:pStyle w:val="a9"/>
              <w:numPr>
                <w:ilvl w:val="0"/>
                <w:numId w:val="20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основных естественных движений и ориентировки в пространстве.</w:t>
            </w:r>
          </w:p>
          <w:p w:rsidR="009C7191" w:rsidRPr="003F73B0" w:rsidRDefault="009C7191" w:rsidP="000C2E89">
            <w:pPr>
              <w:pStyle w:val="a9"/>
              <w:numPr>
                <w:ilvl w:val="0"/>
                <w:numId w:val="20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элементарного музыкально-двигательного творчества в своб</w:t>
            </w:r>
            <w:r w:rsidR="002833C0" w:rsidRPr="003F73B0">
              <w:rPr>
                <w:rFonts w:ascii="Times New Roman" w:hAnsi="Times New Roman" w:cs="Times New Roman"/>
                <w:sz w:val="24"/>
                <w:szCs w:val="24"/>
              </w:rPr>
              <w:t>одных дви</w:t>
            </w:r>
            <w:r w:rsidRPr="003F73B0">
              <w:rPr>
                <w:rFonts w:ascii="Times New Roman" w:hAnsi="Times New Roman" w:cs="Times New Roman"/>
                <w:sz w:val="24"/>
                <w:szCs w:val="24"/>
              </w:rPr>
              <w:t>жениях детей.</w:t>
            </w:r>
          </w:p>
          <w:p w:rsidR="009C7191" w:rsidRPr="003A5E8F" w:rsidRDefault="009C7191"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Пение</w:t>
            </w:r>
          </w:p>
          <w:p w:rsidR="003F73B0" w:rsidRDefault="009C7191" w:rsidP="000C2E89">
            <w:pPr>
              <w:pStyle w:val="a9"/>
              <w:numPr>
                <w:ilvl w:val="0"/>
                <w:numId w:val="20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Охрана и защита голоса ребенка.</w:t>
            </w:r>
          </w:p>
          <w:p w:rsidR="003F73B0" w:rsidRDefault="009C7191" w:rsidP="000C2E89">
            <w:pPr>
              <w:pStyle w:val="a9"/>
              <w:numPr>
                <w:ilvl w:val="0"/>
                <w:numId w:val="20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естественного, непринужденного</w:t>
            </w:r>
            <w:r w:rsidR="002833C0" w:rsidRPr="003F73B0">
              <w:rPr>
                <w:rFonts w:ascii="Times New Roman" w:hAnsi="Times New Roman" w:cs="Times New Roman"/>
                <w:sz w:val="24"/>
                <w:szCs w:val="24"/>
              </w:rPr>
              <w:t>, легкого звучания голоса в пе</w:t>
            </w:r>
            <w:r w:rsidRPr="003F73B0">
              <w:rPr>
                <w:rFonts w:ascii="Times New Roman" w:hAnsi="Times New Roman" w:cs="Times New Roman"/>
                <w:sz w:val="24"/>
                <w:szCs w:val="24"/>
              </w:rPr>
              <w:t>нии, позволяющего ребенку петь чисто, музыкально, выразительно и с удовольствием.</w:t>
            </w:r>
          </w:p>
          <w:p w:rsidR="009C7191" w:rsidRPr="003F73B0" w:rsidRDefault="009C7191" w:rsidP="000C2E89">
            <w:pPr>
              <w:pStyle w:val="a9"/>
              <w:numPr>
                <w:ilvl w:val="0"/>
                <w:numId w:val="20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Организация вокально-хоровой работы на осн</w:t>
            </w:r>
            <w:r w:rsidR="002833C0" w:rsidRPr="003F73B0">
              <w:rPr>
                <w:rFonts w:ascii="Times New Roman" w:hAnsi="Times New Roman" w:cs="Times New Roman"/>
                <w:sz w:val="24"/>
                <w:szCs w:val="24"/>
              </w:rPr>
              <w:t>ове учета индивидуальных особен</w:t>
            </w:r>
            <w:r w:rsidRPr="003F73B0">
              <w:rPr>
                <w:rFonts w:ascii="Times New Roman" w:hAnsi="Times New Roman" w:cs="Times New Roman"/>
                <w:sz w:val="24"/>
                <w:szCs w:val="24"/>
              </w:rPr>
              <w:t>ностей певческого голоса ребенка.</w:t>
            </w:r>
          </w:p>
          <w:p w:rsidR="009C7191" w:rsidRPr="003A5E8F" w:rsidRDefault="009C7191"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Игра на детских музыкальных инструментах</w:t>
            </w:r>
          </w:p>
          <w:p w:rsidR="003F73B0" w:rsidRDefault="009C7191" w:rsidP="000C2E89">
            <w:pPr>
              <w:pStyle w:val="a9"/>
              <w:numPr>
                <w:ilvl w:val="0"/>
                <w:numId w:val="21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чувства музыкального ритма, тембрового и динамического слуха.</w:t>
            </w:r>
          </w:p>
          <w:p w:rsidR="009C7191" w:rsidRPr="003F73B0" w:rsidRDefault="009C7191" w:rsidP="000C2E89">
            <w:pPr>
              <w:pStyle w:val="a9"/>
              <w:numPr>
                <w:ilvl w:val="0"/>
                <w:numId w:val="21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Ознакомление детей со звуковысотными музыкальными инструментами.</w:t>
            </w:r>
          </w:p>
          <w:p w:rsidR="009C7191" w:rsidRPr="003A5E8F" w:rsidRDefault="009C7191"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Музыкальная игра-драматизация</w:t>
            </w:r>
          </w:p>
          <w:p w:rsidR="009C7191" w:rsidRPr="003F73B0" w:rsidRDefault="009C7191" w:rsidP="000C2E89">
            <w:pPr>
              <w:pStyle w:val="a9"/>
              <w:numPr>
                <w:ilvl w:val="0"/>
                <w:numId w:val="21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Поддержка детей в их желании участвовать в играх-драматизациях, включающих</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различные виды музыкальной деятельности, художественное слово, мимику и пант</w:t>
            </w:r>
            <w:r w:rsidR="002833C0" w:rsidRPr="003F73B0">
              <w:rPr>
                <w:rFonts w:ascii="Times New Roman" w:hAnsi="Times New Roman" w:cs="Times New Roman"/>
                <w:sz w:val="24"/>
                <w:szCs w:val="24"/>
              </w:rPr>
              <w:t>о</w:t>
            </w:r>
            <w:r w:rsidRPr="003F73B0">
              <w:rPr>
                <w:rFonts w:ascii="Times New Roman" w:hAnsi="Times New Roman" w:cs="Times New Roman"/>
                <w:sz w:val="24"/>
                <w:szCs w:val="24"/>
              </w:rPr>
              <w:t>миму.</w:t>
            </w:r>
          </w:p>
          <w:p w:rsidR="009C7191" w:rsidRPr="003F73B0" w:rsidRDefault="009C7191" w:rsidP="000C2E89">
            <w:pPr>
              <w:pStyle w:val="a9"/>
              <w:numPr>
                <w:ilvl w:val="0"/>
                <w:numId w:val="21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Использование игры-драматизации для развити</w:t>
            </w:r>
            <w:r w:rsidR="002833C0" w:rsidRPr="003F73B0">
              <w:rPr>
                <w:rFonts w:ascii="Times New Roman" w:hAnsi="Times New Roman" w:cs="Times New Roman"/>
                <w:sz w:val="24"/>
                <w:szCs w:val="24"/>
              </w:rPr>
              <w:t xml:space="preserve">я творчества детей и проявления </w:t>
            </w:r>
            <w:r w:rsidRPr="003F73B0">
              <w:rPr>
                <w:rFonts w:ascii="Times New Roman" w:hAnsi="Times New Roman" w:cs="Times New Roman"/>
                <w:sz w:val="24"/>
                <w:szCs w:val="24"/>
              </w:rPr>
              <w:t>их индивидуальности.</w:t>
            </w:r>
          </w:p>
          <w:p w:rsidR="003517EF" w:rsidRPr="003A5E8F" w:rsidRDefault="003517EF" w:rsidP="003A5E8F">
            <w:pPr>
              <w:autoSpaceDE w:val="0"/>
              <w:autoSpaceDN w:val="0"/>
              <w:adjustRightInd w:val="0"/>
              <w:spacing w:after="0"/>
              <w:rPr>
                <w:rFonts w:ascii="Times New Roman" w:hAnsi="Times New Roman" w:cs="Times New Roman"/>
                <w:sz w:val="24"/>
                <w:szCs w:val="24"/>
              </w:rPr>
            </w:pPr>
          </w:p>
          <w:p w:rsidR="004D7CB9" w:rsidRPr="003A5E8F" w:rsidRDefault="002D72DF" w:rsidP="003A5E8F">
            <w:pPr>
              <w:autoSpaceDE w:val="0"/>
              <w:autoSpaceDN w:val="0"/>
              <w:adjustRightInd w:val="0"/>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tc>
      </w:tr>
    </w:tbl>
    <w:p w:rsidR="00601CAE" w:rsidRPr="00223787" w:rsidRDefault="00601CAE" w:rsidP="00223787">
      <w:pPr>
        <w:spacing w:after="0"/>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F44A56" w:rsidRPr="003A5E8F" w:rsidRDefault="00F44A56"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Старший возраст</w:t>
      </w:r>
    </w:p>
    <w:tbl>
      <w:tblPr>
        <w:tblW w:w="0" w:type="auto"/>
        <w:tblInd w:w="250" w:type="dxa"/>
        <w:tblLayout w:type="fixed"/>
        <w:tblLook w:val="04A0"/>
      </w:tblPr>
      <w:tblGrid>
        <w:gridCol w:w="1843"/>
        <w:gridCol w:w="13041"/>
      </w:tblGrid>
      <w:tr w:rsidR="003A6B50" w:rsidRPr="003A5E8F" w:rsidTr="003A6B5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B50" w:rsidRPr="003A5E8F" w:rsidRDefault="003A6B50"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B50" w:rsidRPr="003A5E8F" w:rsidRDefault="003A6B50"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3A6B50" w:rsidRPr="003A5E8F" w:rsidTr="003A6B5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Шестой год</w:t>
            </w:r>
          </w:p>
          <w:p w:rsidR="003A6B50" w:rsidRPr="003A5E8F" w:rsidRDefault="003A6B5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(старшая гр.)</w:t>
            </w:r>
          </w:p>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2833C0" w:rsidRPr="003A5E8F" w:rsidRDefault="002833C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sz w:val="24"/>
                <w:szCs w:val="24"/>
              </w:rPr>
            </w:pPr>
          </w:p>
          <w:p w:rsidR="003A6B50" w:rsidRPr="003A5E8F" w:rsidRDefault="003A6B5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Седьмой год</w:t>
            </w:r>
          </w:p>
          <w:p w:rsidR="003A6B50" w:rsidRPr="003A5E8F" w:rsidRDefault="003A6B5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(подготовительная гр.)</w:t>
            </w:r>
          </w:p>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spacing w:after="0"/>
              <w:rPr>
                <w:rFonts w:ascii="Times New Roman" w:hAnsi="Times New Roman" w:cs="Times New Roman"/>
                <w:b/>
                <w:sz w:val="24"/>
                <w:szCs w:val="24"/>
              </w:rPr>
            </w:pPr>
          </w:p>
          <w:p w:rsidR="003A6B50" w:rsidRPr="003A5E8F" w:rsidRDefault="003A6B50" w:rsidP="003A5E8F">
            <w:pPr>
              <w:pStyle w:val="a9"/>
              <w:spacing w:after="0"/>
              <w:ind w:left="0"/>
              <w:jc w:val="center"/>
              <w:rPr>
                <w:rFonts w:ascii="Times New Roman" w:hAnsi="Times New Roman" w:cs="Times New Roman"/>
                <w:b/>
                <w:sz w:val="24"/>
                <w:szCs w:val="24"/>
              </w:rPr>
            </w:pPr>
          </w:p>
        </w:tc>
        <w:tc>
          <w:tcPr>
            <w:tcW w:w="13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B50" w:rsidRPr="003A5E8F" w:rsidRDefault="003A6B50"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lastRenderedPageBreak/>
              <w:t>Изобразительная деятельность</w:t>
            </w:r>
          </w:p>
          <w:p w:rsidR="003F73B0" w:rsidRDefault="003A6B50" w:rsidP="000C2E89">
            <w:pPr>
              <w:pStyle w:val="a9"/>
              <w:numPr>
                <w:ilvl w:val="0"/>
                <w:numId w:val="21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Ознакомление с произведениями и художественным «языком» разных видов изобразительного и декоративно-прикладного искусства для обогащения зрительных</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впечатлений, формирование эстетических чувств и оценок.</w:t>
            </w:r>
          </w:p>
          <w:p w:rsidR="003F73B0" w:rsidRDefault="003A6B50" w:rsidP="000C2E89">
            <w:pPr>
              <w:pStyle w:val="a9"/>
              <w:numPr>
                <w:ilvl w:val="0"/>
                <w:numId w:val="21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Поддержка интереса к воплощению в самобытной художественной форме своих</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личных представлений, переживаний, чувств, отношений.</w:t>
            </w:r>
          </w:p>
          <w:p w:rsidR="003F73B0" w:rsidRDefault="003A6B50" w:rsidP="000C2E89">
            <w:pPr>
              <w:pStyle w:val="a9"/>
              <w:numPr>
                <w:ilvl w:val="0"/>
                <w:numId w:val="21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Обогащение художественного опыта детей: содействие дальнейшему освоению</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базовых техник рисования, аппликации, лепки, художественного конструирования;</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 xml:space="preserve">совершенствование умений во всех видах художественной </w:t>
            </w:r>
            <w:r w:rsidRPr="003F73B0">
              <w:rPr>
                <w:rFonts w:ascii="Times New Roman" w:hAnsi="Times New Roman" w:cs="Times New Roman"/>
                <w:sz w:val="24"/>
                <w:szCs w:val="24"/>
              </w:rPr>
              <w:lastRenderedPageBreak/>
              <w:t>деятельности с учетом индивидуальных способностей.</w:t>
            </w:r>
          </w:p>
          <w:p w:rsidR="003F73B0" w:rsidRDefault="003A6B50" w:rsidP="000C2E89">
            <w:pPr>
              <w:pStyle w:val="a9"/>
              <w:numPr>
                <w:ilvl w:val="0"/>
                <w:numId w:val="21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художественного восприятия и творческого освоения цвета, формы,</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ритма, композиции как «языка» изобразительного искусства.</w:t>
            </w:r>
          </w:p>
          <w:p w:rsidR="003F73B0" w:rsidRDefault="003A6B50" w:rsidP="000C2E89">
            <w:pPr>
              <w:pStyle w:val="a9"/>
              <w:numPr>
                <w:ilvl w:val="0"/>
                <w:numId w:val="21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Создание условий для экспериментирования с художественными материалами,</w:t>
            </w:r>
            <w:r w:rsidR="002833C0" w:rsidRPr="003F73B0">
              <w:rPr>
                <w:rFonts w:ascii="Times New Roman" w:hAnsi="Times New Roman" w:cs="Times New Roman"/>
                <w:sz w:val="24"/>
                <w:szCs w:val="24"/>
              </w:rPr>
              <w:t xml:space="preserve"> </w:t>
            </w:r>
            <w:r w:rsidRPr="003F73B0">
              <w:rPr>
                <w:rFonts w:ascii="Times New Roman" w:hAnsi="Times New Roman" w:cs="Times New Roman"/>
                <w:sz w:val="24"/>
                <w:szCs w:val="24"/>
              </w:rPr>
              <w:t>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rsidR="002833C0" w:rsidRPr="003F73B0" w:rsidRDefault="003A6B50" w:rsidP="000C2E89">
            <w:pPr>
              <w:pStyle w:val="a9"/>
              <w:numPr>
                <w:ilvl w:val="0"/>
                <w:numId w:val="212"/>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и свободное проявление художественного творчества.</w:t>
            </w:r>
          </w:p>
          <w:p w:rsidR="002833C0" w:rsidRPr="003A5E8F" w:rsidRDefault="002833C0" w:rsidP="003A5E8F">
            <w:pPr>
              <w:autoSpaceDE w:val="0"/>
              <w:autoSpaceDN w:val="0"/>
              <w:adjustRightInd w:val="0"/>
              <w:spacing w:after="0"/>
              <w:rPr>
                <w:rFonts w:ascii="Times New Roman" w:hAnsi="Times New Roman" w:cs="Times New Roman"/>
                <w:sz w:val="24"/>
                <w:szCs w:val="24"/>
              </w:rPr>
            </w:pPr>
          </w:p>
          <w:p w:rsidR="002833C0" w:rsidRPr="003A5E8F" w:rsidRDefault="002833C0"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Художественное конструирование</w:t>
            </w:r>
          </w:p>
          <w:p w:rsidR="002833C0" w:rsidRPr="003A5E8F" w:rsidRDefault="002833C0"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бумаги</w:t>
            </w:r>
          </w:p>
          <w:p w:rsidR="002833C0" w:rsidRPr="003F73B0" w:rsidRDefault="002833C0" w:rsidP="000C2E89">
            <w:pPr>
              <w:pStyle w:val="a9"/>
              <w:numPr>
                <w:ilvl w:val="0"/>
                <w:numId w:val="21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обобщенных способов формообразования — закручивание прямоугольника в цилиндр; закручивание круга в тупой конус; способности создавать разные выразительные поделки на основе каждого из них, а также использования уже знакомых способов, в том числе и очень простых (разрывание, скручивание, сминание</w:t>
            </w:r>
          </w:p>
          <w:p w:rsidR="002833C0" w:rsidRPr="003A5E8F" w:rsidRDefault="002833C0"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 др.).</w:t>
            </w:r>
          </w:p>
          <w:p w:rsidR="002833C0" w:rsidRPr="003F73B0" w:rsidRDefault="002833C0" w:rsidP="000C2E89">
            <w:pPr>
              <w:pStyle w:val="a9"/>
              <w:numPr>
                <w:ilvl w:val="0"/>
                <w:numId w:val="21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творческих проявлений детей, их инициативы в поиске сочетаний цвета, сочетаний бумаги с другими материалами, места своей поделки в общей композиции.</w:t>
            </w:r>
          </w:p>
          <w:p w:rsidR="002833C0" w:rsidRPr="003A5E8F" w:rsidRDefault="002833C0" w:rsidP="003A5E8F">
            <w:pPr>
              <w:autoSpaceDE w:val="0"/>
              <w:autoSpaceDN w:val="0"/>
              <w:adjustRightInd w:val="0"/>
              <w:spacing w:after="0"/>
              <w:rPr>
                <w:rFonts w:ascii="Times New Roman" w:hAnsi="Times New Roman" w:cs="Times New Roman"/>
                <w:b/>
                <w:bCs/>
                <w:sz w:val="24"/>
                <w:szCs w:val="24"/>
              </w:rPr>
            </w:pPr>
          </w:p>
          <w:p w:rsidR="002833C0" w:rsidRPr="003A5E8F" w:rsidRDefault="002833C0"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природного материала</w:t>
            </w:r>
          </w:p>
          <w:p w:rsidR="003F73B0" w:rsidRDefault="002833C0" w:rsidP="000C2E89">
            <w:pPr>
              <w:pStyle w:val="a9"/>
              <w:numPr>
                <w:ilvl w:val="0"/>
                <w:numId w:val="21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воображения и творчества детей.</w:t>
            </w:r>
          </w:p>
          <w:p w:rsidR="003F73B0" w:rsidRDefault="002833C0" w:rsidP="000C2E89">
            <w:pPr>
              <w:pStyle w:val="a9"/>
              <w:numPr>
                <w:ilvl w:val="0"/>
                <w:numId w:val="21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умений анализировать природный материал как основу для получения разных выразительных образов.</w:t>
            </w:r>
          </w:p>
          <w:p w:rsidR="002833C0" w:rsidRPr="003F73B0" w:rsidRDefault="002833C0" w:rsidP="000C2E89">
            <w:pPr>
              <w:pStyle w:val="a9"/>
              <w:numPr>
                <w:ilvl w:val="0"/>
                <w:numId w:val="213"/>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Освоение детьми таких приемов, как: изменение пространственного положения основы, дополнение ее и убирание из нее лишнего для получения нового образа.</w:t>
            </w:r>
          </w:p>
          <w:p w:rsidR="002833C0" w:rsidRPr="003A5E8F" w:rsidRDefault="002833C0"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Художественная литература и фольклор</w:t>
            </w:r>
          </w:p>
          <w:p w:rsidR="002833C0" w:rsidRPr="003F73B0" w:rsidRDefault="002833C0" w:rsidP="003F73B0">
            <w:pPr>
              <w:pStyle w:val="a9"/>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интереса и потребности в постоянном чтении книг и их обсуждении с взрослыми и сверстниками.</w:t>
            </w:r>
          </w:p>
          <w:p w:rsidR="002833C0" w:rsidRPr="003A5E8F" w:rsidRDefault="002833C0" w:rsidP="003A5E8F">
            <w:pPr>
              <w:autoSpaceDE w:val="0"/>
              <w:autoSpaceDN w:val="0"/>
              <w:adjustRightInd w:val="0"/>
              <w:spacing w:after="0"/>
              <w:rPr>
                <w:rFonts w:ascii="Times New Roman" w:hAnsi="Times New Roman" w:cs="Times New Roman"/>
                <w:sz w:val="24"/>
                <w:szCs w:val="24"/>
              </w:rPr>
            </w:pPr>
          </w:p>
          <w:p w:rsidR="002833C0" w:rsidRPr="003A5E8F" w:rsidRDefault="002833C0" w:rsidP="003A5E8F">
            <w:pPr>
              <w:autoSpaceDE w:val="0"/>
              <w:autoSpaceDN w:val="0"/>
              <w:adjustRightInd w:val="0"/>
              <w:spacing w:after="0"/>
              <w:rPr>
                <w:rFonts w:ascii="Times New Roman" w:hAnsi="Times New Roman" w:cs="Times New Roman"/>
                <w:sz w:val="24"/>
                <w:szCs w:val="24"/>
              </w:rPr>
            </w:pPr>
          </w:p>
          <w:p w:rsidR="004E2C53" w:rsidRPr="003A5E8F" w:rsidRDefault="004E2C53"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Музыка</w:t>
            </w:r>
          </w:p>
          <w:p w:rsidR="004E2C53" w:rsidRPr="003A5E8F" w:rsidRDefault="004E2C53"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Слушание музыки</w:t>
            </w:r>
          </w:p>
          <w:p w:rsidR="004E2C53" w:rsidRPr="003A5E8F" w:rsidRDefault="004E2C53"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w:t>
            </w:r>
            <w:r w:rsidRPr="003A5E8F">
              <w:rPr>
                <w:rFonts w:ascii="Times New Roman" w:hAnsi="Times New Roman" w:cs="Times New Roman"/>
                <w:sz w:val="24"/>
                <w:szCs w:val="24"/>
              </w:rPr>
              <w:t>Развитие интонационно-мелодического слышания музыки, лежащего в основе понимания ее содержания.</w:t>
            </w:r>
          </w:p>
          <w:p w:rsidR="003F73B0" w:rsidRDefault="004E2C53" w:rsidP="000C2E89">
            <w:pPr>
              <w:pStyle w:val="a9"/>
              <w:numPr>
                <w:ilvl w:val="0"/>
                <w:numId w:val="214"/>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Накопление запаса музыкальных впечатлений.</w:t>
            </w:r>
          </w:p>
          <w:p w:rsidR="004E2C53" w:rsidRPr="003F73B0" w:rsidRDefault="004E2C53" w:rsidP="000C2E89">
            <w:pPr>
              <w:pStyle w:val="a9"/>
              <w:numPr>
                <w:ilvl w:val="0"/>
                <w:numId w:val="214"/>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 xml:space="preserve">Развитие музыкального восприятия и образного мышления средствами различных видов музыкальной и </w:t>
            </w:r>
            <w:r w:rsidRPr="003F73B0">
              <w:rPr>
                <w:rFonts w:ascii="Times New Roman" w:hAnsi="Times New Roman" w:cs="Times New Roman"/>
                <w:sz w:val="24"/>
                <w:szCs w:val="24"/>
              </w:rPr>
              <w:lastRenderedPageBreak/>
              <w:t>художественной деятельности, а также литературы, изобразительного искусства.</w:t>
            </w:r>
          </w:p>
          <w:p w:rsidR="004E2C53" w:rsidRPr="003A5E8F" w:rsidRDefault="004E2C53" w:rsidP="003A5E8F">
            <w:pPr>
              <w:autoSpaceDE w:val="0"/>
              <w:autoSpaceDN w:val="0"/>
              <w:adjustRightInd w:val="0"/>
              <w:spacing w:after="0"/>
              <w:rPr>
                <w:rFonts w:ascii="Times New Roman" w:hAnsi="Times New Roman" w:cs="Times New Roman"/>
                <w:sz w:val="24"/>
                <w:szCs w:val="24"/>
              </w:rPr>
            </w:pPr>
          </w:p>
          <w:p w:rsidR="004E2C53" w:rsidRPr="003A5E8F" w:rsidRDefault="004E2C53"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Пение</w:t>
            </w:r>
          </w:p>
          <w:p w:rsidR="004E2C53" w:rsidRPr="003F73B0" w:rsidRDefault="004E2C53" w:rsidP="000C2E89">
            <w:pPr>
              <w:pStyle w:val="a9"/>
              <w:numPr>
                <w:ilvl w:val="0"/>
                <w:numId w:val="21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детского певческого голоса в соответствии с его индивидуальными и возрастными особенностями.</w:t>
            </w:r>
          </w:p>
          <w:p w:rsidR="003F73B0" w:rsidRDefault="004E2C53" w:rsidP="000C2E89">
            <w:pPr>
              <w:pStyle w:val="a9"/>
              <w:numPr>
                <w:ilvl w:val="0"/>
                <w:numId w:val="21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музыкального, прежде всего мелодического, слуха.</w:t>
            </w:r>
          </w:p>
          <w:p w:rsidR="004E2C53" w:rsidRPr="003F73B0" w:rsidRDefault="004E2C53" w:rsidP="000C2E89">
            <w:pPr>
              <w:pStyle w:val="a9"/>
              <w:numPr>
                <w:ilvl w:val="0"/>
                <w:numId w:val="215"/>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Обогащение музыкально-слухового опыта за счет ознакомления с красиво звучащими сольными, хоровыми и вокальными произведениями.</w:t>
            </w:r>
          </w:p>
          <w:p w:rsidR="004E2C53" w:rsidRPr="003A5E8F" w:rsidRDefault="004E2C53"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Музыкальное движение</w:t>
            </w:r>
          </w:p>
          <w:p w:rsidR="003F73B0" w:rsidRDefault="004E2C53" w:rsidP="000C2E89">
            <w:pPr>
              <w:pStyle w:val="a9"/>
              <w:numPr>
                <w:ilvl w:val="0"/>
                <w:numId w:val="21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умения воплощать (на основе с</w:t>
            </w:r>
            <w:r w:rsidR="002D72DF" w:rsidRPr="003F73B0">
              <w:rPr>
                <w:rFonts w:ascii="Times New Roman" w:hAnsi="Times New Roman" w:cs="Times New Roman"/>
                <w:sz w:val="24"/>
                <w:szCs w:val="24"/>
              </w:rPr>
              <w:t xml:space="preserve">лышания музыки) в разнообразных </w:t>
            </w:r>
            <w:r w:rsidRPr="003F73B0">
              <w:rPr>
                <w:rFonts w:ascii="Times New Roman" w:hAnsi="Times New Roman" w:cs="Times New Roman"/>
                <w:sz w:val="24"/>
                <w:szCs w:val="24"/>
              </w:rPr>
              <w:t>движениях ее общего настроения, темпа, динамики, яркого ритмического рисунка,</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формы.</w:t>
            </w:r>
          </w:p>
          <w:p w:rsidR="003F73B0" w:rsidRDefault="004E2C53" w:rsidP="000C2E89">
            <w:pPr>
              <w:pStyle w:val="a9"/>
              <w:numPr>
                <w:ilvl w:val="0"/>
                <w:numId w:val="21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легкости, пружинности и ловк</w:t>
            </w:r>
            <w:r w:rsidR="002D72DF" w:rsidRPr="003F73B0">
              <w:rPr>
                <w:rFonts w:ascii="Times New Roman" w:hAnsi="Times New Roman" w:cs="Times New Roman"/>
                <w:sz w:val="24"/>
                <w:szCs w:val="24"/>
              </w:rPr>
              <w:t>ости основных естественных дви</w:t>
            </w:r>
            <w:r w:rsidRPr="003F73B0">
              <w:rPr>
                <w:rFonts w:ascii="Times New Roman" w:hAnsi="Times New Roman" w:cs="Times New Roman"/>
                <w:sz w:val="24"/>
                <w:szCs w:val="24"/>
              </w:rPr>
              <w:t>жений (различных видов шага, бега, прыжков).</w:t>
            </w:r>
          </w:p>
          <w:p w:rsidR="004E2C53" w:rsidRPr="003F73B0" w:rsidRDefault="004E2C53" w:rsidP="000C2E89">
            <w:pPr>
              <w:pStyle w:val="a9"/>
              <w:numPr>
                <w:ilvl w:val="0"/>
                <w:numId w:val="216"/>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Поддержка индивидуальных творческих проявл</w:t>
            </w:r>
            <w:r w:rsidR="002D72DF" w:rsidRPr="003F73B0">
              <w:rPr>
                <w:rFonts w:ascii="Times New Roman" w:hAnsi="Times New Roman" w:cs="Times New Roman"/>
                <w:sz w:val="24"/>
                <w:szCs w:val="24"/>
              </w:rPr>
              <w:t>ений в работе над образными му</w:t>
            </w:r>
            <w:r w:rsidRPr="003F73B0">
              <w:rPr>
                <w:rFonts w:ascii="Times New Roman" w:hAnsi="Times New Roman" w:cs="Times New Roman"/>
                <w:sz w:val="24"/>
                <w:szCs w:val="24"/>
              </w:rPr>
              <w:t>зыкально-двигательными этюдами.</w:t>
            </w:r>
          </w:p>
          <w:p w:rsidR="002D72DF" w:rsidRPr="003A5E8F" w:rsidRDefault="002D72DF" w:rsidP="003A5E8F">
            <w:pPr>
              <w:autoSpaceDE w:val="0"/>
              <w:autoSpaceDN w:val="0"/>
              <w:adjustRightInd w:val="0"/>
              <w:spacing w:after="0"/>
              <w:rPr>
                <w:rFonts w:ascii="Times New Roman" w:hAnsi="Times New Roman" w:cs="Times New Roman"/>
                <w:i/>
                <w:iCs/>
                <w:sz w:val="24"/>
                <w:szCs w:val="24"/>
              </w:rPr>
            </w:pPr>
          </w:p>
          <w:p w:rsidR="004E2C53" w:rsidRPr="003A5E8F" w:rsidRDefault="004E2C53"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Игра на детских музыкальных инструментах</w:t>
            </w:r>
          </w:p>
          <w:p w:rsidR="004E2C53" w:rsidRPr="003F73B0" w:rsidRDefault="004E2C53" w:rsidP="000C2E89">
            <w:pPr>
              <w:pStyle w:val="a9"/>
              <w:numPr>
                <w:ilvl w:val="0"/>
                <w:numId w:val="21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звуковысотного, тембрового и динамич</w:t>
            </w:r>
            <w:r w:rsidR="002D72DF" w:rsidRPr="003F73B0">
              <w:rPr>
                <w:rFonts w:ascii="Times New Roman" w:hAnsi="Times New Roman" w:cs="Times New Roman"/>
                <w:sz w:val="24"/>
                <w:szCs w:val="24"/>
              </w:rPr>
              <w:t>еского слуха, чувства музыкаль</w:t>
            </w:r>
            <w:r w:rsidRPr="003F73B0">
              <w:rPr>
                <w:rFonts w:ascii="Times New Roman" w:hAnsi="Times New Roman" w:cs="Times New Roman"/>
                <w:sz w:val="24"/>
                <w:szCs w:val="24"/>
              </w:rPr>
              <w:t>ного ритма в процессе игры на звуковысотных и уд</w:t>
            </w:r>
            <w:r w:rsidR="002D72DF" w:rsidRPr="003F73B0">
              <w:rPr>
                <w:rFonts w:ascii="Times New Roman" w:hAnsi="Times New Roman" w:cs="Times New Roman"/>
                <w:sz w:val="24"/>
                <w:szCs w:val="24"/>
              </w:rPr>
              <w:t>арных детских музыкальных инст</w:t>
            </w:r>
            <w:r w:rsidRPr="003F73B0">
              <w:rPr>
                <w:rFonts w:ascii="Times New Roman" w:hAnsi="Times New Roman" w:cs="Times New Roman"/>
                <w:sz w:val="24"/>
                <w:szCs w:val="24"/>
              </w:rPr>
              <w:t>рументах.</w:t>
            </w:r>
          </w:p>
          <w:p w:rsidR="004E2C53" w:rsidRPr="003F73B0" w:rsidRDefault="004E2C53" w:rsidP="000C2E89">
            <w:pPr>
              <w:pStyle w:val="a9"/>
              <w:numPr>
                <w:ilvl w:val="0"/>
                <w:numId w:val="217"/>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предпосылок деятельности подбора музыки по слуху, лежащей в</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основе инструментального творчества.</w:t>
            </w:r>
          </w:p>
          <w:p w:rsidR="004E2C53" w:rsidRPr="003A5E8F" w:rsidRDefault="004E2C53"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Музыкальная игра-драматизация</w:t>
            </w:r>
          </w:p>
          <w:p w:rsidR="004E2C53" w:rsidRPr="003F73B0" w:rsidRDefault="004E2C53" w:rsidP="000C2E89">
            <w:pPr>
              <w:pStyle w:val="a9"/>
              <w:numPr>
                <w:ilvl w:val="0"/>
                <w:numId w:val="21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Вовлечение детей в игры-драматизации со мно</w:t>
            </w:r>
            <w:r w:rsidR="002D72DF" w:rsidRPr="003F73B0">
              <w:rPr>
                <w:rFonts w:ascii="Times New Roman" w:hAnsi="Times New Roman" w:cs="Times New Roman"/>
                <w:sz w:val="24"/>
                <w:szCs w:val="24"/>
              </w:rPr>
              <w:t>гими и разнохарактерными персо</w:t>
            </w:r>
            <w:r w:rsidRPr="003F73B0">
              <w:rPr>
                <w:rFonts w:ascii="Times New Roman" w:hAnsi="Times New Roman" w:cs="Times New Roman"/>
                <w:sz w:val="24"/>
                <w:szCs w:val="24"/>
              </w:rPr>
              <w:t>нажами, с использованием разнообразных видов музыкальной деятельности.</w:t>
            </w:r>
          </w:p>
          <w:p w:rsidR="003F73B0" w:rsidRDefault="004E2C53" w:rsidP="000C2E89">
            <w:pPr>
              <w:pStyle w:val="a9"/>
              <w:numPr>
                <w:ilvl w:val="0"/>
                <w:numId w:val="21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Всесторонняя поддержка творческих проявлений детей.</w:t>
            </w:r>
          </w:p>
          <w:p w:rsidR="002833C0" w:rsidRPr="003F73B0" w:rsidRDefault="004E2C53" w:rsidP="000C2E89">
            <w:pPr>
              <w:pStyle w:val="a9"/>
              <w:numPr>
                <w:ilvl w:val="0"/>
                <w:numId w:val="218"/>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Поддержка детей в их стремлении участвовать в и</w:t>
            </w:r>
            <w:r w:rsidR="002D72DF" w:rsidRPr="003F73B0">
              <w:rPr>
                <w:rFonts w:ascii="Times New Roman" w:hAnsi="Times New Roman" w:cs="Times New Roman"/>
                <w:sz w:val="24"/>
                <w:szCs w:val="24"/>
              </w:rPr>
              <w:t>гре в не только составе неболь</w:t>
            </w:r>
            <w:r w:rsidRPr="003F73B0">
              <w:rPr>
                <w:rFonts w:ascii="Times New Roman" w:hAnsi="Times New Roman" w:cs="Times New Roman"/>
                <w:sz w:val="24"/>
                <w:szCs w:val="24"/>
              </w:rPr>
              <w:t>шой группы, но и в качестве солиста.</w:t>
            </w:r>
          </w:p>
          <w:p w:rsidR="002D72DF" w:rsidRPr="003A5E8F" w:rsidRDefault="002D72DF" w:rsidP="003A5E8F">
            <w:pPr>
              <w:autoSpaceDE w:val="0"/>
              <w:autoSpaceDN w:val="0"/>
              <w:adjustRightInd w:val="0"/>
              <w:spacing w:after="0"/>
              <w:rPr>
                <w:rFonts w:ascii="Times New Roman" w:hAnsi="Times New Roman" w:cs="Times New Roman"/>
                <w:sz w:val="24"/>
                <w:szCs w:val="24"/>
              </w:rPr>
            </w:pP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b/>
                <w:sz w:val="24"/>
                <w:szCs w:val="24"/>
              </w:rPr>
              <w:t>Содержание образовательной  работы см. программу</w:t>
            </w:r>
          </w:p>
          <w:p w:rsidR="002D72DF" w:rsidRPr="003A5E8F" w:rsidRDefault="002D72DF" w:rsidP="003A5E8F">
            <w:pPr>
              <w:autoSpaceDE w:val="0"/>
              <w:autoSpaceDN w:val="0"/>
              <w:adjustRightInd w:val="0"/>
              <w:spacing w:after="0"/>
              <w:rPr>
                <w:rFonts w:ascii="Times New Roman" w:hAnsi="Times New Roman" w:cs="Times New Roman"/>
                <w:sz w:val="24"/>
                <w:szCs w:val="24"/>
              </w:rPr>
            </w:pPr>
          </w:p>
          <w:p w:rsidR="002833C0" w:rsidRPr="003A5E8F" w:rsidRDefault="00392DB1"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Изобразительная деятельность</w:t>
            </w:r>
          </w:p>
          <w:p w:rsidR="003A6B50" w:rsidRPr="003F73B0" w:rsidRDefault="003A6B50" w:rsidP="000C2E89">
            <w:pPr>
              <w:pStyle w:val="a9"/>
              <w:numPr>
                <w:ilvl w:val="0"/>
                <w:numId w:val="21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Дальнейшее развитие предпосылок восприятия и понимания произведений искусства; создание условий для воплощения в художественной форме личных представлений, переживаний, чувств.</w:t>
            </w:r>
          </w:p>
          <w:p w:rsidR="003F73B0" w:rsidRDefault="003A6B50" w:rsidP="000C2E89">
            <w:pPr>
              <w:pStyle w:val="a9"/>
              <w:numPr>
                <w:ilvl w:val="0"/>
                <w:numId w:val="21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Ознакомление детей с произведениями разных видов пластического искусства</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 xml:space="preserve">(живопись, графика, скульптура, </w:t>
            </w:r>
            <w:r w:rsidRPr="003F73B0">
              <w:rPr>
                <w:rFonts w:ascii="Times New Roman" w:hAnsi="Times New Roman" w:cs="Times New Roman"/>
                <w:sz w:val="24"/>
                <w:szCs w:val="24"/>
              </w:rPr>
              <w:lastRenderedPageBreak/>
              <w:t>архитектура) в многообразии его жанров (портрет,</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пейзаж, натюрморт, исторический, батальный); приобщение к декоративноприкладному искусству и искусству дизайна.</w:t>
            </w:r>
          </w:p>
          <w:p w:rsidR="003F73B0" w:rsidRDefault="003A6B50" w:rsidP="000C2E89">
            <w:pPr>
              <w:pStyle w:val="a9"/>
              <w:numPr>
                <w:ilvl w:val="0"/>
                <w:numId w:val="21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Поддержка стремления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3F73B0" w:rsidRDefault="003A6B50" w:rsidP="000C2E89">
            <w:pPr>
              <w:pStyle w:val="a9"/>
              <w:numPr>
                <w:ilvl w:val="0"/>
                <w:numId w:val="21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Обогащение опыта изображения объектов (сюжетов) реального и фантазийного</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мира с натуры, по представлению и собственному замыслу, с передачей формы,</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строения, пропорций, взаимодействия и взаимосвязей, фактуры, особенностей движения, характера и настроения.</w:t>
            </w:r>
          </w:p>
          <w:p w:rsidR="003F73B0" w:rsidRDefault="003A6B50" w:rsidP="000C2E89">
            <w:pPr>
              <w:pStyle w:val="a9"/>
              <w:numPr>
                <w:ilvl w:val="0"/>
                <w:numId w:val="21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композиционных умений: размещение объектов в соответствии с общим</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творческим замыслом и с учетом особенностей формы, величины, протяженности,</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динамики составляющих элементов; создание композиций в зависимости от сюжета</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(содержания); выделение зрительного центра; планирование работы; использование</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наглядных способов планирования (эскиз, композиционная схема).</w:t>
            </w:r>
          </w:p>
          <w:p w:rsidR="003F73B0" w:rsidRDefault="003A6B50" w:rsidP="000C2E89">
            <w:pPr>
              <w:pStyle w:val="a9"/>
              <w:numPr>
                <w:ilvl w:val="0"/>
                <w:numId w:val="21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Содействие дальнейшему освоению базовых техник рисования, аппликации, лепки.</w:t>
            </w:r>
          </w:p>
          <w:p w:rsidR="002833C0" w:rsidRPr="003F73B0" w:rsidRDefault="003A6B50" w:rsidP="000C2E89">
            <w:pPr>
              <w:pStyle w:val="a9"/>
              <w:numPr>
                <w:ilvl w:val="0"/>
                <w:numId w:val="219"/>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Создание условий для свободного экспериментирования с художественными материалами, инструментами, изобразительно-выразительными средствами; поддержка</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самостоятельного художественного творчества.</w:t>
            </w:r>
          </w:p>
          <w:p w:rsidR="003A6B50" w:rsidRPr="003A5E8F" w:rsidRDefault="003A6B50"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Художественное конструирование</w:t>
            </w:r>
          </w:p>
          <w:p w:rsidR="003A6B50" w:rsidRPr="003A5E8F" w:rsidRDefault="003A6B50"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бумаги</w:t>
            </w:r>
          </w:p>
          <w:p w:rsidR="003F73B0" w:rsidRDefault="003A6B50" w:rsidP="000C2E89">
            <w:pPr>
              <w:pStyle w:val="a9"/>
              <w:numPr>
                <w:ilvl w:val="0"/>
                <w:numId w:val="22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творческого мышления и воображения, умения преобразовывать плоскостной материал в объемные формы, каждая из которых является основой разных</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поделок</w:t>
            </w:r>
          </w:p>
          <w:p w:rsidR="003F73B0" w:rsidRDefault="003A6B50" w:rsidP="000C2E89">
            <w:pPr>
              <w:pStyle w:val="a9"/>
              <w:numPr>
                <w:ilvl w:val="0"/>
                <w:numId w:val="22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Обучение использованию одних и тех же способов формообразования для создания разных выразительных образов с использованием дополнительных средств.</w:t>
            </w:r>
          </w:p>
          <w:p w:rsidR="003F73B0" w:rsidRDefault="003A6B50" w:rsidP="000C2E89">
            <w:pPr>
              <w:pStyle w:val="a9"/>
              <w:numPr>
                <w:ilvl w:val="0"/>
                <w:numId w:val="22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коллективного сюжетного конструирования, включающего декоративные, сюжетные, пейзажные композиции.</w:t>
            </w:r>
          </w:p>
          <w:p w:rsidR="003A6B50" w:rsidRPr="003F73B0" w:rsidRDefault="003A6B50" w:rsidP="000C2E89">
            <w:pPr>
              <w:pStyle w:val="a9"/>
              <w:numPr>
                <w:ilvl w:val="0"/>
                <w:numId w:val="220"/>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у детей чувства красоты, желания любоваться ею.</w:t>
            </w:r>
          </w:p>
          <w:p w:rsidR="003A6B50" w:rsidRPr="003A5E8F" w:rsidRDefault="003A6B50"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Конструирование из природного материала</w:t>
            </w:r>
          </w:p>
          <w:p w:rsidR="003A6B50" w:rsidRPr="003A5E8F" w:rsidRDefault="003A6B50"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Создавая художественный образ, ребенок не столько отображает конкретный объект,сколько через цвет, форму и иногда нарушение пропорций (огромная голова, маленькие</w:t>
            </w:r>
            <w:r w:rsidR="002D72DF" w:rsidRPr="003A5E8F">
              <w:rPr>
                <w:rFonts w:ascii="Times New Roman" w:hAnsi="Times New Roman" w:cs="Times New Roman"/>
                <w:sz w:val="24"/>
                <w:szCs w:val="24"/>
              </w:rPr>
              <w:t xml:space="preserve"> </w:t>
            </w:r>
            <w:r w:rsidRPr="003A5E8F">
              <w:rPr>
                <w:rFonts w:ascii="Times New Roman" w:hAnsi="Times New Roman" w:cs="Times New Roman"/>
                <w:sz w:val="24"/>
                <w:szCs w:val="24"/>
              </w:rPr>
              <w:t>глазки, ножки и др.) выражает свои чувства и отношение к нему.</w:t>
            </w:r>
          </w:p>
          <w:p w:rsidR="003F73B0" w:rsidRDefault="003A6B50" w:rsidP="000C2E89">
            <w:pPr>
              <w:pStyle w:val="a9"/>
              <w:numPr>
                <w:ilvl w:val="0"/>
                <w:numId w:val="22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Развитие творческого воображения, умения строить выразительный образ с опорой на наглядность (природный материал) и на собственные представления.</w:t>
            </w:r>
          </w:p>
          <w:p w:rsidR="003A6B50" w:rsidRPr="003F73B0" w:rsidRDefault="003A6B50" w:rsidP="000C2E89">
            <w:pPr>
              <w:pStyle w:val="a9"/>
              <w:numPr>
                <w:ilvl w:val="0"/>
                <w:numId w:val="221"/>
              </w:numPr>
              <w:autoSpaceDE w:val="0"/>
              <w:autoSpaceDN w:val="0"/>
              <w:adjustRightInd w:val="0"/>
              <w:spacing w:after="0"/>
              <w:rPr>
                <w:rFonts w:ascii="Times New Roman" w:hAnsi="Times New Roman" w:cs="Times New Roman"/>
                <w:sz w:val="24"/>
                <w:szCs w:val="24"/>
              </w:rPr>
            </w:pPr>
            <w:r w:rsidRPr="003F73B0">
              <w:rPr>
                <w:rFonts w:ascii="Times New Roman" w:hAnsi="Times New Roman" w:cs="Times New Roman"/>
                <w:sz w:val="24"/>
                <w:szCs w:val="24"/>
              </w:rPr>
              <w:t>Формирование умения использовать один и тот же материал и как основу, и как</w:t>
            </w:r>
            <w:r w:rsidR="002D72DF" w:rsidRPr="003F73B0">
              <w:rPr>
                <w:rFonts w:ascii="Times New Roman" w:hAnsi="Times New Roman" w:cs="Times New Roman"/>
                <w:sz w:val="24"/>
                <w:szCs w:val="24"/>
              </w:rPr>
              <w:t xml:space="preserve"> </w:t>
            </w:r>
            <w:r w:rsidRPr="003F73B0">
              <w:rPr>
                <w:rFonts w:ascii="Times New Roman" w:hAnsi="Times New Roman" w:cs="Times New Roman"/>
                <w:sz w:val="24"/>
                <w:szCs w:val="24"/>
              </w:rPr>
              <w:t>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3A6B50" w:rsidRPr="003A5E8F" w:rsidRDefault="003A6B50"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lastRenderedPageBreak/>
              <w:t>Художественная литература и фольклор</w:t>
            </w:r>
          </w:p>
          <w:p w:rsidR="00365FD0" w:rsidRDefault="00365FD0" w:rsidP="000C2E89">
            <w:pPr>
              <w:pStyle w:val="a9"/>
              <w:numPr>
                <w:ilvl w:val="0"/>
                <w:numId w:val="222"/>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w:t>
            </w:r>
            <w:r w:rsidR="003A6B50" w:rsidRPr="00365FD0">
              <w:rPr>
                <w:rFonts w:ascii="Times New Roman" w:hAnsi="Times New Roman" w:cs="Times New Roman"/>
                <w:sz w:val="24"/>
                <w:szCs w:val="24"/>
              </w:rPr>
              <w:t>азвитие представлений об общественной и индивидуальной ценности книги и чтения.</w:t>
            </w:r>
          </w:p>
          <w:p w:rsidR="003A6B50" w:rsidRPr="00365FD0" w:rsidRDefault="003A6B50" w:rsidP="000C2E89">
            <w:pPr>
              <w:pStyle w:val="a9"/>
              <w:numPr>
                <w:ilvl w:val="0"/>
                <w:numId w:val="222"/>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предпосылок смыслового чтения.</w:t>
            </w:r>
          </w:p>
          <w:p w:rsidR="00392DB1" w:rsidRPr="003A5E8F" w:rsidRDefault="002D72DF"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 xml:space="preserve"> Музыка</w:t>
            </w:r>
          </w:p>
          <w:p w:rsidR="003A6B50" w:rsidRPr="003A5E8F" w:rsidRDefault="003A6B50"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Слушание музыки</w:t>
            </w:r>
          </w:p>
          <w:p w:rsidR="00365FD0" w:rsidRDefault="003A6B50" w:rsidP="000C2E89">
            <w:pPr>
              <w:pStyle w:val="a9"/>
              <w:numPr>
                <w:ilvl w:val="0"/>
                <w:numId w:val="223"/>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предпосылок ценностно-смыслового понимания музыки и любви к</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ней, потребности слушать содержательную музыку.</w:t>
            </w:r>
          </w:p>
          <w:p w:rsidR="00365FD0" w:rsidRDefault="003A6B50" w:rsidP="000C2E89">
            <w:pPr>
              <w:pStyle w:val="a9"/>
              <w:numPr>
                <w:ilvl w:val="0"/>
                <w:numId w:val="223"/>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умения слышать мелодию и ориентироваться на нее и другие</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средства музыкальной выразительности при определении настроения музыкального</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произведения (грустная, радостная, веселая, танцевальная и т.д.).</w:t>
            </w:r>
          </w:p>
          <w:p w:rsidR="00365FD0" w:rsidRDefault="003A6B50" w:rsidP="000C2E89">
            <w:pPr>
              <w:pStyle w:val="a9"/>
              <w:numPr>
                <w:ilvl w:val="0"/>
                <w:numId w:val="223"/>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умения слышать в произведении развитие музыкального образа и</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воспроизводить его разными средствами в рисовании, лепке, художественном конструировании.</w:t>
            </w:r>
          </w:p>
          <w:p w:rsidR="003A6B50" w:rsidRPr="00365FD0" w:rsidRDefault="003A6B50" w:rsidP="000C2E89">
            <w:pPr>
              <w:pStyle w:val="a9"/>
              <w:numPr>
                <w:ilvl w:val="0"/>
                <w:numId w:val="223"/>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Повторение и обобщение предыдущего музыкального материала.</w:t>
            </w:r>
          </w:p>
          <w:p w:rsidR="003A6B50" w:rsidRPr="003A5E8F" w:rsidRDefault="003A6B50"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Музыкальное движение</w:t>
            </w:r>
          </w:p>
          <w:p w:rsidR="00365FD0" w:rsidRDefault="003A6B50" w:rsidP="000C2E89">
            <w:pPr>
              <w:pStyle w:val="a9"/>
              <w:numPr>
                <w:ilvl w:val="0"/>
                <w:numId w:val="224"/>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и совершенствование основных и танцевальных движений</w:t>
            </w:r>
          </w:p>
          <w:p w:rsidR="00365FD0" w:rsidRDefault="003A6B50" w:rsidP="000C2E89">
            <w:pPr>
              <w:pStyle w:val="a9"/>
              <w:numPr>
                <w:ilvl w:val="0"/>
                <w:numId w:val="224"/>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умения воплощать в основных, танцевальных, свободных и естественных пантомимических движениях динамику развития музыкального образа.</w:t>
            </w:r>
          </w:p>
          <w:p w:rsidR="003A6B50" w:rsidRPr="00365FD0" w:rsidRDefault="003A6B50" w:rsidP="000C2E89">
            <w:pPr>
              <w:pStyle w:val="a9"/>
              <w:numPr>
                <w:ilvl w:val="0"/>
                <w:numId w:val="224"/>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музыкально-двигательной импровизации в сюжетных этюдах, стимулирование создания развернутых творческих композиций.</w:t>
            </w:r>
          </w:p>
          <w:p w:rsidR="003A6B50" w:rsidRPr="003A5E8F" w:rsidRDefault="003A6B50"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Пение</w:t>
            </w:r>
          </w:p>
          <w:p w:rsidR="003A6B50" w:rsidRPr="003A5E8F" w:rsidRDefault="003A6B50"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Образовательные задачи</w:t>
            </w:r>
          </w:p>
          <w:p w:rsidR="00365FD0" w:rsidRDefault="003A6B50" w:rsidP="000C2E89">
            <w:pPr>
              <w:pStyle w:val="a9"/>
              <w:numPr>
                <w:ilvl w:val="0"/>
                <w:numId w:val="225"/>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у детей потребности в пении.</w:t>
            </w:r>
          </w:p>
          <w:p w:rsidR="00365FD0" w:rsidRDefault="003A6B50" w:rsidP="000C2E89">
            <w:pPr>
              <w:pStyle w:val="a9"/>
              <w:numPr>
                <w:ilvl w:val="0"/>
                <w:numId w:val="225"/>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детского певческого голоса на основе учета возрастных и индивидуальных особенностей.</w:t>
            </w:r>
          </w:p>
          <w:p w:rsidR="00365FD0" w:rsidRDefault="003A6B50" w:rsidP="000C2E89">
            <w:pPr>
              <w:pStyle w:val="a9"/>
              <w:numPr>
                <w:ilvl w:val="0"/>
                <w:numId w:val="225"/>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звуковысотного слуха.</w:t>
            </w:r>
          </w:p>
          <w:p w:rsidR="003A6B50" w:rsidRPr="00365FD0" w:rsidRDefault="003A6B50" w:rsidP="000C2E89">
            <w:pPr>
              <w:pStyle w:val="a9"/>
              <w:numPr>
                <w:ilvl w:val="0"/>
                <w:numId w:val="225"/>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навыков совместного хорового исполнительства в коллективе, состоящем из голосов разного типа, умения слышать красоту его звучания.</w:t>
            </w:r>
          </w:p>
          <w:p w:rsidR="003A6B50" w:rsidRPr="003A5E8F" w:rsidRDefault="003A6B50"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Игра на детских музыкальных инструментах</w:t>
            </w:r>
          </w:p>
          <w:p w:rsidR="00365FD0" w:rsidRDefault="003A6B50" w:rsidP="000C2E89">
            <w:pPr>
              <w:pStyle w:val="a9"/>
              <w:numPr>
                <w:ilvl w:val="0"/>
                <w:numId w:val="226"/>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Закрепление навыков совместного музицирования в оркестре и ансамблях детских</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музыкальных инструментов.</w:t>
            </w:r>
          </w:p>
          <w:p w:rsidR="00365FD0" w:rsidRDefault="003A6B50" w:rsidP="000C2E89">
            <w:pPr>
              <w:pStyle w:val="a9"/>
              <w:numPr>
                <w:ilvl w:val="0"/>
                <w:numId w:val="226"/>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деятельности подбора музыки по слуху и интереса к этому.</w:t>
            </w:r>
          </w:p>
          <w:p w:rsidR="003A6B50" w:rsidRPr="00365FD0" w:rsidRDefault="003A6B50" w:rsidP="000C2E89">
            <w:pPr>
              <w:pStyle w:val="a9"/>
              <w:numPr>
                <w:ilvl w:val="0"/>
                <w:numId w:val="226"/>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творческой активности, мышления, воображения в процессе инструментальной импровизации, которая способна активизировать ее отражение в движении,</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рисовании и других видах деятельности.</w:t>
            </w:r>
          </w:p>
          <w:p w:rsidR="003A6B50" w:rsidRPr="003A5E8F" w:rsidRDefault="003A6B50" w:rsidP="003A5E8F">
            <w:pPr>
              <w:autoSpaceDE w:val="0"/>
              <w:autoSpaceDN w:val="0"/>
              <w:adjustRightInd w:val="0"/>
              <w:spacing w:after="0"/>
              <w:rPr>
                <w:rFonts w:ascii="Times New Roman" w:hAnsi="Times New Roman" w:cs="Times New Roman"/>
                <w:b/>
                <w:i/>
                <w:iCs/>
                <w:sz w:val="24"/>
                <w:szCs w:val="24"/>
              </w:rPr>
            </w:pPr>
            <w:r w:rsidRPr="003A5E8F">
              <w:rPr>
                <w:rFonts w:ascii="Times New Roman" w:hAnsi="Times New Roman" w:cs="Times New Roman"/>
                <w:b/>
                <w:i/>
                <w:iCs/>
                <w:sz w:val="24"/>
                <w:szCs w:val="24"/>
              </w:rPr>
              <w:t>Музыкальная игра-драматизация</w:t>
            </w:r>
          </w:p>
          <w:p w:rsidR="00365FD0" w:rsidRDefault="003A6B50" w:rsidP="000C2E89">
            <w:pPr>
              <w:pStyle w:val="a9"/>
              <w:numPr>
                <w:ilvl w:val="0"/>
                <w:numId w:val="22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Вовлечение детей в более сложные по содержанию и большие по объему игры</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 xml:space="preserve">драматизации с развернутыми </w:t>
            </w:r>
            <w:r w:rsidRPr="00365FD0">
              <w:rPr>
                <w:rFonts w:ascii="Times New Roman" w:hAnsi="Times New Roman" w:cs="Times New Roman"/>
                <w:sz w:val="24"/>
                <w:szCs w:val="24"/>
              </w:rPr>
              <w:lastRenderedPageBreak/>
              <w:t>музыкально-двигательными сценами, речевыми диалогами, песнями в соответствии с возросшими возможностями общего психического</w:t>
            </w:r>
            <w:r w:rsidR="002D72DF" w:rsidRPr="00365FD0">
              <w:rPr>
                <w:rFonts w:ascii="Times New Roman" w:hAnsi="Times New Roman" w:cs="Times New Roman"/>
                <w:sz w:val="24"/>
                <w:szCs w:val="24"/>
              </w:rPr>
              <w:t xml:space="preserve"> </w:t>
            </w:r>
            <w:r w:rsidRPr="00365FD0">
              <w:rPr>
                <w:rFonts w:ascii="Times New Roman" w:hAnsi="Times New Roman" w:cs="Times New Roman"/>
                <w:sz w:val="24"/>
                <w:szCs w:val="24"/>
              </w:rPr>
              <w:t>развития детей и развития их музыкальности.</w:t>
            </w:r>
          </w:p>
          <w:p w:rsidR="00365FD0" w:rsidRDefault="003A6B50" w:rsidP="000C2E89">
            <w:pPr>
              <w:pStyle w:val="a9"/>
              <w:numPr>
                <w:ilvl w:val="0"/>
                <w:numId w:val="22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Использование возможностей игры-драматизации для коррекции личности (снятия зажимов, закомплексованности, неуверенности в себе и пр.).</w:t>
            </w:r>
          </w:p>
          <w:p w:rsidR="003A6B50" w:rsidRPr="00365FD0" w:rsidRDefault="003A6B50" w:rsidP="000C2E89">
            <w:pPr>
              <w:pStyle w:val="a9"/>
              <w:numPr>
                <w:ilvl w:val="0"/>
                <w:numId w:val="22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творческих способностей детей, создание условий для свободного самовыражения.</w:t>
            </w:r>
          </w:p>
          <w:p w:rsidR="002D72DF" w:rsidRPr="003A5E8F" w:rsidRDefault="002D72DF" w:rsidP="003A5E8F">
            <w:pPr>
              <w:autoSpaceDE w:val="0"/>
              <w:autoSpaceDN w:val="0"/>
              <w:adjustRightInd w:val="0"/>
              <w:spacing w:after="0"/>
              <w:rPr>
                <w:rFonts w:ascii="Times New Roman" w:hAnsi="Times New Roman" w:cs="Times New Roman"/>
                <w:sz w:val="24"/>
                <w:szCs w:val="24"/>
              </w:rPr>
            </w:pPr>
          </w:p>
          <w:p w:rsidR="002D72DF" w:rsidRPr="003A5E8F" w:rsidRDefault="002D72DF" w:rsidP="003A5E8F">
            <w:pPr>
              <w:autoSpaceDE w:val="0"/>
              <w:autoSpaceDN w:val="0"/>
              <w:adjustRightInd w:val="0"/>
              <w:spacing w:after="0"/>
              <w:rPr>
                <w:rFonts w:ascii="Times New Roman" w:hAnsi="Times New Roman" w:cs="Times New Roman"/>
                <w:sz w:val="24"/>
                <w:szCs w:val="24"/>
              </w:rPr>
            </w:pPr>
          </w:p>
          <w:p w:rsidR="003A6B50" w:rsidRPr="003A5E8F" w:rsidRDefault="002D72DF" w:rsidP="003A5E8F">
            <w:pPr>
              <w:autoSpaceDE w:val="0"/>
              <w:autoSpaceDN w:val="0"/>
              <w:adjustRightInd w:val="0"/>
              <w:spacing w:after="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2D72DF" w:rsidRPr="003A5E8F" w:rsidRDefault="002D72DF" w:rsidP="00223787">
            <w:pPr>
              <w:autoSpaceDE w:val="0"/>
              <w:autoSpaceDN w:val="0"/>
              <w:adjustRightInd w:val="0"/>
              <w:spacing w:after="0"/>
              <w:rPr>
                <w:rFonts w:ascii="Times New Roman" w:hAnsi="Times New Roman" w:cs="Times New Roman"/>
                <w:b/>
                <w:sz w:val="24"/>
                <w:szCs w:val="24"/>
              </w:rPr>
            </w:pPr>
          </w:p>
        </w:tc>
      </w:tr>
    </w:tbl>
    <w:p w:rsidR="00F44A56" w:rsidRPr="003A5E8F" w:rsidRDefault="00F44A56" w:rsidP="003A5E8F">
      <w:pPr>
        <w:spacing w:after="0"/>
        <w:rPr>
          <w:rFonts w:ascii="Times New Roman" w:hAnsi="Times New Roman" w:cs="Times New Roman"/>
          <w:b/>
          <w:sz w:val="24"/>
          <w:szCs w:val="24"/>
        </w:rPr>
      </w:pPr>
    </w:p>
    <w:p w:rsidR="00601CAE" w:rsidRPr="003A5E8F" w:rsidRDefault="00601CAE" w:rsidP="003A5E8F">
      <w:pPr>
        <w:pStyle w:val="a9"/>
        <w:spacing w:after="0"/>
        <w:ind w:left="1428"/>
        <w:jc w:val="center"/>
        <w:rPr>
          <w:rFonts w:ascii="Times New Roman" w:hAnsi="Times New Roman" w:cs="Times New Roman"/>
          <w:b/>
          <w:sz w:val="24"/>
          <w:szCs w:val="24"/>
        </w:rPr>
      </w:pPr>
    </w:p>
    <w:p w:rsidR="00C14AEE" w:rsidRPr="003A5E8F" w:rsidRDefault="00C14AEE"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1.5 Описание образовательной деятельности по</w:t>
      </w:r>
    </w:p>
    <w:p w:rsidR="00C14AEE" w:rsidRPr="003A5E8F" w:rsidRDefault="00C14AEE"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 xml:space="preserve"> Образовательной  области  «Физическое развитие»</w:t>
      </w:r>
    </w:p>
    <w:p w:rsidR="00C14AEE" w:rsidRPr="003A5E8F" w:rsidRDefault="00C14AEE" w:rsidP="003A5E8F">
      <w:pPr>
        <w:pStyle w:val="a9"/>
        <w:spacing w:after="0"/>
        <w:ind w:left="1428"/>
        <w:rPr>
          <w:rFonts w:ascii="Times New Roman" w:hAnsi="Times New Roman" w:cs="Times New Roman"/>
          <w:b/>
          <w:sz w:val="24"/>
          <w:szCs w:val="24"/>
        </w:rPr>
      </w:pPr>
      <w:r w:rsidRPr="003A5E8F">
        <w:rPr>
          <w:rFonts w:ascii="Times New Roman" w:hAnsi="Times New Roman" w:cs="Times New Roman"/>
          <w:b/>
          <w:sz w:val="24"/>
          <w:szCs w:val="24"/>
        </w:rPr>
        <w:t>а) обязательная часть</w:t>
      </w:r>
    </w:p>
    <w:p w:rsidR="00C14AEE" w:rsidRPr="003A5E8F" w:rsidRDefault="00C14AEE" w:rsidP="003A5E8F">
      <w:pPr>
        <w:pStyle w:val="a9"/>
        <w:spacing w:after="0"/>
        <w:ind w:left="2148"/>
        <w:jc w:val="center"/>
        <w:rPr>
          <w:rFonts w:ascii="Times New Roman" w:hAnsi="Times New Roman" w:cs="Times New Roman"/>
          <w:b/>
          <w:sz w:val="24"/>
          <w:szCs w:val="24"/>
        </w:rPr>
      </w:pPr>
      <w:r w:rsidRPr="003A5E8F">
        <w:rPr>
          <w:rFonts w:ascii="Times New Roman" w:hAnsi="Times New Roman" w:cs="Times New Roman"/>
          <w:b/>
          <w:sz w:val="24"/>
          <w:szCs w:val="24"/>
        </w:rPr>
        <w:t>Задачи по ФГОС</w:t>
      </w:r>
    </w:p>
    <w:p w:rsidR="00C14AEE" w:rsidRPr="003A5E8F" w:rsidRDefault="00C14AEE" w:rsidP="003A5E8F">
      <w:pPr>
        <w:pStyle w:val="a9"/>
        <w:numPr>
          <w:ilvl w:val="0"/>
          <w:numId w:val="9"/>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приобретение опыта в следующих видах деятельности детей: </w:t>
      </w:r>
    </w:p>
    <w:p w:rsidR="00C14AEE" w:rsidRPr="003A5E8F" w:rsidRDefault="00C14AEE" w:rsidP="003A5E8F">
      <w:pPr>
        <w:pStyle w:val="a9"/>
        <w:numPr>
          <w:ilvl w:val="0"/>
          <w:numId w:val="9"/>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w:t>
      </w:r>
    </w:p>
    <w:p w:rsidR="00C14AEE" w:rsidRPr="003A5E8F" w:rsidRDefault="00C14AEE" w:rsidP="003A5E8F">
      <w:pPr>
        <w:pStyle w:val="a9"/>
        <w:numPr>
          <w:ilvl w:val="0"/>
          <w:numId w:val="9"/>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C14AEE" w:rsidRPr="003A5E8F" w:rsidRDefault="00C14AEE" w:rsidP="003A5E8F">
      <w:pPr>
        <w:pStyle w:val="a9"/>
        <w:numPr>
          <w:ilvl w:val="0"/>
          <w:numId w:val="9"/>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C14AEE" w:rsidRPr="003A5E8F" w:rsidRDefault="00C14AEE" w:rsidP="003A5E8F">
      <w:pPr>
        <w:pStyle w:val="a9"/>
        <w:numPr>
          <w:ilvl w:val="0"/>
          <w:numId w:val="9"/>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 xml:space="preserve">становление целенаправленности и саморегуляции в двигательной сфере; </w:t>
      </w:r>
    </w:p>
    <w:p w:rsidR="00C14AEE" w:rsidRPr="003A5E8F" w:rsidRDefault="00C14AEE" w:rsidP="003A5E8F">
      <w:pPr>
        <w:pStyle w:val="a9"/>
        <w:numPr>
          <w:ilvl w:val="0"/>
          <w:numId w:val="9"/>
        </w:numPr>
        <w:spacing w:before="100" w:beforeAutospacing="1" w:after="0" w:line="240" w:lineRule="auto"/>
        <w:rPr>
          <w:rFonts w:ascii="Times New Roman" w:eastAsia="Times New Roman" w:hAnsi="Times New Roman" w:cs="Times New Roman"/>
          <w:color w:val="000000"/>
          <w:sz w:val="24"/>
          <w:szCs w:val="24"/>
        </w:rPr>
      </w:pPr>
      <w:r w:rsidRPr="003A5E8F">
        <w:rPr>
          <w:rFonts w:ascii="Times New Roman" w:eastAsia="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14AEE" w:rsidRPr="003A5E8F" w:rsidRDefault="00C14AEE" w:rsidP="003A5E8F">
      <w:pPr>
        <w:pStyle w:val="a9"/>
        <w:spacing w:after="0"/>
        <w:ind w:left="2148"/>
        <w:jc w:val="center"/>
        <w:rPr>
          <w:rFonts w:ascii="Times New Roman" w:hAnsi="Times New Roman" w:cs="Times New Roman"/>
          <w:b/>
          <w:sz w:val="24"/>
          <w:szCs w:val="24"/>
        </w:rPr>
      </w:pPr>
    </w:p>
    <w:p w:rsidR="00C14AEE" w:rsidRPr="003A5E8F" w:rsidRDefault="00C14AEE" w:rsidP="003A5E8F">
      <w:pPr>
        <w:pStyle w:val="a9"/>
        <w:spacing w:after="0"/>
        <w:ind w:left="2148"/>
        <w:jc w:val="center"/>
        <w:rPr>
          <w:rFonts w:ascii="Times New Roman" w:hAnsi="Times New Roman" w:cs="Times New Roman"/>
          <w:b/>
          <w:sz w:val="24"/>
          <w:szCs w:val="24"/>
        </w:rPr>
      </w:pPr>
      <w:r w:rsidRPr="003A5E8F">
        <w:rPr>
          <w:rFonts w:ascii="Times New Roman" w:hAnsi="Times New Roman" w:cs="Times New Roman"/>
          <w:b/>
          <w:sz w:val="24"/>
          <w:szCs w:val="24"/>
        </w:rPr>
        <w:t>Ранний возраст</w:t>
      </w:r>
    </w:p>
    <w:tbl>
      <w:tblPr>
        <w:tblW w:w="0" w:type="auto"/>
        <w:tblLayout w:type="fixed"/>
        <w:tblLook w:val="04A0"/>
      </w:tblPr>
      <w:tblGrid>
        <w:gridCol w:w="2205"/>
        <w:gridCol w:w="12929"/>
      </w:tblGrid>
      <w:tr w:rsidR="002D72DF" w:rsidRPr="003A5E8F" w:rsidTr="002D72DF">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2DF" w:rsidRPr="003A5E8F" w:rsidRDefault="002D72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2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2DF" w:rsidRPr="003A5E8F" w:rsidRDefault="002D72DF"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2D72DF" w:rsidRPr="003A5E8F" w:rsidTr="002D72DF">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2DF" w:rsidRPr="003A5E8F" w:rsidRDefault="002D72DF" w:rsidP="003A5E8F">
            <w:pPr>
              <w:spacing w:after="0"/>
              <w:rPr>
                <w:rFonts w:ascii="Times New Roman" w:hAnsi="Times New Roman" w:cs="Times New Roman"/>
                <w:b/>
                <w:sz w:val="24"/>
                <w:szCs w:val="24"/>
                <w:u w:val="single"/>
              </w:rPr>
            </w:pPr>
            <w:r w:rsidRPr="003A5E8F">
              <w:rPr>
                <w:rFonts w:ascii="Times New Roman" w:hAnsi="Times New Roman" w:cs="Times New Roman"/>
                <w:b/>
                <w:sz w:val="24"/>
                <w:szCs w:val="24"/>
                <w:u w:val="single"/>
              </w:rPr>
              <w:t>Ранний возраст:</w:t>
            </w:r>
          </w:p>
          <w:p w:rsidR="002D72DF" w:rsidRPr="003A5E8F" w:rsidRDefault="002D72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Второй год.</w:t>
            </w: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p>
          <w:p w:rsidR="002D72DF" w:rsidRPr="003A5E8F" w:rsidRDefault="002D72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Третий год.</w:t>
            </w:r>
          </w:p>
          <w:p w:rsidR="002D72DF" w:rsidRPr="003A5E8F" w:rsidRDefault="002D72DF"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(1 младшая гр.)</w:t>
            </w:r>
          </w:p>
        </w:tc>
        <w:tc>
          <w:tcPr>
            <w:tcW w:w="12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72DF" w:rsidRPr="003A5E8F" w:rsidRDefault="002D72DF" w:rsidP="003A5E8F">
            <w:pPr>
              <w:spacing w:after="0"/>
              <w:rPr>
                <w:rFonts w:ascii="Times New Roman" w:hAnsi="Times New Roman" w:cs="Times New Roman"/>
                <w:b/>
                <w:sz w:val="24"/>
                <w:szCs w:val="24"/>
              </w:rPr>
            </w:pPr>
          </w:p>
          <w:p w:rsidR="000A2156" w:rsidRDefault="002D72DF" w:rsidP="000C2E89">
            <w:pPr>
              <w:pStyle w:val="a9"/>
              <w:numPr>
                <w:ilvl w:val="0"/>
                <w:numId w:val="176"/>
              </w:numPr>
              <w:autoSpaceDE w:val="0"/>
              <w:autoSpaceDN w:val="0"/>
              <w:adjustRightInd w:val="0"/>
              <w:spacing w:after="0"/>
              <w:rPr>
                <w:rFonts w:ascii="Times New Roman" w:hAnsi="Times New Roman" w:cs="Times New Roman"/>
                <w:sz w:val="24"/>
                <w:szCs w:val="24"/>
              </w:rPr>
            </w:pPr>
            <w:r w:rsidRPr="000A2156">
              <w:rPr>
                <w:rFonts w:ascii="Times New Roman" w:hAnsi="Times New Roman" w:cs="Times New Roman"/>
                <w:sz w:val="24"/>
                <w:szCs w:val="24"/>
              </w:rPr>
              <w:t>Формирование естественных видов движений;</w:t>
            </w:r>
          </w:p>
          <w:p w:rsidR="000A2156" w:rsidRDefault="002D72DF" w:rsidP="000C2E89">
            <w:pPr>
              <w:pStyle w:val="a9"/>
              <w:numPr>
                <w:ilvl w:val="0"/>
                <w:numId w:val="176"/>
              </w:numPr>
              <w:autoSpaceDE w:val="0"/>
              <w:autoSpaceDN w:val="0"/>
              <w:adjustRightInd w:val="0"/>
              <w:spacing w:after="0"/>
              <w:rPr>
                <w:rFonts w:ascii="Times New Roman" w:hAnsi="Times New Roman" w:cs="Times New Roman"/>
                <w:sz w:val="24"/>
                <w:szCs w:val="24"/>
              </w:rPr>
            </w:pPr>
            <w:r w:rsidRPr="000A2156">
              <w:rPr>
                <w:rFonts w:ascii="Times New Roman" w:hAnsi="Times New Roman" w:cs="Times New Roman"/>
                <w:sz w:val="24"/>
                <w:szCs w:val="24"/>
              </w:rPr>
              <w:t>Обогащение двигательного опыта выполнением игровых действий с предметами и игрушками, разными по форме, величине, цвету, назначению;</w:t>
            </w:r>
          </w:p>
          <w:p w:rsidR="000A2156" w:rsidRDefault="002D72DF" w:rsidP="000C2E89">
            <w:pPr>
              <w:pStyle w:val="a9"/>
              <w:numPr>
                <w:ilvl w:val="0"/>
                <w:numId w:val="176"/>
              </w:numPr>
              <w:autoSpaceDE w:val="0"/>
              <w:autoSpaceDN w:val="0"/>
              <w:adjustRightInd w:val="0"/>
              <w:spacing w:after="0"/>
              <w:rPr>
                <w:rFonts w:ascii="Times New Roman" w:hAnsi="Times New Roman" w:cs="Times New Roman"/>
                <w:sz w:val="24"/>
                <w:szCs w:val="24"/>
              </w:rPr>
            </w:pPr>
            <w:r w:rsidRPr="000A2156">
              <w:rPr>
                <w:rFonts w:ascii="Times New Roman" w:hAnsi="Times New Roman" w:cs="Times New Roman"/>
                <w:sz w:val="24"/>
                <w:szCs w:val="24"/>
              </w:rPr>
              <w:t>Развитие равновесия и координации движений;</w:t>
            </w:r>
          </w:p>
          <w:p w:rsidR="002D72DF" w:rsidRPr="000A2156" w:rsidRDefault="002D72DF" w:rsidP="000C2E89">
            <w:pPr>
              <w:pStyle w:val="a9"/>
              <w:numPr>
                <w:ilvl w:val="0"/>
                <w:numId w:val="176"/>
              </w:numPr>
              <w:autoSpaceDE w:val="0"/>
              <w:autoSpaceDN w:val="0"/>
              <w:adjustRightInd w:val="0"/>
              <w:spacing w:after="0"/>
              <w:rPr>
                <w:rFonts w:ascii="Times New Roman" w:hAnsi="Times New Roman" w:cs="Times New Roman"/>
                <w:sz w:val="24"/>
                <w:szCs w:val="24"/>
              </w:rPr>
            </w:pPr>
            <w:r w:rsidRPr="000A2156">
              <w:rPr>
                <w:rFonts w:ascii="Times New Roman" w:hAnsi="Times New Roman" w:cs="Times New Roman"/>
                <w:sz w:val="24"/>
                <w:szCs w:val="24"/>
              </w:rPr>
              <w:lastRenderedPageBreak/>
              <w:t>Освоение элементарных культурно-гигиенических навыков.</w:t>
            </w:r>
          </w:p>
          <w:p w:rsidR="002D72DF" w:rsidRPr="003A5E8F" w:rsidRDefault="002D72DF"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Приобщение к здоровому образу жизни</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Воспитатель формирует у детей элементарные культурно-гигиентические, начала са-</w:t>
            </w:r>
          </w:p>
          <w:p w:rsidR="000A2156"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мостоятельности:</w:t>
            </w:r>
          </w:p>
          <w:p w:rsidR="00365FD0" w:rsidRDefault="002D72DF" w:rsidP="000C2E89">
            <w:pPr>
              <w:pStyle w:val="a9"/>
              <w:numPr>
                <w:ilvl w:val="0"/>
                <w:numId w:val="177"/>
              </w:numPr>
              <w:autoSpaceDE w:val="0"/>
              <w:autoSpaceDN w:val="0"/>
              <w:adjustRightInd w:val="0"/>
              <w:spacing w:after="0"/>
              <w:rPr>
                <w:rFonts w:ascii="Times New Roman" w:hAnsi="Times New Roman" w:cs="Times New Roman"/>
                <w:sz w:val="24"/>
                <w:szCs w:val="24"/>
              </w:rPr>
            </w:pPr>
            <w:r w:rsidRPr="000A2156">
              <w:rPr>
                <w:rFonts w:ascii="Times New Roman" w:hAnsi="Times New Roman" w:cs="Times New Roman"/>
                <w:sz w:val="24"/>
                <w:szCs w:val="24"/>
              </w:rPr>
              <w:t>при приеме пищи — хорошо пережевывать еду, пользоваться ложкой, пить из чашки;</w:t>
            </w:r>
          </w:p>
          <w:p w:rsidR="002D72DF" w:rsidRPr="00365FD0" w:rsidRDefault="002D72DF" w:rsidP="000C2E89">
            <w:pPr>
              <w:pStyle w:val="a9"/>
              <w:numPr>
                <w:ilvl w:val="0"/>
                <w:numId w:val="17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самостоятельно мыть руки перед едой и пользоваться полотенцем (со второго полуго-</w:t>
            </w:r>
          </w:p>
          <w:p w:rsidR="00365FD0"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дия);</w:t>
            </w:r>
          </w:p>
          <w:p w:rsidR="002D72DF" w:rsidRPr="00365FD0" w:rsidRDefault="002D72DF" w:rsidP="000C2E89">
            <w:pPr>
              <w:pStyle w:val="a9"/>
              <w:numPr>
                <w:ilvl w:val="0"/>
                <w:numId w:val="228"/>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приобщает детей к индивидуальному пользованию расческой, носовым платком, по-</w:t>
            </w:r>
          </w:p>
          <w:p w:rsidR="00365FD0"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лотенцем и т.п.;</w:t>
            </w:r>
          </w:p>
          <w:p w:rsidR="002D72DF" w:rsidRPr="00365FD0" w:rsidRDefault="002D72DF" w:rsidP="000C2E89">
            <w:pPr>
              <w:pStyle w:val="a9"/>
              <w:numPr>
                <w:ilvl w:val="0"/>
                <w:numId w:val="228"/>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предупреждает развитие вредных привычек (брать в рот пальцы, грызть ногти и пр.).</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 xml:space="preserve">Закаливание </w:t>
            </w:r>
            <w:r w:rsidRPr="003A5E8F">
              <w:rPr>
                <w:rFonts w:ascii="Times New Roman" w:hAnsi="Times New Roman" w:cs="Times New Roman"/>
                <w:sz w:val="24"/>
                <w:szCs w:val="24"/>
              </w:rPr>
              <w:t>проводится в виде воздушных и водных процедур (с учетом климатических</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условий). Воздушные процедуры осуществляются во время переодевания, массажа, после</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дневного сна. Элемент повседневного водного закаливания — умывание и мытье рук до лок-</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тя водопроводной водой.</w:t>
            </w:r>
          </w:p>
          <w:p w:rsidR="002D72DF" w:rsidRPr="003A5E8F" w:rsidRDefault="002D72DF" w:rsidP="003A5E8F">
            <w:pPr>
              <w:spacing w:after="0"/>
              <w:rPr>
                <w:rFonts w:ascii="Times New Roman" w:hAnsi="Times New Roman" w:cs="Times New Roman"/>
                <w:sz w:val="24"/>
                <w:szCs w:val="24"/>
              </w:rPr>
            </w:pPr>
          </w:p>
          <w:p w:rsidR="002D72DF" w:rsidRPr="00365FD0" w:rsidRDefault="002D72DF" w:rsidP="000C2E89">
            <w:pPr>
              <w:pStyle w:val="a9"/>
              <w:numPr>
                <w:ilvl w:val="0"/>
                <w:numId w:val="228"/>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Дальнейшее развитие основных движений в играх, упражнениях и самостоятельной</w:t>
            </w:r>
          </w:p>
          <w:p w:rsidR="00365FD0"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двигательной деятельности.</w:t>
            </w:r>
          </w:p>
          <w:p w:rsidR="002D72DF" w:rsidRPr="00365FD0" w:rsidRDefault="002D72DF" w:rsidP="000C2E89">
            <w:pPr>
              <w:pStyle w:val="a9"/>
              <w:numPr>
                <w:ilvl w:val="0"/>
                <w:numId w:val="228"/>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Содействие улучшению координации движений, повышению экономичности и рит-</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мичности их выполнения.</w:t>
            </w:r>
          </w:p>
          <w:p w:rsidR="002D72DF" w:rsidRPr="00365FD0" w:rsidRDefault="002D72DF" w:rsidP="000C2E89">
            <w:pPr>
              <w:pStyle w:val="a9"/>
              <w:numPr>
                <w:ilvl w:val="0"/>
                <w:numId w:val="228"/>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согласованных совместных действий в подвижных играх, при выполнении</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упражнений и двигательных заданий;</w:t>
            </w:r>
          </w:p>
          <w:p w:rsidR="00E703CC" w:rsidRPr="003A5E8F" w:rsidRDefault="00E703CC" w:rsidP="003A5E8F">
            <w:pPr>
              <w:autoSpaceDE w:val="0"/>
              <w:autoSpaceDN w:val="0"/>
              <w:adjustRightInd w:val="0"/>
              <w:spacing w:after="0"/>
              <w:rPr>
                <w:rFonts w:ascii="Times New Roman" w:hAnsi="Times New Roman" w:cs="Times New Roman"/>
                <w:sz w:val="24"/>
                <w:szCs w:val="24"/>
              </w:rPr>
            </w:pPr>
          </w:p>
          <w:p w:rsidR="002D72DF" w:rsidRPr="003A5E8F" w:rsidRDefault="002D72DF"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Приобщение к здоровому образу жизни</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Воспитатель продолжает формировать культурно-гигиенические навыки детей:</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закрепляет умение правильно мыть руки (намыливать до образования пены), насухо</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их вытирать, есть самостоятельно и аккуратно; правильно и по назначению пользоваться</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чашкой, ложкой и др., салфетками;</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учит тщательно и бесшумно пережевывать пищу, приучает детей полоскать рот питьевой водой после каждого приема пищи;</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формирует у детей навыки самостоятельно одеваться и раздеваться; умение аккурат-</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но складывать одежду; застегивать молнию, пуговицу, завязывать шнурки; помогать друг</w:t>
            </w:r>
          </w:p>
          <w:p w:rsidR="002D72DF" w:rsidRPr="003A5E8F" w:rsidRDefault="002D72D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другу;</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побуждает детей осмысленно пользоваться предметами индивидуального назначения:</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расческой, стаканом для полоскания рта, полотенцем, носовым платком.</w:t>
            </w:r>
          </w:p>
          <w:p w:rsidR="002D72DF" w:rsidRPr="003A5E8F" w:rsidRDefault="002D72DF" w:rsidP="000C2E89">
            <w:pPr>
              <w:pStyle w:val="a9"/>
              <w:numPr>
                <w:ilvl w:val="0"/>
                <w:numId w:val="69"/>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Закаливание детей обеспечивается сочетанием воздушных, водных процедур, воздействием ультрафиолетовых лучей во время утренней прогулки. Используются местные и общие процедуры. Закаливание осуществляться только на фоне благоприятного физического и</w:t>
            </w:r>
          </w:p>
          <w:p w:rsidR="002D72DF" w:rsidRPr="003A5E8F" w:rsidRDefault="002D72DF" w:rsidP="003A5E8F">
            <w:pPr>
              <w:autoSpaceDE w:val="0"/>
              <w:autoSpaceDN w:val="0"/>
              <w:adjustRightInd w:val="0"/>
              <w:spacing w:after="0"/>
              <w:ind w:left="360"/>
              <w:rPr>
                <w:rFonts w:ascii="Times New Roman" w:hAnsi="Times New Roman" w:cs="Times New Roman"/>
                <w:sz w:val="24"/>
                <w:szCs w:val="24"/>
              </w:rPr>
            </w:pPr>
            <w:r w:rsidRPr="003A5E8F">
              <w:rPr>
                <w:rFonts w:ascii="Times New Roman" w:hAnsi="Times New Roman" w:cs="Times New Roman"/>
                <w:sz w:val="24"/>
                <w:szCs w:val="24"/>
              </w:rPr>
              <w:t>психического состояния детей.</w:t>
            </w:r>
          </w:p>
          <w:p w:rsidR="002D72DF" w:rsidRPr="003A5E8F" w:rsidRDefault="002D72DF" w:rsidP="003A5E8F">
            <w:pPr>
              <w:autoSpaceDE w:val="0"/>
              <w:autoSpaceDN w:val="0"/>
              <w:adjustRightInd w:val="0"/>
              <w:spacing w:after="0"/>
              <w:rPr>
                <w:rFonts w:ascii="Times New Roman" w:hAnsi="Times New Roman" w:cs="Times New Roman"/>
                <w:sz w:val="24"/>
                <w:szCs w:val="24"/>
              </w:rPr>
            </w:pPr>
          </w:p>
          <w:p w:rsidR="002D72DF" w:rsidRPr="003A5E8F" w:rsidRDefault="00E703CC" w:rsidP="000A2156">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b/>
                <w:sz w:val="24"/>
                <w:szCs w:val="24"/>
              </w:rPr>
              <w:t>Содержание образовательной  работы см. программу</w:t>
            </w:r>
          </w:p>
        </w:tc>
      </w:tr>
    </w:tbl>
    <w:p w:rsidR="00C14AEE" w:rsidRPr="003A5E8F" w:rsidRDefault="00C14AEE" w:rsidP="003A5E8F">
      <w:pPr>
        <w:spacing w:after="0"/>
        <w:rPr>
          <w:rFonts w:ascii="Times New Roman" w:hAnsi="Times New Roman" w:cs="Times New Roman"/>
          <w:b/>
          <w:sz w:val="24"/>
          <w:szCs w:val="24"/>
        </w:rPr>
      </w:pPr>
    </w:p>
    <w:p w:rsidR="00C14AEE" w:rsidRPr="003A5E8F" w:rsidRDefault="00C14AEE" w:rsidP="003A5E8F">
      <w:pPr>
        <w:pStyle w:val="a9"/>
        <w:spacing w:after="0"/>
        <w:ind w:left="2148"/>
        <w:jc w:val="center"/>
        <w:rPr>
          <w:rFonts w:ascii="Times New Roman" w:hAnsi="Times New Roman" w:cs="Times New Roman"/>
          <w:b/>
          <w:sz w:val="24"/>
          <w:szCs w:val="24"/>
        </w:rPr>
      </w:pPr>
      <w:r w:rsidRPr="003A5E8F">
        <w:rPr>
          <w:rFonts w:ascii="Times New Roman" w:hAnsi="Times New Roman" w:cs="Times New Roman"/>
          <w:b/>
          <w:sz w:val="24"/>
          <w:szCs w:val="24"/>
        </w:rPr>
        <w:t>Младший возраст</w:t>
      </w:r>
    </w:p>
    <w:p w:rsidR="00C14AEE" w:rsidRPr="003A5E8F" w:rsidRDefault="00C14AEE" w:rsidP="003A5E8F">
      <w:pPr>
        <w:pStyle w:val="a9"/>
        <w:spacing w:after="0"/>
        <w:ind w:left="2148"/>
        <w:jc w:val="center"/>
        <w:rPr>
          <w:rFonts w:ascii="Times New Roman" w:hAnsi="Times New Roman" w:cs="Times New Roman"/>
          <w:b/>
          <w:sz w:val="24"/>
          <w:szCs w:val="24"/>
        </w:rPr>
      </w:pPr>
    </w:p>
    <w:tbl>
      <w:tblPr>
        <w:tblW w:w="0" w:type="auto"/>
        <w:tblInd w:w="250" w:type="dxa"/>
        <w:tblLook w:val="04A0"/>
      </w:tblPr>
      <w:tblGrid>
        <w:gridCol w:w="1701"/>
        <w:gridCol w:w="13183"/>
      </w:tblGrid>
      <w:tr w:rsidR="00E703CC" w:rsidRPr="003A5E8F" w:rsidTr="00E703C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3CC" w:rsidRPr="003A5E8F" w:rsidRDefault="00E703CC"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3CC" w:rsidRPr="003A5E8F" w:rsidRDefault="00E703CC"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E703CC" w:rsidRPr="003A5E8F" w:rsidTr="00E703C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3CC" w:rsidRPr="003A5E8F" w:rsidRDefault="00E703C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Четвёртый год </w:t>
            </w:r>
          </w:p>
          <w:p w:rsidR="00E703CC" w:rsidRPr="003A5E8F" w:rsidRDefault="00E703C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(2 младшая гр.)</w:t>
            </w: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Пятый год</w:t>
            </w:r>
          </w:p>
          <w:p w:rsidR="00E703CC" w:rsidRPr="003A5E8F" w:rsidRDefault="00E703CC"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(средняя гр.)</w:t>
            </w:r>
          </w:p>
        </w:tc>
        <w:tc>
          <w:tcPr>
            <w:tcW w:w="13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3CC" w:rsidRPr="003A5E8F" w:rsidRDefault="00E703CC" w:rsidP="003A5E8F">
            <w:pPr>
              <w:spacing w:after="0"/>
              <w:rPr>
                <w:rFonts w:ascii="Times New Roman" w:hAnsi="Times New Roman" w:cs="Times New Roman"/>
                <w:sz w:val="24"/>
                <w:szCs w:val="24"/>
              </w:rPr>
            </w:pPr>
          </w:p>
          <w:p w:rsidR="00E703CC" w:rsidRPr="00365FD0" w:rsidRDefault="00E703CC" w:rsidP="000C2E89">
            <w:pPr>
              <w:pStyle w:val="a9"/>
              <w:numPr>
                <w:ilvl w:val="0"/>
                <w:numId w:val="229"/>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правильной осанки, гармоничного телосложения; развитие мелкой</w:t>
            </w:r>
          </w:p>
          <w:p w:rsidR="00365FD0" w:rsidRDefault="00E703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моторики; Обогащение двигательного опыта разнообразными видами физических упражнений и подвижных игр.</w:t>
            </w:r>
          </w:p>
          <w:p w:rsidR="00E703CC" w:rsidRPr="00365FD0" w:rsidRDefault="00E703CC" w:rsidP="000C2E89">
            <w:pPr>
              <w:pStyle w:val="a9"/>
              <w:numPr>
                <w:ilvl w:val="0"/>
                <w:numId w:val="229"/>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Содействие правильному выполнению движений в соответствии с образцом</w:t>
            </w:r>
          </w:p>
          <w:p w:rsidR="00E703CC" w:rsidRPr="003A5E8F" w:rsidRDefault="00E703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взрослого (правильное положение тела, заданное направление); способствование развитию произвольности выполнения двигательных действий;</w:t>
            </w:r>
          </w:p>
          <w:p w:rsidR="00E703CC" w:rsidRPr="00365FD0" w:rsidRDefault="00E703CC" w:rsidP="000C2E89">
            <w:pPr>
              <w:pStyle w:val="a9"/>
              <w:numPr>
                <w:ilvl w:val="0"/>
                <w:numId w:val="229"/>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умения выполнять знакомые движения легко и свободно, ритмично и согласованно, ориентируясь в пространстве и сохраняя равновесие.</w:t>
            </w:r>
          </w:p>
          <w:p w:rsidR="00E703CC" w:rsidRPr="00365FD0" w:rsidRDefault="00E703CC" w:rsidP="000C2E89">
            <w:pPr>
              <w:pStyle w:val="a9"/>
              <w:numPr>
                <w:ilvl w:val="0"/>
                <w:numId w:val="229"/>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Приобщение детей к отдельным элементам спорта.</w:t>
            </w:r>
          </w:p>
          <w:p w:rsidR="00E703CC" w:rsidRPr="00365FD0" w:rsidRDefault="00E703CC" w:rsidP="000C2E89">
            <w:pPr>
              <w:pStyle w:val="a9"/>
              <w:numPr>
                <w:ilvl w:val="0"/>
                <w:numId w:val="229"/>
              </w:numPr>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начал полезных привычек.</w:t>
            </w: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pStyle w:val="a9"/>
              <w:spacing w:after="0"/>
              <w:ind w:left="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p w:rsidR="00E703CC" w:rsidRPr="003A5E8F" w:rsidRDefault="00E703CC" w:rsidP="003A5E8F">
            <w:pPr>
              <w:pStyle w:val="a9"/>
              <w:spacing w:after="0"/>
              <w:ind w:left="0"/>
              <w:rPr>
                <w:rFonts w:ascii="Times New Roman" w:hAnsi="Times New Roman" w:cs="Times New Roman"/>
                <w:b/>
                <w:sz w:val="24"/>
                <w:szCs w:val="24"/>
              </w:rPr>
            </w:pPr>
          </w:p>
          <w:p w:rsidR="00E703CC" w:rsidRPr="003A5E8F"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Формирование умений правильно выполнять основные движения.</w:t>
            </w:r>
          </w:p>
          <w:p w:rsidR="00365FD0"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элементов произвольности во время выполнения двигательных заданий.</w:t>
            </w:r>
          </w:p>
          <w:p w:rsidR="00365FD0"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координации, ориентировки в пространстве, чувства равновесия, ритмичности, глазомера.</w:t>
            </w:r>
          </w:p>
          <w:p w:rsidR="00E703CC" w:rsidRPr="00365FD0"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Стимулирование естественного процесса развития физических качеств — ловкости, быстроты, силы, гибкости, выносливости.</w:t>
            </w:r>
          </w:p>
          <w:p w:rsidR="00365FD0"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Воспитание личностных качеств (активность, самостоятельность, инициатива).</w:t>
            </w:r>
          </w:p>
          <w:p w:rsidR="00365FD0"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lastRenderedPageBreak/>
              <w:t>Знакомство с некоторыми правилами охраны своего здоровья.</w:t>
            </w:r>
          </w:p>
          <w:p w:rsidR="00365FD0"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Представление необходимости выполнения правил личной гигиены.</w:t>
            </w:r>
          </w:p>
          <w:p w:rsidR="00E703CC" w:rsidRPr="00365FD0" w:rsidRDefault="00E703CC" w:rsidP="000C2E89">
            <w:pPr>
              <w:pStyle w:val="a9"/>
              <w:numPr>
                <w:ilvl w:val="0"/>
                <w:numId w:val="67"/>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Создание условий для выполнения всех выполнения всех видов движений, вызывающих у детей мышечное и эмоциональное чувство радости.</w:t>
            </w:r>
          </w:p>
          <w:p w:rsidR="003517EF" w:rsidRPr="003A5E8F" w:rsidRDefault="003517EF" w:rsidP="003A5E8F">
            <w:pPr>
              <w:autoSpaceDE w:val="0"/>
              <w:autoSpaceDN w:val="0"/>
              <w:adjustRightInd w:val="0"/>
              <w:spacing w:after="0"/>
              <w:rPr>
                <w:rFonts w:ascii="Times New Roman" w:hAnsi="Times New Roman" w:cs="Times New Roman"/>
                <w:sz w:val="24"/>
                <w:szCs w:val="24"/>
              </w:rPr>
            </w:pPr>
          </w:p>
          <w:p w:rsidR="00E703CC" w:rsidRPr="003A5E8F" w:rsidRDefault="00E703CC" w:rsidP="003A5E8F">
            <w:pPr>
              <w:pStyle w:val="a9"/>
              <w:spacing w:after="0"/>
              <w:ind w:left="0"/>
              <w:rPr>
                <w:rFonts w:ascii="Times New Roman" w:hAnsi="Times New Roman" w:cs="Times New Roman"/>
                <w:b/>
                <w:sz w:val="24"/>
                <w:szCs w:val="24"/>
              </w:rPr>
            </w:pPr>
            <w:r w:rsidRPr="003A5E8F">
              <w:rPr>
                <w:rFonts w:ascii="Times New Roman" w:hAnsi="Times New Roman" w:cs="Times New Roman"/>
                <w:b/>
                <w:sz w:val="24"/>
                <w:szCs w:val="24"/>
              </w:rPr>
              <w:t>Содержание образовательной  работы см. программу</w:t>
            </w:r>
          </w:p>
        </w:tc>
      </w:tr>
    </w:tbl>
    <w:p w:rsidR="00C14AEE" w:rsidRPr="003A5E8F" w:rsidRDefault="00C14AEE" w:rsidP="003A5E8F">
      <w:pPr>
        <w:spacing w:after="0"/>
        <w:rPr>
          <w:rFonts w:ascii="Times New Roman" w:hAnsi="Times New Roman" w:cs="Times New Roman"/>
          <w:b/>
          <w:sz w:val="24"/>
          <w:szCs w:val="24"/>
        </w:rPr>
      </w:pPr>
    </w:p>
    <w:p w:rsidR="00ED7E94" w:rsidRPr="003A5E8F" w:rsidRDefault="00ED7E94" w:rsidP="003A5E8F">
      <w:pPr>
        <w:pStyle w:val="a9"/>
        <w:spacing w:after="0"/>
        <w:ind w:left="1428"/>
        <w:jc w:val="center"/>
        <w:rPr>
          <w:rFonts w:ascii="Times New Roman" w:hAnsi="Times New Roman" w:cs="Times New Roman"/>
          <w:b/>
          <w:sz w:val="24"/>
          <w:szCs w:val="24"/>
        </w:rPr>
      </w:pPr>
    </w:p>
    <w:p w:rsidR="00ED7E94" w:rsidRPr="003A5E8F" w:rsidRDefault="00ED7E94" w:rsidP="003A5E8F">
      <w:pPr>
        <w:pStyle w:val="a9"/>
        <w:spacing w:after="0"/>
        <w:ind w:left="1428"/>
        <w:jc w:val="center"/>
        <w:rPr>
          <w:rFonts w:ascii="Times New Roman" w:hAnsi="Times New Roman" w:cs="Times New Roman"/>
          <w:b/>
          <w:sz w:val="24"/>
          <w:szCs w:val="24"/>
        </w:rPr>
      </w:pPr>
    </w:p>
    <w:p w:rsidR="00C14AEE" w:rsidRPr="003A5E8F" w:rsidRDefault="00C14AEE" w:rsidP="003A5E8F">
      <w:pPr>
        <w:pStyle w:val="a9"/>
        <w:spacing w:after="0"/>
        <w:ind w:left="1428"/>
        <w:jc w:val="center"/>
        <w:rPr>
          <w:rFonts w:ascii="Times New Roman" w:hAnsi="Times New Roman" w:cs="Times New Roman"/>
          <w:b/>
          <w:sz w:val="24"/>
          <w:szCs w:val="24"/>
        </w:rPr>
      </w:pPr>
      <w:r w:rsidRPr="003A5E8F">
        <w:rPr>
          <w:rFonts w:ascii="Times New Roman" w:hAnsi="Times New Roman" w:cs="Times New Roman"/>
          <w:b/>
          <w:sz w:val="24"/>
          <w:szCs w:val="24"/>
        </w:rPr>
        <w:t>Старший возраст</w:t>
      </w:r>
    </w:p>
    <w:p w:rsidR="00C14AEE" w:rsidRPr="003A5E8F" w:rsidRDefault="00C14AEE" w:rsidP="003A5E8F">
      <w:pPr>
        <w:pStyle w:val="a9"/>
        <w:spacing w:after="0"/>
        <w:ind w:left="1428"/>
        <w:jc w:val="center"/>
        <w:rPr>
          <w:rFonts w:ascii="Times New Roman" w:hAnsi="Times New Roman" w:cs="Times New Roman"/>
          <w:b/>
          <w:sz w:val="24"/>
          <w:szCs w:val="24"/>
        </w:rPr>
      </w:pPr>
    </w:p>
    <w:tbl>
      <w:tblPr>
        <w:tblW w:w="0" w:type="auto"/>
        <w:tblInd w:w="250" w:type="dxa"/>
        <w:tblLayout w:type="fixed"/>
        <w:tblLook w:val="04A0"/>
      </w:tblPr>
      <w:tblGrid>
        <w:gridCol w:w="1559"/>
        <w:gridCol w:w="13325"/>
      </w:tblGrid>
      <w:tr w:rsidR="00E703CC" w:rsidRPr="003A5E8F" w:rsidTr="00E703C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3CC" w:rsidRPr="003A5E8F" w:rsidRDefault="00E703CC"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Возраст детей</w:t>
            </w:r>
          </w:p>
        </w:tc>
        <w:tc>
          <w:tcPr>
            <w:tcW w:w="133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3CC" w:rsidRPr="003A5E8F" w:rsidRDefault="00E703CC"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Задачи</w:t>
            </w:r>
          </w:p>
        </w:tc>
      </w:tr>
      <w:tr w:rsidR="00E703CC" w:rsidRPr="003A5E8F" w:rsidTr="00E703C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Шестой год</w:t>
            </w:r>
          </w:p>
          <w:p w:rsidR="00E703CC" w:rsidRPr="003A5E8F" w:rsidRDefault="00E703C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(старшая гр.)</w:t>
            </w: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sz w:val="24"/>
                <w:szCs w:val="24"/>
              </w:rPr>
            </w:pPr>
          </w:p>
          <w:p w:rsidR="00E703CC" w:rsidRPr="003A5E8F" w:rsidRDefault="00E703C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Седьмой год</w:t>
            </w:r>
          </w:p>
          <w:p w:rsidR="00E703CC" w:rsidRPr="003A5E8F" w:rsidRDefault="00E703CC"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(подготовительная гр.)</w:t>
            </w: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spacing w:after="0"/>
              <w:rPr>
                <w:rFonts w:ascii="Times New Roman" w:hAnsi="Times New Roman" w:cs="Times New Roman"/>
                <w:b/>
                <w:sz w:val="24"/>
                <w:szCs w:val="24"/>
              </w:rPr>
            </w:pPr>
          </w:p>
          <w:p w:rsidR="00E703CC" w:rsidRPr="003A5E8F" w:rsidRDefault="00E703CC" w:rsidP="003A5E8F">
            <w:pPr>
              <w:pStyle w:val="a9"/>
              <w:spacing w:after="0"/>
              <w:ind w:left="0"/>
              <w:jc w:val="center"/>
              <w:rPr>
                <w:rFonts w:ascii="Times New Roman" w:hAnsi="Times New Roman" w:cs="Times New Roman"/>
                <w:b/>
                <w:sz w:val="24"/>
                <w:szCs w:val="24"/>
              </w:rPr>
            </w:pPr>
          </w:p>
        </w:tc>
        <w:tc>
          <w:tcPr>
            <w:tcW w:w="1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FD0" w:rsidRDefault="00E703CC" w:rsidP="000C2E89">
            <w:pPr>
              <w:pStyle w:val="a9"/>
              <w:numPr>
                <w:ilvl w:val="0"/>
                <w:numId w:val="230"/>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lastRenderedPageBreak/>
              <w:t>Формирование интереса к физической культуре, к ежедневным занятиям и подвижным играм; к некоторым спортивным событиям в стране.</w:t>
            </w:r>
          </w:p>
          <w:p w:rsidR="00365FD0" w:rsidRDefault="00E703CC" w:rsidP="000C2E89">
            <w:pPr>
              <w:pStyle w:val="a9"/>
              <w:numPr>
                <w:ilvl w:val="0"/>
                <w:numId w:val="230"/>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Содействие постепенному освоению техники движений, разнообразных способов их выполнения.</w:t>
            </w:r>
          </w:p>
          <w:p w:rsidR="00365FD0" w:rsidRDefault="00E703CC" w:rsidP="000C2E89">
            <w:pPr>
              <w:pStyle w:val="a9"/>
              <w:numPr>
                <w:ilvl w:val="0"/>
                <w:numId w:val="230"/>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физических качеств: ловкость, быстрота, сила, гибкость, общая выносливость.</w:t>
            </w:r>
          </w:p>
          <w:p w:rsidR="00365FD0" w:rsidRDefault="00E703CC" w:rsidP="000C2E89">
            <w:pPr>
              <w:pStyle w:val="a9"/>
              <w:numPr>
                <w:ilvl w:val="0"/>
                <w:numId w:val="230"/>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Воспитание положительных черт характера, нравственных и волевых качеств: активность, настойчивость самостоятельность, смелость, честность, взаимопомощь, выдержка и организаторские навыки.</w:t>
            </w:r>
          </w:p>
          <w:p w:rsidR="00E703CC" w:rsidRPr="00365FD0" w:rsidRDefault="00E703CC" w:rsidP="000C2E89">
            <w:pPr>
              <w:pStyle w:val="a9"/>
              <w:numPr>
                <w:ilvl w:val="0"/>
                <w:numId w:val="230"/>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некоторых норм здорового образа жизни.</w:t>
            </w:r>
          </w:p>
          <w:p w:rsidR="00E703CC" w:rsidRPr="003A5E8F" w:rsidRDefault="00E703CC" w:rsidP="003A5E8F">
            <w:pPr>
              <w:autoSpaceDE w:val="0"/>
              <w:autoSpaceDN w:val="0"/>
              <w:adjustRightInd w:val="0"/>
              <w:spacing w:after="0"/>
              <w:rPr>
                <w:rFonts w:ascii="Times New Roman" w:hAnsi="Times New Roman" w:cs="Times New Roman"/>
                <w:sz w:val="24"/>
                <w:szCs w:val="24"/>
              </w:rPr>
            </w:pPr>
          </w:p>
          <w:p w:rsidR="00E703CC" w:rsidRPr="003A5E8F" w:rsidRDefault="00E703CC"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sz w:val="24"/>
                <w:szCs w:val="24"/>
              </w:rPr>
              <w:t xml:space="preserve">Педагог способствует формированию у детей правильного выполнения </w:t>
            </w:r>
            <w:r w:rsidRPr="003A5E8F">
              <w:rPr>
                <w:rFonts w:ascii="Times New Roman" w:hAnsi="Times New Roman" w:cs="Times New Roman"/>
                <w:i/>
                <w:iCs/>
                <w:sz w:val="24"/>
                <w:szCs w:val="24"/>
              </w:rPr>
              <w:t>основных движений</w:t>
            </w:r>
            <w:r w:rsidRPr="003A5E8F">
              <w:rPr>
                <w:rFonts w:ascii="Times New Roman" w:hAnsi="Times New Roman" w:cs="Times New Roman"/>
                <w:sz w:val="24"/>
                <w:szCs w:val="24"/>
              </w:rPr>
              <w:t>:</w:t>
            </w:r>
          </w:p>
          <w:p w:rsidR="00E703CC" w:rsidRPr="003A5E8F" w:rsidRDefault="00E703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 xml:space="preserve">Ходьба,  Бег,  Прыжки,  Бросание, ловля, метание, </w:t>
            </w:r>
            <w:r w:rsidRPr="003A5E8F">
              <w:rPr>
                <w:rFonts w:ascii="Times New Roman" w:hAnsi="Times New Roman" w:cs="Times New Roman"/>
                <w:sz w:val="24"/>
                <w:szCs w:val="24"/>
              </w:rPr>
              <w:t xml:space="preserve"> </w:t>
            </w:r>
            <w:r w:rsidRPr="003A5E8F">
              <w:rPr>
                <w:rFonts w:ascii="Times New Roman" w:hAnsi="Times New Roman" w:cs="Times New Roman"/>
                <w:i/>
                <w:iCs/>
                <w:sz w:val="24"/>
                <w:szCs w:val="24"/>
              </w:rPr>
              <w:t xml:space="preserve">Ползание и лазание. </w:t>
            </w:r>
          </w:p>
          <w:p w:rsidR="00E703CC" w:rsidRPr="003A5E8F" w:rsidRDefault="00E703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Для развития равновесия и координации движений педагог проводит с детьми следующие </w:t>
            </w:r>
          </w:p>
          <w:p w:rsidR="00E703CC" w:rsidRPr="003A5E8F" w:rsidRDefault="00E703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общеразвивающие упражнения</w:t>
            </w:r>
            <w:r w:rsidRPr="003A5E8F">
              <w:rPr>
                <w:rFonts w:ascii="Times New Roman" w:hAnsi="Times New Roman" w:cs="Times New Roman"/>
                <w:sz w:val="24"/>
                <w:szCs w:val="24"/>
              </w:rPr>
              <w:t>:</w:t>
            </w:r>
            <w:r w:rsidR="00861FEE" w:rsidRPr="003A5E8F">
              <w:rPr>
                <w:rFonts w:ascii="Times New Roman" w:hAnsi="Times New Roman" w:cs="Times New Roman"/>
                <w:sz w:val="24"/>
                <w:szCs w:val="24"/>
              </w:rPr>
              <w:t xml:space="preserve"> </w:t>
            </w:r>
            <w:r w:rsidRPr="003A5E8F">
              <w:rPr>
                <w:rFonts w:ascii="Times New Roman" w:hAnsi="Times New Roman" w:cs="Times New Roman"/>
                <w:i/>
                <w:iCs/>
                <w:sz w:val="24"/>
                <w:szCs w:val="24"/>
              </w:rPr>
              <w:t>для рук и плечевого пояса</w:t>
            </w:r>
            <w:r w:rsidR="00861FEE" w:rsidRPr="003A5E8F">
              <w:rPr>
                <w:rFonts w:ascii="Times New Roman" w:hAnsi="Times New Roman" w:cs="Times New Roman"/>
                <w:i/>
                <w:iCs/>
                <w:sz w:val="24"/>
                <w:szCs w:val="24"/>
              </w:rPr>
              <w:t xml:space="preserve">, </w:t>
            </w:r>
            <w:r w:rsidRPr="003A5E8F">
              <w:rPr>
                <w:rFonts w:ascii="Times New Roman" w:hAnsi="Times New Roman" w:cs="Times New Roman"/>
                <w:i/>
                <w:iCs/>
                <w:sz w:val="24"/>
                <w:szCs w:val="24"/>
              </w:rPr>
              <w:t>для туловища</w:t>
            </w:r>
            <w:r w:rsidR="00861FEE" w:rsidRPr="003A5E8F">
              <w:rPr>
                <w:rFonts w:ascii="Times New Roman" w:hAnsi="Times New Roman" w:cs="Times New Roman"/>
                <w:i/>
                <w:iCs/>
                <w:sz w:val="24"/>
                <w:szCs w:val="24"/>
              </w:rPr>
              <w:t xml:space="preserve">, </w:t>
            </w:r>
            <w:r w:rsidRPr="003A5E8F">
              <w:rPr>
                <w:rFonts w:ascii="Times New Roman" w:hAnsi="Times New Roman" w:cs="Times New Roman"/>
                <w:i/>
                <w:iCs/>
                <w:sz w:val="24"/>
                <w:szCs w:val="24"/>
              </w:rPr>
              <w:t>для ног</w:t>
            </w:r>
            <w:r w:rsidR="00861FEE" w:rsidRPr="003A5E8F">
              <w:rPr>
                <w:rFonts w:ascii="Times New Roman" w:hAnsi="Times New Roman" w:cs="Times New Roman"/>
                <w:i/>
                <w:iCs/>
                <w:sz w:val="24"/>
                <w:szCs w:val="24"/>
              </w:rPr>
              <w:t>,</w:t>
            </w:r>
            <w:r w:rsidRPr="003A5E8F">
              <w:rPr>
                <w:rFonts w:ascii="Times New Roman" w:hAnsi="Times New Roman" w:cs="Times New Roman"/>
                <w:i/>
                <w:iCs/>
                <w:sz w:val="24"/>
                <w:szCs w:val="24"/>
              </w:rPr>
              <w:t>Упражнения в построении и перестроении</w:t>
            </w:r>
            <w:r w:rsidR="00861FEE" w:rsidRPr="003A5E8F">
              <w:rPr>
                <w:rFonts w:ascii="Times New Roman" w:hAnsi="Times New Roman" w:cs="Times New Roman"/>
                <w:i/>
                <w:iCs/>
                <w:sz w:val="24"/>
                <w:szCs w:val="24"/>
              </w:rPr>
              <w:t>,</w:t>
            </w:r>
            <w:r w:rsidRPr="003A5E8F">
              <w:rPr>
                <w:rFonts w:ascii="Times New Roman" w:hAnsi="Times New Roman" w:cs="Times New Roman"/>
                <w:i/>
                <w:iCs/>
                <w:sz w:val="24"/>
                <w:szCs w:val="24"/>
              </w:rPr>
              <w:t xml:space="preserve">Катание на санках: </w:t>
            </w:r>
          </w:p>
          <w:p w:rsidR="00E703CC"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 xml:space="preserve"> способствует приобщению </w:t>
            </w:r>
            <w:r w:rsidR="00E703CC" w:rsidRPr="003A5E8F">
              <w:rPr>
                <w:rFonts w:ascii="Times New Roman" w:hAnsi="Times New Roman" w:cs="Times New Roman"/>
                <w:i/>
                <w:iCs/>
                <w:sz w:val="24"/>
                <w:szCs w:val="24"/>
              </w:rPr>
              <w:t>детей к некоторым видам спорта</w:t>
            </w:r>
            <w:r w:rsidRPr="003A5E8F">
              <w:rPr>
                <w:rFonts w:ascii="Times New Roman" w:hAnsi="Times New Roman" w:cs="Times New Roman"/>
                <w:i/>
                <w:iCs/>
                <w:sz w:val="24"/>
                <w:szCs w:val="24"/>
              </w:rPr>
              <w:t xml:space="preserve">, применяя </w:t>
            </w:r>
            <w:r w:rsidRPr="003A5E8F">
              <w:rPr>
                <w:rFonts w:ascii="Times New Roman" w:hAnsi="Times New Roman" w:cs="Times New Roman"/>
                <w:sz w:val="24"/>
                <w:szCs w:val="24"/>
              </w:rPr>
              <w:t xml:space="preserve"> </w:t>
            </w:r>
            <w:r w:rsidRPr="003A5E8F">
              <w:rPr>
                <w:rFonts w:ascii="Times New Roman" w:hAnsi="Times New Roman" w:cs="Times New Roman"/>
                <w:i/>
                <w:iCs/>
                <w:sz w:val="24"/>
                <w:szCs w:val="24"/>
              </w:rPr>
              <w:t xml:space="preserve">элементы </w:t>
            </w:r>
            <w:r w:rsidR="00E703CC" w:rsidRPr="003A5E8F">
              <w:rPr>
                <w:rFonts w:ascii="Times New Roman" w:hAnsi="Times New Roman" w:cs="Times New Roman"/>
                <w:i/>
                <w:iCs/>
                <w:sz w:val="24"/>
                <w:szCs w:val="24"/>
              </w:rPr>
              <w:t xml:space="preserve"> спортивных игр</w:t>
            </w:r>
            <w:r w:rsidR="00E703CC" w:rsidRPr="003A5E8F">
              <w:rPr>
                <w:rFonts w:ascii="Times New Roman" w:hAnsi="Times New Roman" w:cs="Times New Roman"/>
                <w:sz w:val="24"/>
                <w:szCs w:val="24"/>
              </w:rPr>
              <w:t>:</w:t>
            </w:r>
          </w:p>
          <w:p w:rsidR="00E703CC" w:rsidRPr="003A5E8F" w:rsidRDefault="00E703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В качестве </w:t>
            </w:r>
            <w:r w:rsidRPr="003A5E8F">
              <w:rPr>
                <w:rFonts w:ascii="Times New Roman" w:hAnsi="Times New Roman" w:cs="Times New Roman"/>
                <w:i/>
                <w:iCs/>
                <w:sz w:val="24"/>
                <w:szCs w:val="24"/>
              </w:rPr>
              <w:t xml:space="preserve">закаливающего </w:t>
            </w:r>
            <w:r w:rsidRPr="003A5E8F">
              <w:rPr>
                <w:rFonts w:ascii="Times New Roman" w:hAnsi="Times New Roman" w:cs="Times New Roman"/>
                <w:sz w:val="24"/>
                <w:szCs w:val="24"/>
              </w:rPr>
              <w:t>средства в домашних у</w:t>
            </w:r>
            <w:r w:rsidR="00861FEE" w:rsidRPr="003A5E8F">
              <w:rPr>
                <w:rFonts w:ascii="Times New Roman" w:hAnsi="Times New Roman" w:cs="Times New Roman"/>
                <w:sz w:val="24"/>
                <w:szCs w:val="24"/>
              </w:rPr>
              <w:t xml:space="preserve">словиях под присмотром взрослых </w:t>
            </w:r>
            <w:r w:rsidRPr="003A5E8F">
              <w:rPr>
                <w:rFonts w:ascii="Times New Roman" w:hAnsi="Times New Roman" w:cs="Times New Roman"/>
                <w:sz w:val="24"/>
                <w:szCs w:val="24"/>
              </w:rPr>
              <w:t>рекомендуется хождение босиком в помещении; в те</w:t>
            </w:r>
            <w:r w:rsidR="00861FEE" w:rsidRPr="003A5E8F">
              <w:rPr>
                <w:rFonts w:ascii="Times New Roman" w:hAnsi="Times New Roman" w:cs="Times New Roman"/>
                <w:sz w:val="24"/>
                <w:szCs w:val="24"/>
              </w:rPr>
              <w:t xml:space="preserve">плое время года — по очищенному </w:t>
            </w:r>
            <w:r w:rsidRPr="003A5E8F">
              <w:rPr>
                <w:rFonts w:ascii="Times New Roman" w:hAnsi="Times New Roman" w:cs="Times New Roman"/>
                <w:sz w:val="24"/>
                <w:szCs w:val="24"/>
              </w:rPr>
              <w:t>грунту. Можно использовать и такие способы закаливания к</w:t>
            </w:r>
            <w:r w:rsidR="00861FEE" w:rsidRPr="003A5E8F">
              <w:rPr>
                <w:rFonts w:ascii="Times New Roman" w:hAnsi="Times New Roman" w:cs="Times New Roman"/>
                <w:sz w:val="24"/>
                <w:szCs w:val="24"/>
              </w:rPr>
              <w:t>ак «топтание» в тазу с водопро</w:t>
            </w:r>
            <w:r w:rsidRPr="003A5E8F">
              <w:rPr>
                <w:rFonts w:ascii="Times New Roman" w:hAnsi="Times New Roman" w:cs="Times New Roman"/>
                <w:sz w:val="24"/>
                <w:szCs w:val="24"/>
              </w:rPr>
              <w:t>водной водой в течение 5—20 сек., хождение босиком по ткани, смоченной водой комнатной</w:t>
            </w:r>
          </w:p>
          <w:p w:rsidR="00E703CC" w:rsidRPr="003A5E8F" w:rsidRDefault="00E703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температуры и уложенной на массажные коврики и др.</w:t>
            </w:r>
          </w:p>
          <w:p w:rsidR="00861FEE" w:rsidRPr="003A5E8F" w:rsidRDefault="00861FEE" w:rsidP="003A5E8F">
            <w:pPr>
              <w:autoSpaceDE w:val="0"/>
              <w:autoSpaceDN w:val="0"/>
              <w:adjustRightInd w:val="0"/>
              <w:spacing w:after="0"/>
              <w:rPr>
                <w:rFonts w:ascii="Times New Roman" w:hAnsi="Times New Roman" w:cs="Times New Roman"/>
                <w:sz w:val="24"/>
                <w:szCs w:val="24"/>
              </w:rPr>
            </w:pPr>
          </w:p>
          <w:p w:rsidR="00861FEE"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b/>
                <w:sz w:val="24"/>
                <w:szCs w:val="24"/>
              </w:rPr>
              <w:lastRenderedPageBreak/>
              <w:t>Содержание образовательной  работы см. программу</w:t>
            </w:r>
          </w:p>
          <w:p w:rsidR="00861FEE" w:rsidRPr="003A5E8F" w:rsidRDefault="00861FEE" w:rsidP="003A5E8F">
            <w:pPr>
              <w:autoSpaceDE w:val="0"/>
              <w:autoSpaceDN w:val="0"/>
              <w:adjustRightInd w:val="0"/>
              <w:spacing w:after="0"/>
              <w:rPr>
                <w:rFonts w:ascii="Times New Roman" w:hAnsi="Times New Roman" w:cs="Times New Roman"/>
                <w:sz w:val="24"/>
                <w:szCs w:val="24"/>
              </w:rPr>
            </w:pPr>
          </w:p>
          <w:p w:rsidR="00E703CC" w:rsidRPr="003A5E8F" w:rsidRDefault="00E703CC"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Образовательные задачи</w:t>
            </w:r>
          </w:p>
          <w:p w:rsidR="00365FD0" w:rsidRDefault="00E703CC" w:rsidP="000C2E89">
            <w:pPr>
              <w:pStyle w:val="a9"/>
              <w:numPr>
                <w:ilvl w:val="0"/>
                <w:numId w:val="231"/>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Совершенствование техники выполнения движений;</w:t>
            </w:r>
          </w:p>
          <w:p w:rsidR="00365FD0" w:rsidRDefault="00E703CC" w:rsidP="000C2E89">
            <w:pPr>
              <w:pStyle w:val="a9"/>
              <w:numPr>
                <w:ilvl w:val="0"/>
                <w:numId w:val="231"/>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Формирование осознанного использования при</w:t>
            </w:r>
            <w:r w:rsidR="00861FEE" w:rsidRPr="00365FD0">
              <w:rPr>
                <w:rFonts w:ascii="Times New Roman" w:hAnsi="Times New Roman" w:cs="Times New Roman"/>
                <w:sz w:val="24"/>
                <w:szCs w:val="24"/>
              </w:rPr>
              <w:t xml:space="preserve">обретенных двигательных навыков </w:t>
            </w:r>
            <w:r w:rsidRPr="00365FD0">
              <w:rPr>
                <w:rFonts w:ascii="Times New Roman" w:hAnsi="Times New Roman" w:cs="Times New Roman"/>
                <w:sz w:val="24"/>
                <w:szCs w:val="24"/>
              </w:rPr>
              <w:t>в различных условиях.</w:t>
            </w:r>
          </w:p>
          <w:p w:rsidR="00365FD0" w:rsidRDefault="00E703CC" w:rsidP="000C2E89">
            <w:pPr>
              <w:pStyle w:val="a9"/>
              <w:numPr>
                <w:ilvl w:val="0"/>
                <w:numId w:val="231"/>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Продолжение целенаправленного развития физических качеств.</w:t>
            </w:r>
          </w:p>
          <w:p w:rsidR="00365FD0" w:rsidRDefault="00E703CC" w:rsidP="000C2E89">
            <w:pPr>
              <w:pStyle w:val="a9"/>
              <w:numPr>
                <w:ilvl w:val="0"/>
                <w:numId w:val="231"/>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Побуждение детей к проявлению морально-в</w:t>
            </w:r>
            <w:r w:rsidR="00861FEE" w:rsidRPr="00365FD0">
              <w:rPr>
                <w:rFonts w:ascii="Times New Roman" w:hAnsi="Times New Roman" w:cs="Times New Roman"/>
                <w:sz w:val="24"/>
                <w:szCs w:val="24"/>
              </w:rPr>
              <w:t xml:space="preserve">олевых качеств: настойчивости в </w:t>
            </w:r>
            <w:r w:rsidRPr="00365FD0">
              <w:rPr>
                <w:rFonts w:ascii="Times New Roman" w:hAnsi="Times New Roman" w:cs="Times New Roman"/>
                <w:sz w:val="24"/>
                <w:szCs w:val="24"/>
              </w:rPr>
              <w:t>преодолении трудностей при достижении цели, взаимопомощи</w:t>
            </w:r>
            <w:r w:rsidR="00861FEE" w:rsidRPr="00365FD0">
              <w:rPr>
                <w:rFonts w:ascii="Times New Roman" w:hAnsi="Times New Roman" w:cs="Times New Roman"/>
                <w:sz w:val="24"/>
                <w:szCs w:val="24"/>
              </w:rPr>
              <w:t>, сотрудничества, от</w:t>
            </w:r>
            <w:r w:rsidRPr="00365FD0">
              <w:rPr>
                <w:rFonts w:ascii="Times New Roman" w:hAnsi="Times New Roman" w:cs="Times New Roman"/>
                <w:sz w:val="24"/>
                <w:szCs w:val="24"/>
              </w:rPr>
              <w:t>ветственности, способствует развитию у детей произвольности.</w:t>
            </w:r>
          </w:p>
          <w:p w:rsidR="00365FD0" w:rsidRDefault="00E703CC" w:rsidP="000C2E89">
            <w:pPr>
              <w:pStyle w:val="a9"/>
              <w:numPr>
                <w:ilvl w:val="0"/>
                <w:numId w:val="231"/>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Развитие самоконтроля и самооценки в процессе</w:t>
            </w:r>
            <w:r w:rsidR="00861FEE" w:rsidRPr="00365FD0">
              <w:rPr>
                <w:rFonts w:ascii="Times New Roman" w:hAnsi="Times New Roman" w:cs="Times New Roman"/>
                <w:sz w:val="24"/>
                <w:szCs w:val="24"/>
              </w:rPr>
              <w:t xml:space="preserve"> организации разных форм двига</w:t>
            </w:r>
            <w:r w:rsidRPr="00365FD0">
              <w:rPr>
                <w:rFonts w:ascii="Times New Roman" w:hAnsi="Times New Roman" w:cs="Times New Roman"/>
                <w:sz w:val="24"/>
                <w:szCs w:val="24"/>
              </w:rPr>
              <w:t>тельной активности.</w:t>
            </w:r>
          </w:p>
          <w:p w:rsidR="00E703CC" w:rsidRPr="00365FD0" w:rsidRDefault="00E703CC" w:rsidP="000C2E89">
            <w:pPr>
              <w:pStyle w:val="a9"/>
              <w:numPr>
                <w:ilvl w:val="0"/>
                <w:numId w:val="231"/>
              </w:numPr>
              <w:autoSpaceDE w:val="0"/>
              <w:autoSpaceDN w:val="0"/>
              <w:adjustRightInd w:val="0"/>
              <w:spacing w:after="0"/>
              <w:rPr>
                <w:rFonts w:ascii="Times New Roman" w:hAnsi="Times New Roman" w:cs="Times New Roman"/>
                <w:sz w:val="24"/>
                <w:szCs w:val="24"/>
              </w:rPr>
            </w:pPr>
            <w:r w:rsidRPr="00365FD0">
              <w:rPr>
                <w:rFonts w:ascii="Times New Roman" w:hAnsi="Times New Roman" w:cs="Times New Roman"/>
                <w:sz w:val="24"/>
                <w:szCs w:val="24"/>
              </w:rPr>
              <w:t>Поддержка стремления детей к улучшению результатов выполнения физических</w:t>
            </w:r>
            <w:r w:rsidR="00861FEE" w:rsidRPr="00365FD0">
              <w:rPr>
                <w:rFonts w:ascii="Times New Roman" w:hAnsi="Times New Roman" w:cs="Times New Roman"/>
                <w:sz w:val="24"/>
                <w:szCs w:val="24"/>
              </w:rPr>
              <w:t xml:space="preserve"> </w:t>
            </w:r>
            <w:r w:rsidRPr="00365FD0">
              <w:rPr>
                <w:rFonts w:ascii="Times New Roman" w:hAnsi="Times New Roman" w:cs="Times New Roman"/>
                <w:sz w:val="24"/>
                <w:szCs w:val="24"/>
              </w:rPr>
              <w:t>упражнений.</w:t>
            </w:r>
          </w:p>
          <w:p w:rsidR="00861FEE" w:rsidRPr="003A5E8F" w:rsidRDefault="00861FEE" w:rsidP="003A5E8F">
            <w:pPr>
              <w:autoSpaceDE w:val="0"/>
              <w:autoSpaceDN w:val="0"/>
              <w:adjustRightInd w:val="0"/>
              <w:spacing w:after="0"/>
              <w:rPr>
                <w:rFonts w:ascii="Times New Roman" w:hAnsi="Times New Roman" w:cs="Times New Roman"/>
                <w:sz w:val="24"/>
                <w:szCs w:val="24"/>
              </w:rPr>
            </w:pPr>
          </w:p>
          <w:p w:rsidR="00861FEE" w:rsidRPr="003A5E8F" w:rsidRDefault="00861FEE"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sz w:val="24"/>
                <w:szCs w:val="24"/>
              </w:rPr>
              <w:t xml:space="preserve">Педагог способствует формированию у детей правильного выполнения </w:t>
            </w:r>
            <w:r w:rsidRPr="003A5E8F">
              <w:rPr>
                <w:rFonts w:ascii="Times New Roman" w:hAnsi="Times New Roman" w:cs="Times New Roman"/>
                <w:i/>
                <w:iCs/>
                <w:sz w:val="24"/>
                <w:szCs w:val="24"/>
              </w:rPr>
              <w:t>основных движений</w:t>
            </w:r>
            <w:r w:rsidRPr="003A5E8F">
              <w:rPr>
                <w:rFonts w:ascii="Times New Roman" w:hAnsi="Times New Roman" w:cs="Times New Roman"/>
                <w:sz w:val="24"/>
                <w:szCs w:val="24"/>
              </w:rPr>
              <w:t>:</w:t>
            </w:r>
          </w:p>
          <w:p w:rsidR="00861FEE"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 xml:space="preserve">Ходьба,  Бег,  Прыжки,  Бросание, ловля, метание, </w:t>
            </w:r>
            <w:r w:rsidRPr="003A5E8F">
              <w:rPr>
                <w:rFonts w:ascii="Times New Roman" w:hAnsi="Times New Roman" w:cs="Times New Roman"/>
                <w:sz w:val="24"/>
                <w:szCs w:val="24"/>
              </w:rPr>
              <w:t xml:space="preserve"> </w:t>
            </w:r>
            <w:r w:rsidRPr="003A5E8F">
              <w:rPr>
                <w:rFonts w:ascii="Times New Roman" w:hAnsi="Times New Roman" w:cs="Times New Roman"/>
                <w:i/>
                <w:iCs/>
                <w:sz w:val="24"/>
                <w:szCs w:val="24"/>
              </w:rPr>
              <w:t xml:space="preserve">Ползание и лазание. </w:t>
            </w:r>
          </w:p>
          <w:p w:rsidR="00861FEE"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Для развития равновесия и координации движений педагог проводит с детьми следующие </w:t>
            </w:r>
          </w:p>
          <w:p w:rsidR="00861FEE"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общеразвивающие упражнения</w:t>
            </w:r>
            <w:r w:rsidRPr="003A5E8F">
              <w:rPr>
                <w:rFonts w:ascii="Times New Roman" w:hAnsi="Times New Roman" w:cs="Times New Roman"/>
                <w:sz w:val="24"/>
                <w:szCs w:val="24"/>
              </w:rPr>
              <w:t xml:space="preserve">: </w:t>
            </w:r>
            <w:r w:rsidRPr="003A5E8F">
              <w:rPr>
                <w:rFonts w:ascii="Times New Roman" w:hAnsi="Times New Roman" w:cs="Times New Roman"/>
                <w:i/>
                <w:iCs/>
                <w:sz w:val="24"/>
                <w:szCs w:val="24"/>
              </w:rPr>
              <w:t xml:space="preserve">для рук и плечевого пояса, для туловища, для ног,Упражнения в построении и перестроении,Катание на санках: </w:t>
            </w:r>
          </w:p>
          <w:p w:rsidR="00861FEE"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i/>
                <w:iCs/>
                <w:sz w:val="24"/>
                <w:szCs w:val="24"/>
              </w:rPr>
              <w:t xml:space="preserve"> способствует приобщению детей к некоторым видам спорта, применяя </w:t>
            </w:r>
            <w:r w:rsidRPr="003A5E8F">
              <w:rPr>
                <w:rFonts w:ascii="Times New Roman" w:hAnsi="Times New Roman" w:cs="Times New Roman"/>
                <w:sz w:val="24"/>
                <w:szCs w:val="24"/>
              </w:rPr>
              <w:t xml:space="preserve"> </w:t>
            </w:r>
            <w:r w:rsidRPr="003A5E8F">
              <w:rPr>
                <w:rFonts w:ascii="Times New Roman" w:hAnsi="Times New Roman" w:cs="Times New Roman"/>
                <w:i/>
                <w:iCs/>
                <w:sz w:val="24"/>
                <w:szCs w:val="24"/>
              </w:rPr>
              <w:t>элементы  спортивных игр</w:t>
            </w:r>
            <w:r w:rsidRPr="003A5E8F">
              <w:rPr>
                <w:rFonts w:ascii="Times New Roman" w:hAnsi="Times New Roman" w:cs="Times New Roman"/>
                <w:sz w:val="24"/>
                <w:szCs w:val="24"/>
              </w:rPr>
              <w:t>:</w:t>
            </w:r>
          </w:p>
          <w:p w:rsidR="00861FEE"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В качестве </w:t>
            </w:r>
            <w:r w:rsidRPr="003A5E8F">
              <w:rPr>
                <w:rFonts w:ascii="Times New Roman" w:hAnsi="Times New Roman" w:cs="Times New Roman"/>
                <w:i/>
                <w:iCs/>
                <w:sz w:val="24"/>
                <w:szCs w:val="24"/>
              </w:rPr>
              <w:t xml:space="preserve">закаливающего </w:t>
            </w:r>
            <w:r w:rsidRPr="003A5E8F">
              <w:rPr>
                <w:rFonts w:ascii="Times New Roman" w:hAnsi="Times New Roman" w:cs="Times New Roman"/>
                <w:sz w:val="24"/>
                <w:szCs w:val="24"/>
              </w:rPr>
              <w:t>средства в домашних условиях под присмотром взрослых рекомендуется хождение босиком в помещении; в теплое время года — по очищенному грунту. Можно использовать и такие способы закаливания как «топтание» в тазу с водопроводной водой в течение 5—20 сек., хождение босиком по ткани, смоченной водой комнатной</w:t>
            </w:r>
          </w:p>
          <w:p w:rsidR="003517EF"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температуры и уложенной на массажные коврики и др.</w:t>
            </w:r>
          </w:p>
          <w:p w:rsidR="00861FEE" w:rsidRPr="003A5E8F" w:rsidRDefault="00861FE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b/>
                <w:sz w:val="24"/>
                <w:szCs w:val="24"/>
              </w:rPr>
              <w:t>Содержание образовательной  работы см. программу</w:t>
            </w:r>
          </w:p>
          <w:p w:rsidR="00E703CC" w:rsidRPr="003A5E8F" w:rsidRDefault="00E703CC" w:rsidP="003A5E8F">
            <w:pPr>
              <w:spacing w:after="0"/>
              <w:rPr>
                <w:rFonts w:ascii="Times New Roman" w:hAnsi="Times New Roman" w:cs="Times New Roman"/>
                <w:b/>
                <w:sz w:val="24"/>
                <w:szCs w:val="24"/>
              </w:rPr>
            </w:pPr>
          </w:p>
        </w:tc>
      </w:tr>
    </w:tbl>
    <w:p w:rsidR="00773BA5" w:rsidRPr="003A5E8F" w:rsidRDefault="00773BA5" w:rsidP="003A5E8F">
      <w:pPr>
        <w:spacing w:after="0"/>
        <w:rPr>
          <w:rFonts w:ascii="Times New Roman" w:hAnsi="Times New Roman" w:cs="Times New Roman"/>
          <w:b/>
          <w:sz w:val="24"/>
          <w:szCs w:val="24"/>
        </w:rPr>
      </w:pPr>
    </w:p>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б) формируемая часть</w:t>
      </w:r>
    </w:p>
    <w:p w:rsidR="00C14AEE" w:rsidRPr="003A5E8F" w:rsidRDefault="00C14AEE" w:rsidP="003A5E8F">
      <w:pPr>
        <w:spacing w:after="0"/>
        <w:jc w:val="center"/>
        <w:rPr>
          <w:rFonts w:ascii="Times New Roman" w:hAnsi="Times New Roman" w:cs="Times New Roman"/>
          <w:b/>
          <w:color w:val="0000FF"/>
          <w:sz w:val="24"/>
          <w:szCs w:val="24"/>
        </w:rPr>
      </w:pPr>
      <w:r w:rsidRPr="003A5E8F">
        <w:rPr>
          <w:rFonts w:ascii="Times New Roman" w:hAnsi="Times New Roman" w:cs="Times New Roman"/>
          <w:b/>
          <w:sz w:val="24"/>
          <w:szCs w:val="24"/>
        </w:rPr>
        <w:t>Система физкультурно - оздоровительной работы в ДОУ</w:t>
      </w:r>
      <w:r w:rsidRPr="003A5E8F">
        <w:rPr>
          <w:rFonts w:ascii="Times New Roman" w:hAnsi="Times New Roman" w:cs="Times New Roman"/>
          <w:b/>
          <w:color w:val="0000FF"/>
          <w:sz w:val="24"/>
          <w:szCs w:val="24"/>
        </w:rPr>
        <w:t xml:space="preserve">.   </w:t>
      </w:r>
    </w:p>
    <w:tbl>
      <w:tblPr>
        <w:tblW w:w="1593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474"/>
        <w:gridCol w:w="2700"/>
        <w:gridCol w:w="2880"/>
        <w:gridCol w:w="3060"/>
      </w:tblGrid>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jc w:val="center"/>
              <w:rPr>
                <w:rFonts w:ascii="Times New Roman" w:hAnsi="Times New Roman" w:cs="Times New Roman"/>
                <w:b/>
                <w:i/>
                <w:sz w:val="24"/>
                <w:szCs w:val="24"/>
              </w:rPr>
            </w:pPr>
            <w:r w:rsidRPr="003A5E8F">
              <w:rPr>
                <w:rFonts w:ascii="Times New Roman" w:hAnsi="Times New Roman" w:cs="Times New Roman"/>
                <w:b/>
                <w:i/>
                <w:sz w:val="24"/>
                <w:szCs w:val="24"/>
              </w:rPr>
              <w:t>№ п/п</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pStyle w:val="8"/>
              <w:spacing w:after="0"/>
              <w:jc w:val="center"/>
              <w:rPr>
                <w:b/>
              </w:rPr>
            </w:pPr>
            <w:r w:rsidRPr="003A5E8F">
              <w:rPr>
                <w:b/>
                <w:i w:val="0"/>
              </w:rPr>
              <w:t>Мероприятия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jc w:val="center"/>
              <w:rPr>
                <w:rFonts w:ascii="Times New Roman" w:hAnsi="Times New Roman" w:cs="Times New Roman"/>
                <w:b/>
                <w:i/>
                <w:sz w:val="24"/>
                <w:szCs w:val="24"/>
              </w:rPr>
            </w:pPr>
            <w:r w:rsidRPr="003A5E8F">
              <w:rPr>
                <w:rFonts w:ascii="Times New Roman" w:hAnsi="Times New Roman" w:cs="Times New Roman"/>
                <w:b/>
                <w:i/>
                <w:sz w:val="24"/>
                <w:szCs w:val="24"/>
              </w:rPr>
              <w:t>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jc w:val="center"/>
              <w:rPr>
                <w:rFonts w:ascii="Times New Roman" w:hAnsi="Times New Roman" w:cs="Times New Roman"/>
                <w:b/>
                <w:i/>
                <w:sz w:val="24"/>
                <w:szCs w:val="24"/>
              </w:rPr>
            </w:pPr>
            <w:r w:rsidRPr="003A5E8F">
              <w:rPr>
                <w:rFonts w:ascii="Times New Roman" w:hAnsi="Times New Roman" w:cs="Times New Roman"/>
                <w:b/>
                <w:i/>
                <w:sz w:val="24"/>
                <w:szCs w:val="24"/>
              </w:rPr>
              <w:t>Периодичность</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jc w:val="center"/>
              <w:rPr>
                <w:rFonts w:ascii="Times New Roman" w:hAnsi="Times New Roman" w:cs="Times New Roman"/>
                <w:b/>
                <w:i/>
                <w:sz w:val="24"/>
                <w:szCs w:val="24"/>
              </w:rPr>
            </w:pPr>
            <w:r w:rsidRPr="003A5E8F">
              <w:rPr>
                <w:rFonts w:ascii="Times New Roman" w:hAnsi="Times New Roman" w:cs="Times New Roman"/>
                <w:b/>
                <w:i/>
                <w:sz w:val="24"/>
                <w:szCs w:val="24"/>
              </w:rPr>
              <w:t>Ответственные</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b/>
                <w:sz w:val="24"/>
                <w:szCs w:val="24"/>
                <w:lang w:val="en-US"/>
              </w:rPr>
              <w:t>I</w:t>
            </w:r>
            <w:r w:rsidRPr="003A5E8F">
              <w:rPr>
                <w:rFonts w:ascii="Times New Roman" w:hAnsi="Times New Roman" w:cs="Times New Roman"/>
                <w:b/>
                <w:sz w:val="24"/>
                <w:szCs w:val="24"/>
              </w:rPr>
              <w:t>.</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Обследование</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1.1.</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Обследование уровня физического развития и физической подготовленности. </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 всех возрастных группах</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раза в год (сентябрь, май)</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 инструктор ФИЗ</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1.2.</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Диспансеризация (После обследования ребенка – записать в </w:t>
            </w:r>
            <w:r w:rsidRPr="003A5E8F">
              <w:rPr>
                <w:rFonts w:ascii="Times New Roman" w:hAnsi="Times New Roman" w:cs="Times New Roman"/>
                <w:sz w:val="24"/>
                <w:szCs w:val="24"/>
              </w:rPr>
              <w:lastRenderedPageBreak/>
              <w:t>карту развития ребенка и ознакомить родителей под роспись.)</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 xml:space="preserve">средняя, старшая, </w:t>
            </w:r>
            <w:r w:rsidRPr="003A5E8F">
              <w:rPr>
                <w:rFonts w:ascii="Times New Roman" w:hAnsi="Times New Roman" w:cs="Times New Roman"/>
                <w:sz w:val="24"/>
                <w:szCs w:val="24"/>
              </w:rPr>
              <w:lastRenderedPageBreak/>
              <w:t>подготовительная</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1 раз в год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Врач , ст.медсестра, </w:t>
            </w:r>
            <w:r w:rsidRPr="003A5E8F">
              <w:rPr>
                <w:rFonts w:ascii="Times New Roman" w:hAnsi="Times New Roman" w:cs="Times New Roman"/>
                <w:sz w:val="24"/>
                <w:szCs w:val="24"/>
              </w:rPr>
              <w:lastRenderedPageBreak/>
              <w:t>поликлинника</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color w:val="000080"/>
                <w:sz w:val="24"/>
                <w:szCs w:val="24"/>
              </w:rPr>
            </w:pPr>
            <w:r w:rsidRPr="003A5E8F">
              <w:rPr>
                <w:rFonts w:ascii="Times New Roman" w:hAnsi="Times New Roman" w:cs="Times New Roman"/>
                <w:b/>
                <w:color w:val="000080"/>
                <w:sz w:val="24"/>
                <w:szCs w:val="24"/>
                <w:lang w:val="en-US"/>
              </w:rPr>
              <w:lastRenderedPageBreak/>
              <w:t>II</w:t>
            </w:r>
            <w:r w:rsidRPr="003A5E8F">
              <w:rPr>
                <w:rFonts w:ascii="Times New Roman" w:hAnsi="Times New Roman" w:cs="Times New Roman"/>
                <w:b/>
                <w:color w:val="000080"/>
                <w:sz w:val="24"/>
                <w:szCs w:val="24"/>
              </w:rPr>
              <w:t>.</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Двигательная активность</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2.1.</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Утренняя гимнастика</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ежедневно</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 инструктор ФИЗ</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2.2.</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Физкультурное занятие </w:t>
            </w:r>
          </w:p>
          <w:p w:rsidR="00C14AEE" w:rsidRPr="003A5E8F" w:rsidRDefault="00C14AEE" w:rsidP="003A5E8F">
            <w:pPr>
              <w:spacing w:after="0"/>
              <w:ind w:firstLine="1593"/>
              <w:rPr>
                <w:rFonts w:ascii="Times New Roman" w:hAnsi="Times New Roman" w:cs="Times New Roman"/>
                <w:sz w:val="24"/>
                <w:szCs w:val="24"/>
              </w:rPr>
            </w:pPr>
            <w:r w:rsidRPr="003A5E8F">
              <w:rPr>
                <w:rFonts w:ascii="Times New Roman" w:hAnsi="Times New Roman" w:cs="Times New Roman"/>
                <w:sz w:val="24"/>
                <w:szCs w:val="24"/>
              </w:rPr>
              <w:t>-  в зале</w:t>
            </w:r>
          </w:p>
          <w:p w:rsidR="00C14AEE" w:rsidRPr="003A5E8F" w:rsidRDefault="00C14AEE" w:rsidP="003A5E8F">
            <w:pPr>
              <w:spacing w:after="0"/>
              <w:ind w:firstLine="1593"/>
              <w:rPr>
                <w:rFonts w:ascii="Times New Roman" w:hAnsi="Times New Roman" w:cs="Times New Roman"/>
                <w:sz w:val="24"/>
                <w:szCs w:val="24"/>
              </w:rPr>
            </w:pPr>
            <w:r w:rsidRPr="003A5E8F">
              <w:rPr>
                <w:rFonts w:ascii="Times New Roman" w:hAnsi="Times New Roman" w:cs="Times New Roman"/>
                <w:sz w:val="24"/>
                <w:szCs w:val="24"/>
              </w:rPr>
              <w:t>-  на улице</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 в нед.</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1 р. в нед.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инструктор ФИЗ</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2.3.</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Подвижные игры</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раза в день</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воспитатель группы</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2.4.</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Гимнастика после дневного сна.</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ежедневно</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воспитатель группы</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2.5.</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Специально организованная дозированная ходьба на дневной и вечерней прогулках</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младшая, средняя, старшая, подготовительная</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ежедневно</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 групп</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2.6.</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Спортивные упражнения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 всех группах</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 в нед.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2.7.</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Элементы спортивных игр</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старшая, подготовительная </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 в нед.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2.8.</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Школа мяча</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 в нед.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2.9.</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Школа скакалки</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младшая, средняя, старшая</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 в нед.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2.10.</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Активный отдых</w:t>
            </w:r>
          </w:p>
          <w:p w:rsidR="00C14AEE" w:rsidRPr="003A5E8F" w:rsidRDefault="00C14AEE" w:rsidP="003A5E8F">
            <w:pPr>
              <w:numPr>
                <w:ilvl w:val="0"/>
                <w:numId w:val="10"/>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спортивный досуг</w:t>
            </w:r>
          </w:p>
          <w:p w:rsidR="00C14AEE" w:rsidRPr="003A5E8F" w:rsidRDefault="00C14AEE" w:rsidP="003A5E8F">
            <w:pPr>
              <w:numPr>
                <w:ilvl w:val="0"/>
                <w:numId w:val="10"/>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физкультурный досуг</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старшая, подготовит.</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1 раз в м-ц</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1 раз в м-ц</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воспитатель группы, инструктор ФИЗ</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2.11.</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Физкультурные праздники</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3 раза в год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инструктор ФИЗ, муз руководитель, 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2.12.</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День здоровья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1 раз в м-ц</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ст.воспитатель,  воспитатели, психологи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2.13.</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Каникулы (учебная деятельность не проводится) </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«Неделя здоровья»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все группы </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4A6C5C"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1 р. в год </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1 р. в год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педагоги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color w:val="000080"/>
                <w:sz w:val="24"/>
                <w:szCs w:val="24"/>
              </w:rPr>
            </w:pPr>
            <w:r w:rsidRPr="003A5E8F">
              <w:rPr>
                <w:rFonts w:ascii="Times New Roman" w:hAnsi="Times New Roman" w:cs="Times New Roman"/>
                <w:b/>
                <w:color w:val="000080"/>
                <w:sz w:val="24"/>
                <w:szCs w:val="24"/>
                <w:lang w:val="en-US"/>
              </w:rPr>
              <w:t>III</w:t>
            </w:r>
            <w:r w:rsidRPr="003A5E8F">
              <w:rPr>
                <w:rFonts w:ascii="Times New Roman" w:hAnsi="Times New Roman" w:cs="Times New Roman"/>
                <w:b/>
                <w:color w:val="000080"/>
                <w:sz w:val="24"/>
                <w:szCs w:val="24"/>
              </w:rPr>
              <w:t xml:space="preserve"> .</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Профилактические мероприятия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3.1.</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Витаминотерапия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курсы 2 р. в год</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диетсестра</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3.2.</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Профилактика гриппа (Проветривание после каждого часа,  </w:t>
            </w:r>
            <w:r w:rsidRPr="003A5E8F">
              <w:rPr>
                <w:rFonts w:ascii="Times New Roman" w:hAnsi="Times New Roman" w:cs="Times New Roman"/>
                <w:sz w:val="24"/>
                <w:szCs w:val="24"/>
              </w:rPr>
              <w:lastRenderedPageBreak/>
              <w:t>проветривание после занятий)</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внеблагоприятн. период </w:t>
            </w:r>
            <w:r w:rsidRPr="003A5E8F">
              <w:rPr>
                <w:rFonts w:ascii="Times New Roman" w:hAnsi="Times New Roman" w:cs="Times New Roman"/>
                <w:sz w:val="24"/>
                <w:szCs w:val="24"/>
              </w:rPr>
              <w:lastRenderedPageBreak/>
              <w:t>(осень, весна)</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3.3.</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Кварцевание.</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 показаниям и назначениям врача</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 теч. года</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color w:val="000080"/>
                <w:sz w:val="24"/>
                <w:szCs w:val="24"/>
              </w:rPr>
            </w:pPr>
            <w:r w:rsidRPr="003A5E8F">
              <w:rPr>
                <w:rFonts w:ascii="Times New Roman" w:hAnsi="Times New Roman" w:cs="Times New Roman"/>
                <w:b/>
                <w:color w:val="000080"/>
                <w:sz w:val="24"/>
                <w:szCs w:val="24"/>
                <w:lang w:val="en-US"/>
              </w:rPr>
              <w:t>IV</w:t>
            </w:r>
            <w:r w:rsidRPr="003A5E8F">
              <w:rPr>
                <w:rFonts w:ascii="Times New Roman" w:hAnsi="Times New Roman" w:cs="Times New Roman"/>
                <w:b/>
                <w:color w:val="000080"/>
                <w:sz w:val="24"/>
                <w:szCs w:val="24"/>
              </w:rPr>
              <w:t xml:space="preserve"> .</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Нетрадиционные методы оздоровления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4.1.</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Музыкотерапия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2 р. в день</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4.2.</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Фитотерапия</w:t>
            </w:r>
          </w:p>
          <w:p w:rsidR="00C14AEE" w:rsidRPr="003A5E8F" w:rsidRDefault="00C14AEE" w:rsidP="003A5E8F">
            <w:pPr>
              <w:numPr>
                <w:ilvl w:val="0"/>
                <w:numId w:val="10"/>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полоскание горла отварами трав</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в неблагоприятные периоды, общеукрепляющий курс</w:t>
            </w:r>
            <w:r w:rsidR="004A6C5C" w:rsidRPr="003A5E8F">
              <w:rPr>
                <w:rFonts w:ascii="Times New Roman" w:hAnsi="Times New Roman" w:cs="Times New Roman"/>
                <w:sz w:val="24"/>
                <w:szCs w:val="24"/>
              </w:rPr>
              <w:t>)</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витаминный фиточай</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по назначению врача </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 назначению врача</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мед.сестра, воспитатели групп</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4. 3.</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4A6C5C"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Курсы кислородных  коктелей</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 теч.года</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мед.сестра, воспитатели групп</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4.4.</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Фитонезидотерапия  (лук,чеснок)</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  неблагоприят. период (эпидемии гриппа, инфекции в группе)</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4.5. </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Аромотерапия</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 теч.года</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м/с, воспитатели </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4.6.</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pStyle w:val="8"/>
              <w:spacing w:after="0"/>
              <w:rPr>
                <w:i w:val="0"/>
              </w:rPr>
            </w:pPr>
            <w:r w:rsidRPr="003A5E8F">
              <w:rPr>
                <w:i w:val="0"/>
              </w:rPr>
              <w:t>Релаксация в кабинете психолога</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с целью коррекции</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по показаниям</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психолог</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color w:val="000080"/>
                <w:sz w:val="24"/>
                <w:szCs w:val="24"/>
              </w:rPr>
            </w:pPr>
            <w:r w:rsidRPr="003A5E8F">
              <w:rPr>
                <w:rFonts w:ascii="Times New Roman" w:hAnsi="Times New Roman" w:cs="Times New Roman"/>
                <w:b/>
                <w:color w:val="000080"/>
                <w:sz w:val="24"/>
                <w:szCs w:val="24"/>
                <w:lang w:val="en-US"/>
              </w:rPr>
              <w:t>V</w:t>
            </w:r>
            <w:r w:rsidRPr="003A5E8F">
              <w:rPr>
                <w:rFonts w:ascii="Times New Roman" w:hAnsi="Times New Roman" w:cs="Times New Roman"/>
                <w:b/>
                <w:color w:val="000080"/>
                <w:sz w:val="24"/>
                <w:szCs w:val="24"/>
              </w:rPr>
              <w:t>.</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Закаливание</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p>
        </w:tc>
      </w:tr>
      <w:tr w:rsidR="00C14AEE" w:rsidRPr="003A5E8F" w:rsidTr="00104534">
        <w:trPr>
          <w:trHeight w:val="393"/>
        </w:trPr>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5.1.</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Контрастные воздушные ванны</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после дневного сна</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5.2.</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Ходьба босиком</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все группы </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физкультурные занятия</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5.3. </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Облегченная одежда детей</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 теч. дня </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 мл.воспитатели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5.4.</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Мытье рук, лица</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неск. раз в день</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5.5.</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Волшебные точки</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с младшей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перед дневным сном</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r w:rsidR="00C14AEE" w:rsidRPr="003A5E8F" w:rsidTr="00104534">
        <w:tc>
          <w:tcPr>
            <w:tcW w:w="817"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5.6.</w:t>
            </w:r>
          </w:p>
        </w:tc>
        <w:tc>
          <w:tcPr>
            <w:tcW w:w="6474"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Оздоровительные гимнастики (для глаз, общеукрепляющие, оздоровительный точечный массаж)</w:t>
            </w:r>
          </w:p>
        </w:tc>
        <w:tc>
          <w:tcPr>
            <w:tcW w:w="270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все группы</w:t>
            </w:r>
          </w:p>
        </w:tc>
        <w:tc>
          <w:tcPr>
            <w:tcW w:w="288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 теч. дня </w:t>
            </w:r>
          </w:p>
        </w:tc>
        <w:tc>
          <w:tcPr>
            <w:tcW w:w="3060" w:type="dxa"/>
            <w:tcBorders>
              <w:top w:val="single" w:sz="4" w:space="0" w:color="auto"/>
              <w:left w:val="single" w:sz="4" w:space="0" w:color="auto"/>
              <w:bottom w:val="single" w:sz="4" w:space="0" w:color="auto"/>
              <w:right w:val="single" w:sz="4" w:space="0" w:color="auto"/>
            </w:tcBorders>
          </w:tcPr>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воспитатели</w:t>
            </w:r>
          </w:p>
        </w:tc>
      </w:tr>
    </w:tbl>
    <w:p w:rsidR="00C14AEE" w:rsidRPr="003A5E8F" w:rsidRDefault="00C14AEE" w:rsidP="003A5E8F">
      <w:pPr>
        <w:spacing w:after="0"/>
        <w:jc w:val="center"/>
        <w:rPr>
          <w:rFonts w:ascii="Times New Roman" w:hAnsi="Times New Roman" w:cs="Times New Roman"/>
          <w:b/>
          <w:i/>
          <w:color w:val="000080"/>
          <w:sz w:val="24"/>
          <w:szCs w:val="24"/>
        </w:rPr>
      </w:pPr>
    </w:p>
    <w:p w:rsidR="00C14AEE" w:rsidRPr="003A5E8F" w:rsidRDefault="00C14AEE" w:rsidP="003A5E8F">
      <w:pPr>
        <w:spacing w:after="0"/>
        <w:rPr>
          <w:rFonts w:ascii="Times New Roman" w:hAnsi="Times New Roman" w:cs="Times New Roman"/>
          <w:b/>
          <w:i/>
          <w:color w:val="000080"/>
          <w:sz w:val="24"/>
          <w:szCs w:val="24"/>
        </w:rPr>
      </w:pPr>
    </w:p>
    <w:p w:rsidR="003517EF" w:rsidRDefault="003517EF"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lastRenderedPageBreak/>
        <w:pict>
          <v:rect id="_x0000_s1206" style="position:absolute;left:0;text-align:left;margin-left:36pt;margin-top:45.6pt;width:666pt;height:27pt;z-index:251831296" o:allowincell="f">
            <v:textbox style="mso-next-textbox:#_x0000_s1206">
              <w:txbxContent>
                <w:p w:rsidR="007B3227" w:rsidRPr="00B26FEA" w:rsidRDefault="007B3227" w:rsidP="000A2156">
                  <w:pPr>
                    <w:jc w:val="center"/>
                    <w:rPr>
                      <w:b/>
                      <w:sz w:val="28"/>
                      <w:szCs w:val="28"/>
                    </w:rPr>
                  </w:pPr>
                  <w:r w:rsidRPr="00B26FEA">
                    <w:rPr>
                      <w:b/>
                      <w:sz w:val="28"/>
                      <w:szCs w:val="28"/>
                    </w:rPr>
                    <w:t>НАПРАВЛЕНИЯ ДЕЯТЕЛЬНОСТИ</w:t>
                  </w:r>
                </w:p>
              </w:txbxContent>
            </v:textbox>
          </v:rect>
        </w:pict>
      </w:r>
      <w:r w:rsidR="000A2156" w:rsidRPr="004A6C5C">
        <w:rPr>
          <w:rFonts w:ascii="Times New Roman" w:hAnsi="Times New Roman" w:cs="Times New Roman"/>
          <w:b/>
          <w:sz w:val="24"/>
          <w:szCs w:val="24"/>
        </w:rPr>
        <w:t>Модель интеграции деятельности в ДОУ, направленной на сохранение и укрепление здоровья детей</w:t>
      </w: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line id="_x0000_s1207" style="position:absolute;left:0;text-align:left;z-index:251832320" from="639pt,17.7pt" to="639pt,38.6pt" o:allowincell="f">
            <v:stroke endarrow="block"/>
          </v:line>
        </w:pict>
      </w:r>
      <w:r w:rsidRPr="00464710">
        <w:rPr>
          <w:rFonts w:ascii="Times New Roman" w:hAnsi="Times New Roman" w:cs="Times New Roman"/>
          <w:noProof/>
          <w:sz w:val="24"/>
          <w:szCs w:val="24"/>
        </w:rPr>
        <w:pict>
          <v:line id="_x0000_s1208" style="position:absolute;left:0;text-align:left;z-index:251833344" from="5in,15.95pt" to="5in,36.85pt" o:allowincell="f">
            <v:stroke endarrow="block"/>
          </v:line>
        </w:pict>
      </w:r>
      <w:r w:rsidRPr="00464710">
        <w:rPr>
          <w:rFonts w:ascii="Times New Roman" w:hAnsi="Times New Roman" w:cs="Times New Roman"/>
          <w:noProof/>
          <w:sz w:val="24"/>
          <w:szCs w:val="24"/>
        </w:rPr>
        <w:pict>
          <v:line id="_x0000_s1209" style="position:absolute;left:0;text-align:left;z-index:251834368" from="126pt,15.95pt" to="126pt,41.1pt" o:allowincell="f">
            <v:stroke endarrow="block"/>
          </v:line>
        </w:pict>
      </w:r>
      <w:r w:rsidR="000A2156" w:rsidRPr="004A6C5C">
        <w:rPr>
          <w:rFonts w:ascii="Times New Roman" w:hAnsi="Times New Roman" w:cs="Times New Roman"/>
          <w:bCs/>
          <w:sz w:val="24"/>
          <w:szCs w:val="24"/>
        </w:rPr>
        <w:t xml:space="preserve">                                                                                                                                                                                           </w:t>
      </w: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rect id="_x0000_s1210" style="position:absolute;left:0;text-align:left;margin-left:532.85pt;margin-top:5.8pt;width:207pt;height:27pt;z-index:251835392" o:allowincell="f">
            <v:textbox>
              <w:txbxContent>
                <w:p w:rsidR="007B3227" w:rsidRPr="004A6C5C" w:rsidRDefault="007B3227" w:rsidP="000A2156">
                  <w:pPr>
                    <w:jc w:val="center"/>
                    <w:rPr>
                      <w:rFonts w:ascii="Times New Roman" w:hAnsi="Times New Roman" w:cs="Times New Roman"/>
                      <w:b/>
                      <w:i/>
                      <w:sz w:val="28"/>
                    </w:rPr>
                  </w:pPr>
                  <w:r w:rsidRPr="004A6C5C">
                    <w:rPr>
                      <w:rFonts w:ascii="Times New Roman" w:hAnsi="Times New Roman" w:cs="Times New Roman"/>
                      <w:b/>
                      <w:i/>
                      <w:sz w:val="28"/>
                    </w:rPr>
                    <w:t>Коррекционно-развивающая</w:t>
                  </w:r>
                </w:p>
              </w:txbxContent>
            </v:textbox>
          </v:rect>
        </w:pict>
      </w:r>
      <w:r w:rsidRPr="00464710">
        <w:rPr>
          <w:rFonts w:ascii="Times New Roman" w:hAnsi="Times New Roman" w:cs="Times New Roman"/>
          <w:noProof/>
          <w:sz w:val="24"/>
          <w:szCs w:val="24"/>
        </w:rPr>
        <w:pict>
          <v:rect id="_x0000_s1211" style="position:absolute;left:0;text-align:left;margin-left:234pt;margin-top:1.55pt;width:252pt;height:27pt;z-index:251836416" o:allowincell="f">
            <v:textbox>
              <w:txbxContent>
                <w:p w:rsidR="007B3227" w:rsidRPr="004A6C5C" w:rsidRDefault="007B3227" w:rsidP="000A2156">
                  <w:pPr>
                    <w:jc w:val="center"/>
                    <w:rPr>
                      <w:rFonts w:ascii="Times New Roman" w:hAnsi="Times New Roman" w:cs="Times New Roman"/>
                      <w:b/>
                      <w:i/>
                      <w:sz w:val="28"/>
                      <w:szCs w:val="28"/>
                    </w:rPr>
                  </w:pPr>
                  <w:r w:rsidRPr="004A6C5C">
                    <w:rPr>
                      <w:rFonts w:ascii="Times New Roman" w:hAnsi="Times New Roman" w:cs="Times New Roman"/>
                      <w:b/>
                      <w:i/>
                      <w:sz w:val="28"/>
                      <w:szCs w:val="28"/>
                    </w:rPr>
                    <w:t>Физкультурно-оздоровительная</w:t>
                  </w:r>
                </w:p>
              </w:txbxContent>
            </v:textbox>
          </v:rect>
        </w:pict>
      </w:r>
      <w:r w:rsidRPr="00464710">
        <w:rPr>
          <w:rFonts w:ascii="Times New Roman" w:hAnsi="Times New Roman" w:cs="Times New Roman"/>
          <w:noProof/>
          <w:sz w:val="24"/>
          <w:szCs w:val="24"/>
        </w:rPr>
        <w:pict>
          <v:rect id="_x0000_s1212" style="position:absolute;left:0;text-align:left;margin-left:-9.3pt;margin-top:10.85pt;width:207pt;height:27pt;z-index:251837440" o:allowincell="f">
            <v:textbox>
              <w:txbxContent>
                <w:p w:rsidR="007B3227" w:rsidRPr="004A6C5C" w:rsidRDefault="007B3227" w:rsidP="000A2156">
                  <w:pPr>
                    <w:jc w:val="center"/>
                    <w:rPr>
                      <w:rFonts w:ascii="Times New Roman" w:hAnsi="Times New Roman" w:cs="Times New Roman"/>
                      <w:b/>
                      <w:i/>
                      <w:sz w:val="28"/>
                      <w:szCs w:val="28"/>
                    </w:rPr>
                  </w:pPr>
                  <w:r w:rsidRPr="004A6C5C">
                    <w:rPr>
                      <w:rFonts w:ascii="Times New Roman" w:hAnsi="Times New Roman" w:cs="Times New Roman"/>
                      <w:b/>
                      <w:i/>
                      <w:sz w:val="28"/>
                      <w:szCs w:val="28"/>
                    </w:rPr>
                    <w:t>Профилактическая</w:t>
                  </w:r>
                </w:p>
              </w:txbxContent>
            </v:textbox>
          </v:rect>
        </w:pict>
      </w: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rect id="_x0000_s1213" style="position:absolute;left:0;text-align:left;margin-left:-9.3pt;margin-top:8.1pt;width:207pt;height:34.75pt;z-index:251838464" o:allowincell="f">
            <v:textbox style="mso-next-textbox:#_x0000_s1213">
              <w:txbxContent>
                <w:p w:rsidR="007B3227" w:rsidRPr="004A6C5C" w:rsidRDefault="007B3227" w:rsidP="000A2156">
                  <w:pPr>
                    <w:numPr>
                      <w:ilvl w:val="0"/>
                      <w:numId w:val="11"/>
                    </w:numPr>
                    <w:spacing w:after="0" w:line="240" w:lineRule="auto"/>
                    <w:rPr>
                      <w:rFonts w:ascii="Times New Roman" w:hAnsi="Times New Roman" w:cs="Times New Roman"/>
                      <w:sz w:val="28"/>
                    </w:rPr>
                  </w:pPr>
                  <w:r w:rsidRPr="004A6C5C">
                    <w:rPr>
                      <w:rFonts w:ascii="Times New Roman" w:hAnsi="Times New Roman" w:cs="Times New Roman"/>
                      <w:sz w:val="28"/>
                    </w:rPr>
                    <w:t>Медицинские работники</w:t>
                  </w:r>
                </w:p>
              </w:txbxContent>
            </v:textbox>
          </v:rect>
        </w:pict>
      </w:r>
      <w:r w:rsidRPr="00464710">
        <w:rPr>
          <w:rFonts w:ascii="Times New Roman" w:hAnsi="Times New Roman" w:cs="Times New Roman"/>
          <w:noProof/>
          <w:sz w:val="24"/>
          <w:szCs w:val="24"/>
        </w:rPr>
        <w:pict>
          <v:rect id="_x0000_s1214" style="position:absolute;left:0;text-align:left;margin-left:234pt;margin-top:2.6pt;width:252pt;height:40.25pt;z-index:251839488" o:allowincell="f">
            <v:textbox style="mso-next-textbox:#_x0000_s1214">
              <w:txbxContent>
                <w:p w:rsidR="007B3227" w:rsidRPr="004A6C5C" w:rsidRDefault="007B3227" w:rsidP="000A2156">
                  <w:pPr>
                    <w:numPr>
                      <w:ilvl w:val="0"/>
                      <w:numId w:val="12"/>
                    </w:numPr>
                    <w:spacing w:after="0" w:line="240" w:lineRule="auto"/>
                    <w:jc w:val="center"/>
                    <w:rPr>
                      <w:rFonts w:ascii="Times New Roman" w:hAnsi="Times New Roman" w:cs="Times New Roman"/>
                      <w:sz w:val="28"/>
                    </w:rPr>
                  </w:pPr>
                  <w:r w:rsidRPr="004A6C5C">
                    <w:rPr>
                      <w:rFonts w:ascii="Times New Roman" w:hAnsi="Times New Roman" w:cs="Times New Roman"/>
                      <w:sz w:val="28"/>
                    </w:rPr>
                    <w:t>Инструкторы по физической культуре</w:t>
                  </w:r>
                </w:p>
              </w:txbxContent>
            </v:textbox>
          </v:rect>
        </w:pict>
      </w:r>
      <w:r w:rsidRPr="00464710">
        <w:rPr>
          <w:rFonts w:ascii="Times New Roman" w:hAnsi="Times New Roman" w:cs="Times New Roman"/>
          <w:noProof/>
          <w:sz w:val="24"/>
          <w:szCs w:val="24"/>
        </w:rPr>
        <w:pict>
          <v:rect id="_x0000_s1215" style="position:absolute;left:0;text-align:left;margin-left:532.85pt;margin-top:2.6pt;width:207pt;height:40.25pt;z-index:251840512" o:allowincell="f">
            <v:textbox style="mso-next-textbox:#_x0000_s1215">
              <w:txbxContent>
                <w:p w:rsidR="007B3227" w:rsidRPr="004A6C5C" w:rsidRDefault="007B3227" w:rsidP="000A2156">
                  <w:pPr>
                    <w:numPr>
                      <w:ilvl w:val="0"/>
                      <w:numId w:val="13"/>
                    </w:numPr>
                    <w:spacing w:after="0" w:line="240" w:lineRule="auto"/>
                    <w:rPr>
                      <w:rFonts w:ascii="Times New Roman" w:hAnsi="Times New Roman" w:cs="Times New Roman"/>
                      <w:sz w:val="28"/>
                    </w:rPr>
                  </w:pPr>
                  <w:r w:rsidRPr="004A6C5C">
                    <w:rPr>
                      <w:rFonts w:ascii="Times New Roman" w:hAnsi="Times New Roman" w:cs="Times New Roman"/>
                      <w:sz w:val="28"/>
                    </w:rPr>
                    <w:t>Педагог-психолог</w:t>
                  </w:r>
                </w:p>
                <w:p w:rsidR="007B3227" w:rsidRPr="004A6C5C" w:rsidRDefault="007B3227" w:rsidP="000A2156">
                  <w:pPr>
                    <w:numPr>
                      <w:ilvl w:val="0"/>
                      <w:numId w:val="13"/>
                    </w:numPr>
                    <w:spacing w:after="0" w:line="240" w:lineRule="auto"/>
                    <w:rPr>
                      <w:rFonts w:ascii="Times New Roman" w:hAnsi="Times New Roman" w:cs="Times New Roman"/>
                      <w:sz w:val="28"/>
                    </w:rPr>
                  </w:pPr>
                  <w:r w:rsidRPr="004A6C5C">
                    <w:rPr>
                      <w:rFonts w:ascii="Times New Roman" w:hAnsi="Times New Roman" w:cs="Times New Roman"/>
                      <w:sz w:val="28"/>
                    </w:rPr>
                    <w:t>Учитель-логопед</w:t>
                  </w:r>
                </w:p>
              </w:txbxContent>
            </v:textbox>
          </v:rect>
        </w:pict>
      </w: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rect id="_x0000_s1216" style="position:absolute;left:0;text-align:left;margin-left:-18.4pt;margin-top:14.3pt;width:11in;height:27pt;z-index:251841536" o:allowincell="f">
            <v:textbox style="mso-next-textbox:#_x0000_s1216">
              <w:txbxContent>
                <w:p w:rsidR="007B3227" w:rsidRDefault="007B3227" w:rsidP="000A2156">
                  <w:pPr>
                    <w:jc w:val="center"/>
                    <w:rPr>
                      <w:sz w:val="28"/>
                    </w:rPr>
                  </w:pPr>
                  <w:r>
                    <w:rPr>
                      <w:sz w:val="28"/>
                    </w:rPr>
                    <w:t>Воспитатели групп</w:t>
                  </w:r>
                </w:p>
              </w:txbxContent>
            </v:textbox>
          </v:rect>
        </w:pict>
      </w: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rect id="_x0000_s1217" style="position:absolute;left:0;text-align:left;margin-left:-18.4pt;margin-top:15.5pt;width:11in;height:31.95pt;z-index:251842560" o:allowincell="f">
            <v:textbox style="mso-next-textbox:#_x0000_s1217">
              <w:txbxContent>
                <w:p w:rsidR="007B3227" w:rsidRPr="00D73EE0" w:rsidRDefault="007B3227" w:rsidP="000A2156">
                  <w:pPr>
                    <w:jc w:val="center"/>
                    <w:rPr>
                      <w:b/>
                      <w:i/>
                      <w:sz w:val="36"/>
                    </w:rPr>
                  </w:pPr>
                  <w:r w:rsidRPr="00D73EE0">
                    <w:rPr>
                      <w:b/>
                      <w:i/>
                      <w:sz w:val="36"/>
                    </w:rPr>
                    <w:t>Индивидуальное сопровождение детей</w:t>
                  </w:r>
                </w:p>
              </w:txbxContent>
            </v:textbox>
          </v:rect>
        </w:pict>
      </w: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rect id="_x0000_s1218" style="position:absolute;left:0;text-align:left;margin-left:532.85pt;margin-top:32.9pt;width:207pt;height:99pt;z-index:251843584" o:allowincell="f">
            <v:textbox style="mso-next-textbox:#_x0000_s1218">
              <w:txbxContent>
                <w:p w:rsidR="007B3227" w:rsidRPr="004A6C5C" w:rsidRDefault="007B3227" w:rsidP="000A2156">
                  <w:pPr>
                    <w:numPr>
                      <w:ilvl w:val="0"/>
                      <w:numId w:val="16"/>
                    </w:numPr>
                    <w:spacing w:after="0" w:line="240" w:lineRule="auto"/>
                    <w:rPr>
                      <w:rFonts w:ascii="Times New Roman" w:hAnsi="Times New Roman" w:cs="Times New Roman"/>
                    </w:rPr>
                  </w:pPr>
                  <w:r w:rsidRPr="004A6C5C">
                    <w:rPr>
                      <w:rFonts w:ascii="Times New Roman" w:hAnsi="Times New Roman" w:cs="Times New Roman"/>
                      <w:sz w:val="28"/>
                    </w:rPr>
                    <w:t>Коррекция и развитие:</w:t>
                  </w:r>
                </w:p>
                <w:p w:rsidR="007B3227" w:rsidRPr="004A6C5C" w:rsidRDefault="007B3227" w:rsidP="000A2156">
                  <w:pPr>
                    <w:ind w:left="360"/>
                    <w:rPr>
                      <w:rFonts w:ascii="Times New Roman" w:hAnsi="Times New Roman" w:cs="Times New Roman"/>
                      <w:sz w:val="28"/>
                    </w:rPr>
                  </w:pPr>
                  <w:r w:rsidRPr="004A6C5C">
                    <w:rPr>
                      <w:rFonts w:ascii="Times New Roman" w:hAnsi="Times New Roman" w:cs="Times New Roman"/>
                      <w:sz w:val="28"/>
                    </w:rPr>
                    <w:t>- психических, в том числе речевых процессов;- эмоционально-волевой сферы и поведения</w:t>
                  </w:r>
                </w:p>
                <w:p w:rsidR="007B3227" w:rsidRDefault="007B3227" w:rsidP="000A2156">
                  <w:pPr>
                    <w:ind w:left="360"/>
                    <w:rPr>
                      <w:sz w:val="28"/>
                    </w:rPr>
                  </w:pPr>
                </w:p>
                <w:p w:rsidR="007B3227" w:rsidRDefault="007B3227" w:rsidP="000A2156">
                  <w:pPr>
                    <w:ind w:left="360"/>
                    <w:rPr>
                      <w:sz w:val="28"/>
                    </w:rPr>
                  </w:pPr>
                </w:p>
                <w:p w:rsidR="007B3227" w:rsidRDefault="007B3227" w:rsidP="000A2156">
                  <w:pPr>
                    <w:ind w:left="360"/>
                    <w:rPr>
                      <w:sz w:val="28"/>
                    </w:rPr>
                  </w:pPr>
                </w:p>
                <w:p w:rsidR="007B3227" w:rsidRDefault="007B3227" w:rsidP="000A2156">
                  <w:pPr>
                    <w:ind w:left="360"/>
                    <w:rPr>
                      <w:sz w:val="28"/>
                    </w:rPr>
                  </w:pPr>
                </w:p>
                <w:p w:rsidR="007B3227" w:rsidRPr="00B26FEA" w:rsidRDefault="007B3227" w:rsidP="000A2156">
                  <w:pPr>
                    <w:ind w:left="360"/>
                    <w:rPr>
                      <w:sz w:val="28"/>
                    </w:rPr>
                  </w:pPr>
                </w:p>
              </w:txbxContent>
            </v:textbox>
          </v:rect>
        </w:pict>
      </w:r>
      <w:r w:rsidRPr="00464710">
        <w:rPr>
          <w:rFonts w:ascii="Times New Roman" w:hAnsi="Times New Roman" w:cs="Times New Roman"/>
          <w:noProof/>
          <w:sz w:val="24"/>
          <w:szCs w:val="24"/>
        </w:rPr>
        <w:pict>
          <v:rect id="_x0000_s1219" style="position:absolute;left:0;text-align:left;margin-left:-18.4pt;margin-top:32.9pt;width:207pt;height:74.6pt;z-index:251844608" o:allowincell="f">
            <v:textbox style="mso-next-textbox:#_x0000_s1219">
              <w:txbxContent>
                <w:p w:rsidR="007B3227" w:rsidRPr="004A6C5C" w:rsidRDefault="007B3227" w:rsidP="000A2156">
                  <w:pPr>
                    <w:numPr>
                      <w:ilvl w:val="0"/>
                      <w:numId w:val="14"/>
                    </w:numPr>
                    <w:spacing w:after="0" w:line="240" w:lineRule="auto"/>
                    <w:rPr>
                      <w:rFonts w:ascii="Times New Roman" w:hAnsi="Times New Roman" w:cs="Times New Roman"/>
                      <w:sz w:val="28"/>
                    </w:rPr>
                  </w:pPr>
                  <w:r w:rsidRPr="004A6C5C">
                    <w:rPr>
                      <w:rFonts w:ascii="Times New Roman" w:hAnsi="Times New Roman" w:cs="Times New Roman"/>
                      <w:sz w:val="28"/>
                    </w:rPr>
                    <w:t>Предупреждение заболеваний</w:t>
                  </w:r>
                </w:p>
                <w:p w:rsidR="007B3227" w:rsidRPr="004A6C5C" w:rsidRDefault="007B3227" w:rsidP="000A2156">
                  <w:pPr>
                    <w:numPr>
                      <w:ilvl w:val="0"/>
                      <w:numId w:val="14"/>
                    </w:numPr>
                    <w:spacing w:after="0" w:line="240" w:lineRule="auto"/>
                    <w:rPr>
                      <w:rFonts w:ascii="Times New Roman" w:hAnsi="Times New Roman" w:cs="Times New Roman"/>
                      <w:sz w:val="28"/>
                    </w:rPr>
                  </w:pPr>
                  <w:r w:rsidRPr="004A6C5C">
                    <w:rPr>
                      <w:rFonts w:ascii="Times New Roman" w:hAnsi="Times New Roman" w:cs="Times New Roman"/>
                      <w:sz w:val="28"/>
                    </w:rPr>
                    <w:t>Реабилитационные мероприятия</w:t>
                  </w:r>
                </w:p>
              </w:txbxContent>
            </v:textbox>
          </v:rect>
        </w:pict>
      </w:r>
      <w:r w:rsidRPr="00464710">
        <w:rPr>
          <w:rFonts w:ascii="Times New Roman" w:hAnsi="Times New Roman" w:cs="Times New Roman"/>
          <w:noProof/>
          <w:sz w:val="24"/>
          <w:szCs w:val="24"/>
        </w:rPr>
        <w:pict>
          <v:rect id="_x0000_s1220" style="position:absolute;left:0;text-align:left;margin-left:243.15pt;margin-top:32.9pt;width:207pt;height:126pt;z-index:251845632" o:allowincell="f">
            <v:textbox style="mso-next-textbox:#_x0000_s1220">
              <w:txbxContent>
                <w:p w:rsidR="007B3227" w:rsidRPr="004A6C5C" w:rsidRDefault="007B3227" w:rsidP="000A2156">
                  <w:pPr>
                    <w:numPr>
                      <w:ilvl w:val="0"/>
                      <w:numId w:val="15"/>
                    </w:numPr>
                    <w:spacing w:after="0" w:line="240" w:lineRule="auto"/>
                    <w:rPr>
                      <w:rFonts w:ascii="Times New Roman" w:hAnsi="Times New Roman" w:cs="Times New Roman"/>
                      <w:sz w:val="28"/>
                    </w:rPr>
                  </w:pPr>
                  <w:r w:rsidRPr="004A6C5C">
                    <w:rPr>
                      <w:rFonts w:ascii="Times New Roman" w:hAnsi="Times New Roman" w:cs="Times New Roman"/>
                      <w:sz w:val="28"/>
                    </w:rPr>
                    <w:t>Развитие физических качеств</w:t>
                  </w:r>
                </w:p>
                <w:p w:rsidR="007B3227" w:rsidRDefault="007B3227" w:rsidP="000A2156">
                  <w:pPr>
                    <w:numPr>
                      <w:ilvl w:val="0"/>
                      <w:numId w:val="15"/>
                    </w:numPr>
                    <w:spacing w:after="0" w:line="240" w:lineRule="auto"/>
                    <w:rPr>
                      <w:sz w:val="28"/>
                    </w:rPr>
                  </w:pPr>
                  <w:r w:rsidRPr="004A6C5C">
                    <w:rPr>
                      <w:rFonts w:ascii="Times New Roman" w:hAnsi="Times New Roman" w:cs="Times New Roman"/>
                      <w:sz w:val="28"/>
                    </w:rPr>
                    <w:t>Совершенствование физического развития детей на основе дифференциальной</w:t>
                  </w:r>
                  <w:r>
                    <w:rPr>
                      <w:sz w:val="28"/>
                    </w:rPr>
                    <w:t xml:space="preserve"> диагностики</w:t>
                  </w:r>
                </w:p>
              </w:txbxContent>
            </v:textbox>
          </v:rect>
        </w:pict>
      </w:r>
      <w:r w:rsidRPr="00464710">
        <w:rPr>
          <w:rFonts w:ascii="Times New Roman" w:hAnsi="Times New Roman" w:cs="Times New Roman"/>
          <w:noProof/>
          <w:sz w:val="24"/>
          <w:szCs w:val="24"/>
        </w:rPr>
        <w:pict>
          <v:line id="_x0000_s1221" style="position:absolute;left:0;text-align:left;z-index:251846656" from="680.6pt,12.2pt" to="680.6pt,32.9pt" o:allowincell="f">
            <v:stroke endarrow="block"/>
          </v:line>
        </w:pict>
      </w:r>
      <w:r w:rsidRPr="00464710">
        <w:rPr>
          <w:rFonts w:ascii="Times New Roman" w:hAnsi="Times New Roman" w:cs="Times New Roman"/>
          <w:noProof/>
          <w:sz w:val="24"/>
          <w:szCs w:val="24"/>
        </w:rPr>
        <w:pict>
          <v:line id="_x0000_s1222" style="position:absolute;left:0;text-align:left;z-index:251847680" from="349.8pt,12.2pt" to="349.8pt,32.45pt" o:allowincell="f">
            <v:stroke endarrow="block"/>
          </v:line>
        </w:pict>
      </w:r>
      <w:r w:rsidRPr="00464710">
        <w:rPr>
          <w:rFonts w:ascii="Times New Roman" w:hAnsi="Times New Roman" w:cs="Times New Roman"/>
          <w:noProof/>
          <w:sz w:val="24"/>
          <w:szCs w:val="24"/>
        </w:rPr>
        <w:pict>
          <v:line id="_x0000_s1223" style="position:absolute;left:0;text-align:left;z-index:251848704" from="81pt,12.2pt" to="81pt,32pt" o:allowincell="f">
            <v:stroke endarrow="block"/>
          </v:line>
        </w:pict>
      </w:r>
    </w:p>
    <w:p w:rsidR="000A2156" w:rsidRPr="004A6C5C" w:rsidRDefault="000A2156" w:rsidP="000A2156">
      <w:pPr>
        <w:jc w:val="center"/>
        <w:rPr>
          <w:rFonts w:ascii="Times New Roman" w:hAnsi="Times New Roman" w:cs="Times New Roman"/>
          <w:b/>
          <w:sz w:val="24"/>
          <w:szCs w:val="24"/>
        </w:rPr>
      </w:pPr>
    </w:p>
    <w:p w:rsidR="000A2156" w:rsidRPr="004A6C5C" w:rsidRDefault="000A2156" w:rsidP="000A2156">
      <w:pPr>
        <w:jc w:val="center"/>
        <w:rPr>
          <w:rFonts w:ascii="Times New Roman" w:hAnsi="Times New Roman" w:cs="Times New Roman"/>
          <w:b/>
          <w:sz w:val="24"/>
          <w:szCs w:val="24"/>
        </w:rPr>
      </w:pP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line id="_x0000_s1224" style="position:absolute;left:0;text-align:left;z-index:251849728" from="649.65pt,26.1pt" to="649.65pt,45.8pt" o:allowincell="f">
            <v:stroke endarrow="block"/>
          </v:line>
        </w:pict>
      </w:r>
      <w:r w:rsidRPr="00464710">
        <w:rPr>
          <w:rFonts w:ascii="Times New Roman" w:hAnsi="Times New Roman" w:cs="Times New Roman"/>
          <w:noProof/>
          <w:sz w:val="24"/>
          <w:szCs w:val="24"/>
        </w:rPr>
        <w:pict>
          <v:line id="_x0000_s1225" style="position:absolute;left:0;text-align:left;z-index:251850752" from="73.65pt,7pt" to="73.65pt,26.1pt" o:allowincell="f">
            <v:stroke endarrow="block"/>
          </v:line>
        </w:pict>
      </w:r>
    </w:p>
    <w:p w:rsidR="000A2156" w:rsidRPr="004A6C5C" w:rsidRDefault="00464710" w:rsidP="000A2156">
      <w:pPr>
        <w:jc w:val="center"/>
        <w:rPr>
          <w:rFonts w:ascii="Times New Roman" w:hAnsi="Times New Roman" w:cs="Times New Roman"/>
          <w:b/>
          <w:sz w:val="24"/>
          <w:szCs w:val="24"/>
        </w:rPr>
      </w:pPr>
      <w:r w:rsidRPr="00464710">
        <w:rPr>
          <w:rFonts w:ascii="Times New Roman" w:hAnsi="Times New Roman" w:cs="Times New Roman"/>
          <w:noProof/>
          <w:sz w:val="24"/>
          <w:szCs w:val="24"/>
        </w:rPr>
        <w:pict>
          <v:line id="_x0000_s1226" style="position:absolute;left:0;text-align:left;z-index:251851776" from="341.6pt,17.8pt" to="341.6pt,43.85pt" o:allowincell="f">
            <v:stroke endarrow="block"/>
          </v:line>
        </w:pict>
      </w:r>
    </w:p>
    <w:p w:rsidR="000A2156" w:rsidRPr="004A6C5C" w:rsidRDefault="00464710" w:rsidP="000A2156">
      <w:pPr>
        <w:rPr>
          <w:rFonts w:ascii="Times New Roman" w:hAnsi="Times New Roman" w:cs="Times New Roman"/>
          <w:b/>
          <w:sz w:val="24"/>
          <w:szCs w:val="24"/>
        </w:rPr>
      </w:pPr>
      <w:r w:rsidRPr="00464710">
        <w:rPr>
          <w:rFonts w:ascii="Times New Roman" w:hAnsi="Times New Roman" w:cs="Times New Roman"/>
          <w:noProof/>
          <w:sz w:val="24"/>
          <w:szCs w:val="24"/>
        </w:rPr>
        <w:pict>
          <v:rect id="_x0000_s1227" style="position:absolute;margin-left:7.1pt;margin-top:8.6pt;width:666pt;height:27pt;z-index:251852800" o:allowincell="f">
            <v:textbox style="mso-next-textbox:#_x0000_s1227">
              <w:txbxContent>
                <w:p w:rsidR="007B3227" w:rsidRPr="004A6C5C" w:rsidRDefault="007B3227" w:rsidP="000A2156">
                  <w:pPr>
                    <w:jc w:val="center"/>
                    <w:rPr>
                      <w:rFonts w:ascii="Times New Roman" w:hAnsi="Times New Roman" w:cs="Times New Roman"/>
                      <w:b/>
                      <w:sz w:val="36"/>
                    </w:rPr>
                  </w:pPr>
                  <w:r w:rsidRPr="004A6C5C">
                    <w:rPr>
                      <w:rFonts w:ascii="Times New Roman" w:hAnsi="Times New Roman" w:cs="Times New Roman"/>
                      <w:b/>
                      <w:sz w:val="36"/>
                    </w:rPr>
                    <w:t>Мониторинг эффективности оздоровительной работы</w:t>
                  </w:r>
                </w:p>
              </w:txbxContent>
            </v:textbox>
          </v:rect>
        </w:pict>
      </w:r>
    </w:p>
    <w:p w:rsidR="000A2156" w:rsidRPr="004A6C5C" w:rsidRDefault="000A2156" w:rsidP="000A2156">
      <w:pPr>
        <w:rPr>
          <w:rFonts w:ascii="Times New Roman" w:hAnsi="Times New Roman" w:cs="Times New Roman"/>
          <w:b/>
          <w:sz w:val="24"/>
          <w:szCs w:val="24"/>
        </w:rPr>
      </w:pPr>
    </w:p>
    <w:p w:rsidR="000A2156" w:rsidRDefault="000A2156" w:rsidP="000A2156">
      <w:pPr>
        <w:jc w:val="center"/>
        <w:rPr>
          <w:rFonts w:ascii="Times New Roman" w:hAnsi="Times New Roman" w:cs="Times New Roman"/>
          <w:b/>
          <w:sz w:val="32"/>
          <w:szCs w:val="32"/>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0A2156" w:rsidRDefault="000A2156" w:rsidP="003A5E8F">
      <w:pPr>
        <w:spacing w:after="0"/>
        <w:rPr>
          <w:rFonts w:ascii="Times New Roman" w:hAnsi="Times New Roman" w:cs="Times New Roman"/>
          <w:b/>
          <w:i/>
          <w:color w:val="000080"/>
          <w:sz w:val="24"/>
          <w:szCs w:val="24"/>
        </w:rPr>
      </w:pPr>
    </w:p>
    <w:p w:rsidR="003517EF" w:rsidRPr="003A5E8F" w:rsidRDefault="003517EF" w:rsidP="003A5E8F">
      <w:pPr>
        <w:spacing w:after="0"/>
        <w:rPr>
          <w:rFonts w:ascii="Times New Roman" w:hAnsi="Times New Roman" w:cs="Times New Roman"/>
          <w:b/>
          <w:i/>
          <w:color w:val="000080"/>
          <w:sz w:val="24"/>
          <w:szCs w:val="24"/>
        </w:rPr>
      </w:pPr>
    </w:p>
    <w:p w:rsidR="003517EF" w:rsidRPr="003A5E8F" w:rsidRDefault="003517EF" w:rsidP="003A5E8F">
      <w:pPr>
        <w:spacing w:after="0"/>
        <w:rPr>
          <w:rFonts w:ascii="Times New Roman" w:hAnsi="Times New Roman" w:cs="Times New Roman"/>
          <w:b/>
          <w:i/>
          <w:color w:val="000080"/>
          <w:sz w:val="24"/>
          <w:szCs w:val="24"/>
        </w:rPr>
      </w:pPr>
    </w:p>
    <w:p w:rsidR="005D4896" w:rsidRPr="003A5E8F" w:rsidRDefault="005D4896" w:rsidP="003A5E8F">
      <w:pPr>
        <w:spacing w:after="0"/>
        <w:rPr>
          <w:rFonts w:ascii="Times New Roman" w:hAnsi="Times New Roman" w:cs="Times New Roman"/>
          <w:b/>
          <w:sz w:val="24"/>
          <w:szCs w:val="24"/>
        </w:rPr>
      </w:pPr>
    </w:p>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 xml:space="preserve">Модель двигательного режима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103"/>
        <w:gridCol w:w="8015"/>
      </w:tblGrid>
      <w:tr w:rsidR="00C14AEE" w:rsidRPr="003A5E8F" w:rsidTr="00F229C0">
        <w:tc>
          <w:tcPr>
            <w:tcW w:w="1668" w:type="dxa"/>
          </w:tcPr>
          <w:p w:rsidR="00C14AEE" w:rsidRPr="003A5E8F" w:rsidRDefault="00C14AEE" w:rsidP="003A5E8F">
            <w:pPr>
              <w:spacing w:after="0"/>
              <w:jc w:val="center"/>
              <w:rPr>
                <w:rFonts w:ascii="Times New Roman" w:hAnsi="Times New Roman" w:cs="Times New Roman"/>
                <w:b/>
                <w:sz w:val="24"/>
                <w:szCs w:val="24"/>
              </w:rPr>
            </w:pPr>
          </w:p>
        </w:tc>
        <w:tc>
          <w:tcPr>
            <w:tcW w:w="5103" w:type="dxa"/>
          </w:tcPr>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Вид деятельности</w:t>
            </w:r>
          </w:p>
        </w:tc>
        <w:tc>
          <w:tcPr>
            <w:tcW w:w="8015" w:type="dxa"/>
          </w:tcPr>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Особенности организации</w:t>
            </w:r>
          </w:p>
        </w:tc>
      </w:tr>
      <w:tr w:rsidR="00C14AEE" w:rsidRPr="003A5E8F" w:rsidTr="00F229C0">
        <w:tc>
          <w:tcPr>
            <w:tcW w:w="14786" w:type="dxa"/>
            <w:gridSpan w:val="3"/>
          </w:tcPr>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 Физкультурно - оздоровительные виды деятельности</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1.1</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Утренняя гимнастика</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Ежедневно на открытом воздухе в тёплый период и в зале в холодный период. Длительность 10-12 минут</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1.2</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Двигательная разминка</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Ежедневно во время больших перерывов между занятиями  ( с преобладанием статических поз). Длительность 7-10 минут</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1.3</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Физкультминутка</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Ежедневно по мере необходимости , в зависимости от вида и содержания занятий. Длительность 3-5 минут</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1.4</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Подвижные игры и физические упражнения на прогулке</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Ежедневно во время утренней прогулки, подгруппами, подобранными с учётом уровня детей. Длительность 25-30 минут</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1.5</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Индивидуальная работа по развитию движений</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Ежедневно во время вечерней прогулки.  Длительность 12-15 минут.</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Гимнастика после дневного сна в сочетании с контрастными воздушными ваннами</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Ежедневно, по мере пробуждения и подъёма детей. Комплексы дыхательных гимнастик, самомассажа различных зон. Профилактических комплексов.</w:t>
            </w:r>
          </w:p>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Длительность 10-15 минут.</w:t>
            </w:r>
          </w:p>
        </w:tc>
      </w:tr>
      <w:tr w:rsidR="00C14AEE" w:rsidRPr="003A5E8F" w:rsidTr="00F229C0">
        <w:tc>
          <w:tcPr>
            <w:tcW w:w="14786" w:type="dxa"/>
            <w:gridSpan w:val="3"/>
          </w:tcPr>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 xml:space="preserve">2. ОД </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2.1</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Физкультура</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Три  раза в неделю подгруппами, подобранными с учётом уровня подготовленности детей, в первой половине дня ( одно на воздухе). Длительность согласно требованиям САНиПинов,  и возрастных норм</w:t>
            </w:r>
          </w:p>
        </w:tc>
      </w:tr>
      <w:tr w:rsidR="00C14AEE" w:rsidRPr="003A5E8F" w:rsidTr="00F229C0">
        <w:trPr>
          <w:trHeight w:val="1709"/>
        </w:trPr>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2.2</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Ритмика </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 Еженедельно по индивидуальному расписанию согласно учебному плану</w:t>
            </w:r>
          </w:p>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Длительность 10 - 30 мин минут</w:t>
            </w:r>
          </w:p>
        </w:tc>
      </w:tr>
      <w:tr w:rsidR="00C14AEE" w:rsidRPr="003A5E8F" w:rsidTr="00F229C0">
        <w:tc>
          <w:tcPr>
            <w:tcW w:w="14786" w:type="dxa"/>
            <w:gridSpan w:val="3"/>
          </w:tcPr>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 Самостоятельная деятельность</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3.3</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Самостоятельная двигательная деятельность</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Ежедневно, пол руководством воспитателя, в помещении и на открытом воздухе совместно со сверстниками. Продолжительность зависит от индивидуальных особенностей детей</w:t>
            </w:r>
          </w:p>
        </w:tc>
      </w:tr>
      <w:tr w:rsidR="00C14AEE" w:rsidRPr="003A5E8F" w:rsidTr="00F229C0">
        <w:tc>
          <w:tcPr>
            <w:tcW w:w="14786" w:type="dxa"/>
            <w:gridSpan w:val="3"/>
          </w:tcPr>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4. Физкультурно-массовые мероприятия</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4.1</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Неделя здоровья «Нехворайка»</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Три раза в год, ежеквартально</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4.2</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Каникулы</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Один раз в сезон (неделя) (игры, соревнования, развлечения)</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4.3</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Физкультурный досуг</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 раз в месяц на воздухе или в зале, совместно со сверстниками одной двух групп</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4.4</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Физкультурно- спортивные праздники на открытом воздухе</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Два раза в год, внутри детского сада или совместно со сверстниками другого дошкольного учреждения, школы.</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4.5</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Игры соревнования между возрастными группами</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 раз в месяц на прогулке</w:t>
            </w:r>
          </w:p>
          <w:p w:rsidR="00C14AEE" w:rsidRPr="003A5E8F" w:rsidRDefault="00C14AEE" w:rsidP="003A5E8F">
            <w:pPr>
              <w:spacing w:after="0"/>
              <w:jc w:val="center"/>
              <w:rPr>
                <w:rFonts w:ascii="Times New Roman" w:hAnsi="Times New Roman" w:cs="Times New Roman"/>
                <w:sz w:val="24"/>
                <w:szCs w:val="24"/>
              </w:rPr>
            </w:pPr>
          </w:p>
          <w:p w:rsidR="00C14AEE" w:rsidRPr="003A5E8F" w:rsidRDefault="00C14AEE" w:rsidP="003A5E8F">
            <w:pPr>
              <w:spacing w:after="0"/>
              <w:jc w:val="center"/>
              <w:rPr>
                <w:rFonts w:ascii="Times New Roman" w:hAnsi="Times New Roman" w:cs="Times New Roman"/>
                <w:sz w:val="24"/>
                <w:szCs w:val="24"/>
              </w:rPr>
            </w:pPr>
          </w:p>
        </w:tc>
      </w:tr>
      <w:tr w:rsidR="00C14AEE" w:rsidRPr="003A5E8F" w:rsidTr="00F229C0">
        <w:tc>
          <w:tcPr>
            <w:tcW w:w="14786" w:type="dxa"/>
            <w:gridSpan w:val="3"/>
          </w:tcPr>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5. Совместная физкультурно-оздоровительная работа ДОУ и семьи</w:t>
            </w: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5.1</w:t>
            </w:r>
          </w:p>
        </w:tc>
        <w:tc>
          <w:tcPr>
            <w:tcW w:w="5103"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Участие родителей в физкультурно-оздоровительных, массовых  мероприятиях ДОУ</w:t>
            </w:r>
          </w:p>
        </w:tc>
        <w:tc>
          <w:tcPr>
            <w:tcW w:w="8015" w:type="dxa"/>
          </w:tcPr>
          <w:p w:rsidR="00C14AEE" w:rsidRPr="003A5E8F" w:rsidRDefault="00C14A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Во время подготовки и проведения мероприятий</w:t>
            </w:r>
          </w:p>
          <w:p w:rsidR="00C14AEE" w:rsidRPr="003A5E8F" w:rsidRDefault="00C14AEE" w:rsidP="003A5E8F">
            <w:pPr>
              <w:spacing w:after="0"/>
              <w:jc w:val="center"/>
              <w:rPr>
                <w:rFonts w:ascii="Times New Roman" w:hAnsi="Times New Roman" w:cs="Times New Roman"/>
                <w:sz w:val="24"/>
                <w:szCs w:val="24"/>
              </w:rPr>
            </w:pPr>
          </w:p>
        </w:tc>
      </w:tr>
      <w:tr w:rsidR="00C14AEE" w:rsidRPr="003A5E8F" w:rsidTr="00F229C0">
        <w:tc>
          <w:tcPr>
            <w:tcW w:w="1668" w:type="dxa"/>
          </w:tcPr>
          <w:p w:rsidR="00C14AEE" w:rsidRPr="003A5E8F" w:rsidRDefault="00C14AEE" w:rsidP="003A5E8F">
            <w:pPr>
              <w:spacing w:after="0"/>
              <w:jc w:val="center"/>
              <w:rPr>
                <w:rFonts w:ascii="Times New Roman" w:hAnsi="Times New Roman" w:cs="Times New Roman"/>
                <w:sz w:val="24"/>
                <w:szCs w:val="24"/>
              </w:rPr>
            </w:pPr>
          </w:p>
        </w:tc>
        <w:tc>
          <w:tcPr>
            <w:tcW w:w="5103" w:type="dxa"/>
          </w:tcPr>
          <w:p w:rsidR="00C14AEE" w:rsidRPr="003A5E8F" w:rsidRDefault="00C14AEE" w:rsidP="003A5E8F">
            <w:pPr>
              <w:spacing w:after="0"/>
              <w:jc w:val="center"/>
              <w:rPr>
                <w:rFonts w:ascii="Times New Roman" w:hAnsi="Times New Roman" w:cs="Times New Roman"/>
                <w:sz w:val="24"/>
                <w:szCs w:val="24"/>
              </w:rPr>
            </w:pPr>
          </w:p>
        </w:tc>
        <w:tc>
          <w:tcPr>
            <w:tcW w:w="8015" w:type="dxa"/>
          </w:tcPr>
          <w:p w:rsidR="00C14AEE" w:rsidRPr="003A5E8F" w:rsidRDefault="00C14AEE" w:rsidP="003A5E8F">
            <w:pPr>
              <w:spacing w:after="0"/>
              <w:jc w:val="center"/>
              <w:rPr>
                <w:rFonts w:ascii="Times New Roman" w:hAnsi="Times New Roman" w:cs="Times New Roman"/>
                <w:sz w:val="24"/>
                <w:szCs w:val="24"/>
              </w:rPr>
            </w:pPr>
          </w:p>
        </w:tc>
      </w:tr>
    </w:tbl>
    <w:p w:rsidR="00C14AEE" w:rsidRPr="003A5E8F" w:rsidRDefault="00C14AEE" w:rsidP="003A5E8F">
      <w:pPr>
        <w:spacing w:after="0"/>
        <w:rPr>
          <w:rFonts w:ascii="Times New Roman" w:hAnsi="Times New Roman" w:cs="Times New Roman"/>
          <w:b/>
          <w:sz w:val="24"/>
          <w:szCs w:val="24"/>
        </w:rPr>
      </w:pPr>
    </w:p>
    <w:p w:rsidR="00F229C0" w:rsidRPr="003A5E8F" w:rsidRDefault="00F229C0" w:rsidP="003A5E8F">
      <w:pPr>
        <w:spacing w:after="0"/>
        <w:rPr>
          <w:rFonts w:ascii="Times New Roman" w:hAnsi="Times New Roman" w:cs="Times New Roman"/>
          <w:b/>
          <w:sz w:val="24"/>
          <w:szCs w:val="24"/>
        </w:rPr>
      </w:pPr>
    </w:p>
    <w:p w:rsidR="00ED7E94" w:rsidRPr="003A5E8F" w:rsidRDefault="00ED7E94" w:rsidP="003A5E8F">
      <w:pPr>
        <w:spacing w:after="0"/>
        <w:jc w:val="center"/>
        <w:rPr>
          <w:rFonts w:ascii="Times New Roman" w:hAnsi="Times New Roman" w:cs="Times New Roman"/>
          <w:b/>
          <w:sz w:val="24"/>
          <w:szCs w:val="24"/>
        </w:rPr>
      </w:pPr>
    </w:p>
    <w:p w:rsidR="00C14AEE" w:rsidRPr="003A5E8F" w:rsidRDefault="00C14AEE"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Задачи оптимизации двигательной активности детей.</w:t>
      </w:r>
    </w:p>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 процессе оптимизации двигательной активности детей в ДОУ создаются условия, которые способствуют решению комплекса оздоровительных, воспитательных и образовательных задач.</w:t>
      </w:r>
    </w:p>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Оздоровительные задачи:</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Направлены на удовлетворение потребности детей в движении, совершенствование систем организма, сохранение и укрепление здоровья</w:t>
      </w:r>
    </w:p>
    <w:p w:rsidR="00C14AEE" w:rsidRPr="003A5E8F" w:rsidRDefault="00C14AEE" w:rsidP="003A5E8F">
      <w:pPr>
        <w:pStyle w:val="a9"/>
        <w:numPr>
          <w:ilvl w:val="0"/>
          <w:numId w:val="17"/>
        </w:numPr>
        <w:spacing w:after="0"/>
        <w:rPr>
          <w:rFonts w:ascii="Times New Roman" w:hAnsi="Times New Roman" w:cs="Times New Roman"/>
          <w:sz w:val="24"/>
          <w:szCs w:val="24"/>
        </w:rPr>
      </w:pPr>
      <w:r w:rsidRPr="003A5E8F">
        <w:rPr>
          <w:rFonts w:ascii="Times New Roman" w:hAnsi="Times New Roman" w:cs="Times New Roman"/>
          <w:sz w:val="24"/>
          <w:szCs w:val="24"/>
        </w:rPr>
        <w:t>Заботиться о физическом и психологическом благополучии детей, не допускать травматизма, физических и эмоциональных перегрузок, приводящих к утомлению и переутомлению</w:t>
      </w:r>
    </w:p>
    <w:p w:rsidR="00C14AEE" w:rsidRPr="003A5E8F" w:rsidRDefault="00C14AEE" w:rsidP="003A5E8F">
      <w:pPr>
        <w:pStyle w:val="a9"/>
        <w:numPr>
          <w:ilvl w:val="0"/>
          <w:numId w:val="17"/>
        </w:numPr>
        <w:spacing w:after="0"/>
        <w:rPr>
          <w:rFonts w:ascii="Times New Roman" w:hAnsi="Times New Roman" w:cs="Times New Roman"/>
          <w:sz w:val="24"/>
          <w:szCs w:val="24"/>
        </w:rPr>
      </w:pPr>
      <w:r w:rsidRPr="003A5E8F">
        <w:rPr>
          <w:rFonts w:ascii="Times New Roman" w:hAnsi="Times New Roman" w:cs="Times New Roman"/>
          <w:sz w:val="24"/>
          <w:szCs w:val="24"/>
        </w:rPr>
        <w:t>Довести до сознания детей, что двигательная активность является источником крепкого здоровья</w:t>
      </w:r>
    </w:p>
    <w:p w:rsidR="00C14AEE" w:rsidRPr="003A5E8F" w:rsidRDefault="00C14AEE" w:rsidP="003A5E8F">
      <w:pPr>
        <w:pStyle w:val="a9"/>
        <w:numPr>
          <w:ilvl w:val="0"/>
          <w:numId w:val="17"/>
        </w:numPr>
        <w:spacing w:after="0"/>
        <w:rPr>
          <w:rFonts w:ascii="Times New Roman" w:hAnsi="Times New Roman" w:cs="Times New Roman"/>
          <w:sz w:val="24"/>
          <w:szCs w:val="24"/>
        </w:rPr>
      </w:pPr>
      <w:r w:rsidRPr="003A5E8F">
        <w:rPr>
          <w:rFonts w:ascii="Times New Roman" w:hAnsi="Times New Roman" w:cs="Times New Roman"/>
          <w:sz w:val="24"/>
          <w:szCs w:val="24"/>
        </w:rPr>
        <w:t>Учить детей регулировать свою двигательную активность, чередуя интенсивные движения с менее интенсивными и отдыхом</w:t>
      </w:r>
    </w:p>
    <w:p w:rsidR="00C14AEE" w:rsidRPr="003A5E8F" w:rsidRDefault="00C14AEE" w:rsidP="003A5E8F">
      <w:pPr>
        <w:pStyle w:val="a9"/>
        <w:numPr>
          <w:ilvl w:val="0"/>
          <w:numId w:val="17"/>
        </w:numPr>
        <w:spacing w:after="0"/>
        <w:rPr>
          <w:rFonts w:ascii="Times New Roman" w:hAnsi="Times New Roman" w:cs="Times New Roman"/>
          <w:sz w:val="24"/>
          <w:szCs w:val="24"/>
        </w:rPr>
      </w:pPr>
      <w:r w:rsidRPr="003A5E8F">
        <w:rPr>
          <w:rFonts w:ascii="Times New Roman" w:hAnsi="Times New Roman" w:cs="Times New Roman"/>
          <w:sz w:val="24"/>
          <w:szCs w:val="24"/>
        </w:rPr>
        <w:t>Сообщать детям о том, что на занятиях, связанных с напряжённой умственной активностью, необходимо выполнять несложные физические упражнения (физкультурные минутки), с целью предупреждения переутомления и сохранения работоспособности</w:t>
      </w:r>
    </w:p>
    <w:p w:rsidR="00C14AEE" w:rsidRPr="003A5E8F" w:rsidRDefault="00C14AEE" w:rsidP="003A5E8F">
      <w:pPr>
        <w:pStyle w:val="a9"/>
        <w:numPr>
          <w:ilvl w:val="0"/>
          <w:numId w:val="17"/>
        </w:numPr>
        <w:spacing w:after="0"/>
        <w:rPr>
          <w:rFonts w:ascii="Times New Roman" w:hAnsi="Times New Roman" w:cs="Times New Roman"/>
          <w:sz w:val="24"/>
          <w:szCs w:val="24"/>
        </w:rPr>
      </w:pPr>
      <w:r w:rsidRPr="003A5E8F">
        <w:rPr>
          <w:rFonts w:ascii="Times New Roman" w:hAnsi="Times New Roman" w:cs="Times New Roman"/>
          <w:sz w:val="24"/>
          <w:szCs w:val="24"/>
        </w:rPr>
        <w:t>Побуждать детей к самостоятельному использованию знакомых видов  и способов закаливания в детском саду</w:t>
      </w:r>
    </w:p>
    <w:p w:rsidR="00C14AEE" w:rsidRPr="003A5E8F" w:rsidRDefault="00C14AEE" w:rsidP="003A5E8F">
      <w:pPr>
        <w:pStyle w:val="a9"/>
        <w:spacing w:after="0"/>
        <w:rPr>
          <w:rFonts w:ascii="Times New Roman" w:hAnsi="Times New Roman" w:cs="Times New Roman"/>
          <w:b/>
          <w:sz w:val="24"/>
          <w:szCs w:val="24"/>
        </w:rPr>
      </w:pPr>
      <w:r w:rsidRPr="003A5E8F">
        <w:rPr>
          <w:rFonts w:ascii="Times New Roman" w:hAnsi="Times New Roman" w:cs="Times New Roman"/>
          <w:b/>
          <w:sz w:val="24"/>
          <w:szCs w:val="24"/>
        </w:rPr>
        <w:t>Предполагаемый результат</w:t>
      </w:r>
    </w:p>
    <w:p w:rsidR="00C14AEE" w:rsidRPr="003A5E8F" w:rsidRDefault="00C14AEE" w:rsidP="003A5E8F">
      <w:pPr>
        <w:pStyle w:val="a9"/>
        <w:numPr>
          <w:ilvl w:val="0"/>
          <w:numId w:val="18"/>
        </w:numPr>
        <w:spacing w:after="0"/>
        <w:rPr>
          <w:rFonts w:ascii="Times New Roman" w:hAnsi="Times New Roman" w:cs="Times New Roman"/>
          <w:sz w:val="24"/>
          <w:szCs w:val="24"/>
        </w:rPr>
      </w:pPr>
      <w:r w:rsidRPr="003A5E8F">
        <w:rPr>
          <w:rFonts w:ascii="Times New Roman" w:hAnsi="Times New Roman" w:cs="Times New Roman"/>
          <w:sz w:val="24"/>
          <w:szCs w:val="24"/>
        </w:rPr>
        <w:t>Дети знают основы здорового образа жизни</w:t>
      </w:r>
    </w:p>
    <w:p w:rsidR="00C14AEE" w:rsidRPr="003A5E8F" w:rsidRDefault="00C14AEE" w:rsidP="003A5E8F">
      <w:pPr>
        <w:pStyle w:val="a9"/>
        <w:numPr>
          <w:ilvl w:val="0"/>
          <w:numId w:val="18"/>
        </w:num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Сознательно относятся к собственному здоровью и используют доступные способы его укрепления</w:t>
      </w:r>
    </w:p>
    <w:p w:rsidR="00C14AEE" w:rsidRPr="003A5E8F" w:rsidRDefault="00C14AEE" w:rsidP="003A5E8F">
      <w:pPr>
        <w:pStyle w:val="a9"/>
        <w:numPr>
          <w:ilvl w:val="0"/>
          <w:numId w:val="18"/>
        </w:numPr>
        <w:spacing w:after="0"/>
        <w:rPr>
          <w:rFonts w:ascii="Times New Roman" w:hAnsi="Times New Roman" w:cs="Times New Roman"/>
          <w:sz w:val="24"/>
          <w:szCs w:val="24"/>
        </w:rPr>
      </w:pPr>
      <w:r w:rsidRPr="003A5E8F">
        <w:rPr>
          <w:rFonts w:ascii="Times New Roman" w:hAnsi="Times New Roman" w:cs="Times New Roman"/>
          <w:sz w:val="24"/>
          <w:szCs w:val="24"/>
        </w:rPr>
        <w:t>Имеют элементарные представления о действии некоторых профилактических процедур</w:t>
      </w:r>
    </w:p>
    <w:p w:rsidR="00C14AEE" w:rsidRPr="003A5E8F" w:rsidRDefault="00C14AEE" w:rsidP="003A5E8F">
      <w:pPr>
        <w:pStyle w:val="a9"/>
        <w:numPr>
          <w:ilvl w:val="0"/>
          <w:numId w:val="18"/>
        </w:numPr>
        <w:spacing w:after="0"/>
        <w:rPr>
          <w:rFonts w:ascii="Times New Roman" w:hAnsi="Times New Roman" w:cs="Times New Roman"/>
          <w:sz w:val="24"/>
          <w:szCs w:val="24"/>
        </w:rPr>
      </w:pPr>
      <w:r w:rsidRPr="003A5E8F">
        <w:rPr>
          <w:rFonts w:ascii="Times New Roman" w:hAnsi="Times New Roman" w:cs="Times New Roman"/>
          <w:sz w:val="24"/>
          <w:szCs w:val="24"/>
        </w:rPr>
        <w:t>Самостоятельно выполняют гигиенические процедуры, владеют навыками самообслуживания</w:t>
      </w:r>
    </w:p>
    <w:p w:rsidR="00C14AEE" w:rsidRPr="003A5E8F" w:rsidRDefault="00C14AEE" w:rsidP="003A5E8F">
      <w:pPr>
        <w:pStyle w:val="a9"/>
        <w:numPr>
          <w:ilvl w:val="0"/>
          <w:numId w:val="18"/>
        </w:numPr>
        <w:spacing w:after="0"/>
        <w:rPr>
          <w:rFonts w:ascii="Times New Roman" w:hAnsi="Times New Roman" w:cs="Times New Roman"/>
          <w:sz w:val="24"/>
          <w:szCs w:val="24"/>
        </w:rPr>
      </w:pPr>
      <w:r w:rsidRPr="003A5E8F">
        <w:rPr>
          <w:rFonts w:ascii="Times New Roman" w:hAnsi="Times New Roman" w:cs="Times New Roman"/>
          <w:sz w:val="24"/>
          <w:szCs w:val="24"/>
        </w:rPr>
        <w:t>С удовольствием выполняют различные движения на открытом воздухе в любую погоду</w:t>
      </w:r>
    </w:p>
    <w:p w:rsidR="00C14AEE" w:rsidRPr="003A5E8F" w:rsidRDefault="00C14AEE" w:rsidP="003A5E8F">
      <w:pPr>
        <w:pStyle w:val="a9"/>
        <w:numPr>
          <w:ilvl w:val="0"/>
          <w:numId w:val="18"/>
        </w:numPr>
        <w:spacing w:after="0"/>
        <w:rPr>
          <w:rFonts w:ascii="Times New Roman" w:hAnsi="Times New Roman" w:cs="Times New Roman"/>
          <w:sz w:val="24"/>
          <w:szCs w:val="24"/>
        </w:rPr>
      </w:pPr>
      <w:r w:rsidRPr="003A5E8F">
        <w:rPr>
          <w:rFonts w:ascii="Times New Roman" w:hAnsi="Times New Roman" w:cs="Times New Roman"/>
          <w:sz w:val="24"/>
          <w:szCs w:val="24"/>
        </w:rPr>
        <w:t>Ежедневно занимаются физическими упражнениями, играют в подвижные игры</w:t>
      </w:r>
    </w:p>
    <w:p w:rsidR="00C14AEE" w:rsidRPr="003A5E8F" w:rsidRDefault="00C14AEE" w:rsidP="003A5E8F">
      <w:pPr>
        <w:pStyle w:val="a9"/>
        <w:numPr>
          <w:ilvl w:val="0"/>
          <w:numId w:val="18"/>
        </w:numPr>
        <w:spacing w:after="0"/>
        <w:rPr>
          <w:rFonts w:ascii="Times New Roman" w:hAnsi="Times New Roman" w:cs="Times New Roman"/>
          <w:sz w:val="24"/>
          <w:szCs w:val="24"/>
        </w:rPr>
      </w:pPr>
      <w:r w:rsidRPr="003A5E8F">
        <w:rPr>
          <w:rFonts w:ascii="Times New Roman" w:hAnsi="Times New Roman" w:cs="Times New Roman"/>
          <w:sz w:val="24"/>
          <w:szCs w:val="24"/>
        </w:rPr>
        <w:t>Осуществляют контроль за своим самочувствием в процессе физической нагрузки в соответствии со своими возможностями</w:t>
      </w:r>
    </w:p>
    <w:p w:rsidR="00C14AEE" w:rsidRPr="003A5E8F" w:rsidRDefault="00C14AEE" w:rsidP="003A5E8F">
      <w:pPr>
        <w:pStyle w:val="a9"/>
        <w:spacing w:after="0"/>
        <w:rPr>
          <w:rFonts w:ascii="Times New Roman" w:hAnsi="Times New Roman" w:cs="Times New Roman"/>
          <w:sz w:val="24"/>
          <w:szCs w:val="24"/>
        </w:rPr>
      </w:pPr>
    </w:p>
    <w:p w:rsidR="00C14AEE" w:rsidRPr="003A5E8F" w:rsidRDefault="00C14AEE" w:rsidP="003A5E8F">
      <w:pPr>
        <w:pStyle w:val="a9"/>
        <w:spacing w:after="0"/>
        <w:rPr>
          <w:rFonts w:ascii="Times New Roman" w:hAnsi="Times New Roman" w:cs="Times New Roman"/>
          <w:b/>
          <w:sz w:val="24"/>
          <w:szCs w:val="24"/>
        </w:rPr>
      </w:pPr>
      <w:r w:rsidRPr="003A5E8F">
        <w:rPr>
          <w:rFonts w:ascii="Times New Roman" w:hAnsi="Times New Roman" w:cs="Times New Roman"/>
          <w:b/>
          <w:sz w:val="24"/>
          <w:szCs w:val="24"/>
        </w:rPr>
        <w:t>Воспитательные задачи:</w:t>
      </w:r>
    </w:p>
    <w:p w:rsidR="00C14AEE" w:rsidRPr="003A5E8F" w:rsidRDefault="00C14AEE"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Направлены на развитие умственных и физических способностей детей в их самом полном объёме</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Повышать уровень произвольности действий детей</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Формировать у детей стремление к самопознанию и физическому самосовершенствованию</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Формировать у детей потребность  в регулярных занятиях физкультурой</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Целенаправленно  развивать основные физические и нравственно-волевые качества</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Развивать умения самостоятельно организовывать подвижные игры и делать физические упражнения на прогулке в разные сезоны года, используя естественное окружение</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Поощрять двигательное творчество и разнообразную игровую деятельность, поддерживать творческую самодеятельность</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Развивать интерес к событиям спортивной жизни</w:t>
      </w:r>
    </w:p>
    <w:p w:rsidR="00C14AEE" w:rsidRPr="003A5E8F" w:rsidRDefault="00C14AEE" w:rsidP="003A5E8F">
      <w:pPr>
        <w:pStyle w:val="a9"/>
        <w:numPr>
          <w:ilvl w:val="0"/>
          <w:numId w:val="19"/>
        </w:numPr>
        <w:spacing w:after="0"/>
        <w:rPr>
          <w:rFonts w:ascii="Times New Roman" w:hAnsi="Times New Roman" w:cs="Times New Roman"/>
          <w:sz w:val="24"/>
          <w:szCs w:val="24"/>
        </w:rPr>
      </w:pPr>
      <w:r w:rsidRPr="003A5E8F">
        <w:rPr>
          <w:rFonts w:ascii="Times New Roman" w:hAnsi="Times New Roman" w:cs="Times New Roman"/>
          <w:sz w:val="24"/>
          <w:szCs w:val="24"/>
        </w:rPr>
        <w:t>Развивать положительные эмоции и дружелюбие</w:t>
      </w:r>
    </w:p>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sz w:val="24"/>
          <w:szCs w:val="24"/>
        </w:rPr>
        <w:t xml:space="preserve">             </w:t>
      </w:r>
      <w:r w:rsidRPr="003A5E8F">
        <w:rPr>
          <w:rFonts w:ascii="Times New Roman" w:hAnsi="Times New Roman" w:cs="Times New Roman"/>
          <w:b/>
          <w:sz w:val="24"/>
          <w:szCs w:val="24"/>
        </w:rPr>
        <w:t>Предполагаемый результат:</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Дети научились активно участвовать в разных видах деятельности по физической культуре</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Стремиться к расширению своего двигательного опыта  и проявлять заинтересованность в занятиях опредёлёнными видами физических упражнений</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Подчинять свои желания общим требованиями правилам при  их выполнении  различных физических упражнений и игр</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Проявлять инициативу при придумывании вариантов знакомых игр и распределений ролей</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Самостоятельно организовывать несложные игры-соревнования, эстафеты, используя свой опыт</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Стремиться к улучшению показателей физической подготовленности</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Сознательно относиться к регулированию своей двигательной активности и умеет  управлять ею</w:t>
      </w:r>
    </w:p>
    <w:p w:rsidR="00C14AEE" w:rsidRPr="003A5E8F" w:rsidRDefault="00C14AEE" w:rsidP="003A5E8F">
      <w:pPr>
        <w:pStyle w:val="a9"/>
        <w:numPr>
          <w:ilvl w:val="0"/>
          <w:numId w:val="20"/>
        </w:numPr>
        <w:spacing w:after="0"/>
        <w:rPr>
          <w:rFonts w:ascii="Times New Roman" w:hAnsi="Times New Roman" w:cs="Times New Roman"/>
          <w:sz w:val="24"/>
          <w:szCs w:val="24"/>
        </w:rPr>
      </w:pPr>
      <w:r w:rsidRPr="003A5E8F">
        <w:rPr>
          <w:rFonts w:ascii="Times New Roman" w:hAnsi="Times New Roman" w:cs="Times New Roman"/>
          <w:sz w:val="24"/>
          <w:szCs w:val="24"/>
        </w:rPr>
        <w:t>Испытывать радость от возрастающей самостоятельности, ловкости, уверенности, возможности продемонстрировать свои успех</w:t>
      </w:r>
    </w:p>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Образовательные задачи</w:t>
      </w:r>
    </w:p>
    <w:p w:rsidR="00C14AEE"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Направлены  на овладение детьми  определённым объёмом знаний, умений, навыков, физических качеств для их всестороннего развития</w:t>
      </w:r>
    </w:p>
    <w:p w:rsidR="00C14AEE" w:rsidRPr="003A5E8F" w:rsidRDefault="00C14AEE" w:rsidP="003A5E8F">
      <w:pPr>
        <w:pStyle w:val="a9"/>
        <w:numPr>
          <w:ilvl w:val="0"/>
          <w:numId w:val="21"/>
        </w:numPr>
        <w:spacing w:after="0"/>
        <w:rPr>
          <w:rFonts w:ascii="Times New Roman" w:hAnsi="Times New Roman" w:cs="Times New Roman"/>
          <w:sz w:val="24"/>
          <w:szCs w:val="24"/>
        </w:rPr>
      </w:pPr>
      <w:r w:rsidRPr="003A5E8F">
        <w:rPr>
          <w:rFonts w:ascii="Times New Roman" w:hAnsi="Times New Roman" w:cs="Times New Roman"/>
          <w:sz w:val="24"/>
          <w:szCs w:val="24"/>
        </w:rPr>
        <w:t>Расширять у детей представления и знания о многообразии физических и спортивных упражнений</w:t>
      </w:r>
    </w:p>
    <w:p w:rsidR="00C14AEE" w:rsidRPr="003A5E8F" w:rsidRDefault="00C14AEE" w:rsidP="003A5E8F">
      <w:pPr>
        <w:pStyle w:val="a9"/>
        <w:numPr>
          <w:ilvl w:val="0"/>
          <w:numId w:val="21"/>
        </w:num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Вызывать у детей стремление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p w:rsidR="00C14AEE" w:rsidRPr="003A5E8F" w:rsidRDefault="00C14AEE" w:rsidP="003A5E8F">
      <w:pPr>
        <w:pStyle w:val="a9"/>
        <w:numPr>
          <w:ilvl w:val="0"/>
          <w:numId w:val="21"/>
        </w:numPr>
        <w:spacing w:after="0"/>
        <w:rPr>
          <w:rFonts w:ascii="Times New Roman" w:hAnsi="Times New Roman" w:cs="Times New Roman"/>
          <w:sz w:val="24"/>
          <w:szCs w:val="24"/>
        </w:rPr>
      </w:pPr>
      <w:r w:rsidRPr="003A5E8F">
        <w:rPr>
          <w:rFonts w:ascii="Times New Roman" w:hAnsi="Times New Roman" w:cs="Times New Roman"/>
          <w:sz w:val="24"/>
          <w:szCs w:val="24"/>
        </w:rPr>
        <w:t>Учить детей соотносить результат движения  с величиной приложенных усилий</w:t>
      </w:r>
    </w:p>
    <w:p w:rsidR="00C14AEE" w:rsidRPr="003A5E8F" w:rsidRDefault="00C14AEE" w:rsidP="003A5E8F">
      <w:pPr>
        <w:pStyle w:val="a9"/>
        <w:numPr>
          <w:ilvl w:val="0"/>
          <w:numId w:val="21"/>
        </w:numPr>
        <w:spacing w:after="0"/>
        <w:rPr>
          <w:rFonts w:ascii="Times New Roman" w:hAnsi="Times New Roman" w:cs="Times New Roman"/>
          <w:sz w:val="24"/>
          <w:szCs w:val="24"/>
        </w:rPr>
      </w:pPr>
      <w:r w:rsidRPr="003A5E8F">
        <w:rPr>
          <w:rFonts w:ascii="Times New Roman" w:hAnsi="Times New Roman" w:cs="Times New Roman"/>
          <w:sz w:val="24"/>
          <w:szCs w:val="24"/>
        </w:rPr>
        <w:t>Воспитывать у детей интерес к соревнованиям  как к форме максимального проявления их физических и психических возможностей</w:t>
      </w:r>
    </w:p>
    <w:p w:rsidR="00C14AEE" w:rsidRPr="003A5E8F" w:rsidRDefault="00C14AEE" w:rsidP="003A5E8F">
      <w:pPr>
        <w:pStyle w:val="a9"/>
        <w:numPr>
          <w:ilvl w:val="0"/>
          <w:numId w:val="21"/>
        </w:numPr>
        <w:spacing w:after="0"/>
        <w:rPr>
          <w:rFonts w:ascii="Times New Roman" w:hAnsi="Times New Roman" w:cs="Times New Roman"/>
          <w:sz w:val="24"/>
          <w:szCs w:val="24"/>
        </w:rPr>
      </w:pPr>
      <w:r w:rsidRPr="003A5E8F">
        <w:rPr>
          <w:rFonts w:ascii="Times New Roman" w:hAnsi="Times New Roman" w:cs="Times New Roman"/>
          <w:sz w:val="24"/>
          <w:szCs w:val="24"/>
        </w:rPr>
        <w:t>Приступить к целенаправленному развитию физических качеств ( скоростных, скоростно-силовых, силы, гибкости), особое внимание уделяя на развитие выносливости и ловкости</w:t>
      </w:r>
    </w:p>
    <w:p w:rsidR="00C14AEE" w:rsidRPr="003A5E8F" w:rsidRDefault="00C14AEE" w:rsidP="003A5E8F">
      <w:pPr>
        <w:pStyle w:val="a9"/>
        <w:numPr>
          <w:ilvl w:val="0"/>
          <w:numId w:val="21"/>
        </w:numPr>
        <w:spacing w:after="0"/>
        <w:rPr>
          <w:rFonts w:ascii="Times New Roman" w:hAnsi="Times New Roman" w:cs="Times New Roman"/>
          <w:sz w:val="24"/>
          <w:szCs w:val="24"/>
        </w:rPr>
      </w:pPr>
      <w:r w:rsidRPr="003A5E8F">
        <w:rPr>
          <w:rFonts w:ascii="Times New Roman" w:hAnsi="Times New Roman" w:cs="Times New Roman"/>
          <w:sz w:val="24"/>
          <w:szCs w:val="24"/>
        </w:rPr>
        <w:t>Развивать чувство равновесия, координацию движений, улучшать ориентировку в пространстве</w:t>
      </w:r>
    </w:p>
    <w:p w:rsidR="00C14AEE" w:rsidRPr="003A5E8F" w:rsidRDefault="00C14AEE" w:rsidP="003A5E8F">
      <w:pPr>
        <w:pStyle w:val="a9"/>
        <w:numPr>
          <w:ilvl w:val="0"/>
          <w:numId w:val="21"/>
        </w:numPr>
        <w:spacing w:after="0"/>
        <w:rPr>
          <w:rFonts w:ascii="Times New Roman" w:hAnsi="Times New Roman" w:cs="Times New Roman"/>
          <w:sz w:val="24"/>
          <w:szCs w:val="24"/>
        </w:rPr>
      </w:pPr>
      <w:r w:rsidRPr="003A5E8F">
        <w:rPr>
          <w:rFonts w:ascii="Times New Roman" w:hAnsi="Times New Roman" w:cs="Times New Roman"/>
          <w:sz w:val="24"/>
          <w:szCs w:val="24"/>
        </w:rPr>
        <w:t>Закреплять приобретённые ранее умения и навыки, наблюдать, сравнивать и анализировать движения</w:t>
      </w:r>
    </w:p>
    <w:p w:rsidR="00C14AEE" w:rsidRPr="003A5E8F" w:rsidRDefault="00C14AEE"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Предполагаемый результат</w:t>
      </w:r>
    </w:p>
    <w:p w:rsidR="00C14AEE" w:rsidRPr="003A5E8F" w:rsidRDefault="00C14AEE" w:rsidP="003A5E8F">
      <w:pPr>
        <w:pStyle w:val="a9"/>
        <w:numPr>
          <w:ilvl w:val="0"/>
          <w:numId w:val="22"/>
        </w:numPr>
        <w:spacing w:after="0"/>
        <w:rPr>
          <w:rFonts w:ascii="Times New Roman" w:hAnsi="Times New Roman" w:cs="Times New Roman"/>
          <w:sz w:val="24"/>
          <w:szCs w:val="24"/>
        </w:rPr>
      </w:pPr>
      <w:r w:rsidRPr="003A5E8F">
        <w:rPr>
          <w:rFonts w:ascii="Times New Roman" w:hAnsi="Times New Roman" w:cs="Times New Roman"/>
          <w:sz w:val="24"/>
          <w:szCs w:val="24"/>
        </w:rPr>
        <w:t>Дети уверенно владеют «Азбукой движений», овладели элементами  техники всех видов жизненно важных движений, базовыми умениями и навыками спортивных игр</w:t>
      </w:r>
    </w:p>
    <w:p w:rsidR="00C14AEE" w:rsidRPr="003A5E8F" w:rsidRDefault="00C14AEE" w:rsidP="003A5E8F">
      <w:pPr>
        <w:pStyle w:val="a9"/>
        <w:numPr>
          <w:ilvl w:val="0"/>
          <w:numId w:val="22"/>
        </w:numPr>
        <w:spacing w:after="0"/>
        <w:rPr>
          <w:rFonts w:ascii="Times New Roman" w:hAnsi="Times New Roman" w:cs="Times New Roman"/>
          <w:sz w:val="24"/>
          <w:szCs w:val="24"/>
        </w:rPr>
      </w:pPr>
      <w:r w:rsidRPr="003A5E8F">
        <w:rPr>
          <w:rFonts w:ascii="Times New Roman" w:hAnsi="Times New Roman" w:cs="Times New Roman"/>
          <w:sz w:val="24"/>
          <w:szCs w:val="24"/>
        </w:rPr>
        <w:t>Осознано и самостоятельно пользуется определённым объёмом знаний и умений в различных условиях ( в лесу, парке,  при выполнении трудных двигательных заданий)</w:t>
      </w:r>
    </w:p>
    <w:p w:rsidR="00C14AEE" w:rsidRPr="003A5E8F" w:rsidRDefault="00C14AEE" w:rsidP="003A5E8F">
      <w:pPr>
        <w:pStyle w:val="a9"/>
        <w:numPr>
          <w:ilvl w:val="0"/>
          <w:numId w:val="22"/>
        </w:numPr>
        <w:spacing w:after="0"/>
        <w:rPr>
          <w:rFonts w:ascii="Times New Roman" w:hAnsi="Times New Roman" w:cs="Times New Roman"/>
          <w:sz w:val="24"/>
          <w:szCs w:val="24"/>
        </w:rPr>
      </w:pPr>
      <w:r w:rsidRPr="003A5E8F">
        <w:rPr>
          <w:rFonts w:ascii="Times New Roman" w:hAnsi="Times New Roman" w:cs="Times New Roman"/>
          <w:sz w:val="24"/>
          <w:szCs w:val="24"/>
        </w:rPr>
        <w:t>Ставят задачу и находят наиболее рациональные способы для её решения, соотносить последовательность, направление, характер действия с образцом</w:t>
      </w:r>
    </w:p>
    <w:p w:rsidR="00C14AEE" w:rsidRPr="003A5E8F" w:rsidRDefault="00C14AEE" w:rsidP="003A5E8F">
      <w:pPr>
        <w:pStyle w:val="a9"/>
        <w:numPr>
          <w:ilvl w:val="0"/>
          <w:numId w:val="22"/>
        </w:numPr>
        <w:spacing w:after="0"/>
        <w:rPr>
          <w:rFonts w:ascii="Times New Roman" w:hAnsi="Times New Roman" w:cs="Times New Roman"/>
          <w:sz w:val="24"/>
          <w:szCs w:val="24"/>
        </w:rPr>
      </w:pPr>
      <w:r w:rsidRPr="003A5E8F">
        <w:rPr>
          <w:rFonts w:ascii="Times New Roman" w:hAnsi="Times New Roman" w:cs="Times New Roman"/>
          <w:sz w:val="24"/>
          <w:szCs w:val="24"/>
        </w:rPr>
        <w:t>Самостоятельно регулируют свою двигательную активность, чередуя подвижные игры с менее интенсивными  и с отдыхом.</w:t>
      </w:r>
    </w:p>
    <w:p w:rsidR="003517EF" w:rsidRPr="003A5E8F" w:rsidRDefault="003517EF" w:rsidP="003A5E8F">
      <w:pPr>
        <w:spacing w:after="0"/>
        <w:rPr>
          <w:rFonts w:ascii="Times New Roman" w:hAnsi="Times New Roman" w:cs="Times New Roman"/>
          <w:sz w:val="24"/>
          <w:szCs w:val="24"/>
        </w:rPr>
      </w:pPr>
    </w:p>
    <w:p w:rsidR="00773BA5" w:rsidRPr="003A5E8F"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Организованные в ДОУ еженедельная дополнительная образовательная деятельность  «Ритмика» способствует белее качественному решению данных задач. Программа  по ритмической пластике «Ритмическая мозаика»  И. А. Буренина         </w:t>
      </w:r>
    </w:p>
    <w:p w:rsidR="00773BA5" w:rsidRPr="003A5E8F" w:rsidRDefault="00773BA5" w:rsidP="00773BA5">
      <w:pPr>
        <w:pStyle w:val="Default"/>
      </w:pPr>
    </w:p>
    <w:p w:rsidR="00773BA5" w:rsidRPr="003A5E8F" w:rsidRDefault="00773BA5" w:rsidP="00773BA5">
      <w:pPr>
        <w:pStyle w:val="Default"/>
        <w:jc w:val="center"/>
        <w:rPr>
          <w:color w:val="auto"/>
        </w:rPr>
      </w:pPr>
      <w:r w:rsidRPr="003A5E8F">
        <w:rPr>
          <w:b/>
          <w:bCs/>
          <w:color w:val="auto"/>
        </w:rPr>
        <w:t>Работа с детьми 3 — 4 лет.</w:t>
      </w:r>
    </w:p>
    <w:p w:rsidR="00773BA5" w:rsidRPr="003A5E8F" w:rsidRDefault="00773BA5" w:rsidP="00773BA5">
      <w:pPr>
        <w:pStyle w:val="Default"/>
        <w:ind w:left="720"/>
        <w:rPr>
          <w:color w:val="auto"/>
        </w:rPr>
      </w:pPr>
      <w:r w:rsidRPr="003A5E8F">
        <w:rPr>
          <w:b/>
          <w:bCs/>
          <w:color w:val="auto"/>
        </w:rPr>
        <w:t xml:space="preserve">Приоритетные задачи: </w:t>
      </w:r>
    </w:p>
    <w:p w:rsidR="00773BA5" w:rsidRPr="003A5E8F" w:rsidRDefault="00773BA5" w:rsidP="000C2E89">
      <w:pPr>
        <w:pStyle w:val="Default"/>
        <w:numPr>
          <w:ilvl w:val="0"/>
          <w:numId w:val="142"/>
        </w:numPr>
        <w:rPr>
          <w:color w:val="auto"/>
        </w:rPr>
      </w:pPr>
      <w:r w:rsidRPr="003A5E8F">
        <w:rPr>
          <w:color w:val="auto"/>
        </w:rPr>
        <w:t xml:space="preserve"> воспитание интереса, потребности в движениях под музыку; </w:t>
      </w:r>
    </w:p>
    <w:p w:rsidR="00773BA5" w:rsidRPr="003A5E8F" w:rsidRDefault="00773BA5" w:rsidP="000C2E89">
      <w:pPr>
        <w:pStyle w:val="Default"/>
        <w:numPr>
          <w:ilvl w:val="0"/>
          <w:numId w:val="142"/>
        </w:numPr>
        <w:rPr>
          <w:color w:val="auto"/>
        </w:rPr>
      </w:pPr>
      <w:r w:rsidRPr="003A5E8F">
        <w:rPr>
          <w:color w:val="auto"/>
        </w:rPr>
        <w:t xml:space="preserve">развитие слухового внимания, умения выполнять движения в соответствии с характером и </w:t>
      </w:r>
    </w:p>
    <w:p w:rsidR="00773BA5" w:rsidRPr="003A5E8F" w:rsidRDefault="00773BA5" w:rsidP="000C2E89">
      <w:pPr>
        <w:pStyle w:val="Default"/>
        <w:numPr>
          <w:ilvl w:val="0"/>
          <w:numId w:val="142"/>
        </w:numPr>
        <w:rPr>
          <w:color w:val="auto"/>
        </w:rPr>
      </w:pPr>
      <w:r w:rsidRPr="003A5E8F">
        <w:rPr>
          <w:color w:val="auto"/>
        </w:rPr>
        <w:t xml:space="preserve"> темпоритмом музыки; </w:t>
      </w:r>
    </w:p>
    <w:p w:rsidR="00773BA5" w:rsidRPr="003A5E8F" w:rsidRDefault="00773BA5" w:rsidP="000C2E89">
      <w:pPr>
        <w:pStyle w:val="Default"/>
        <w:numPr>
          <w:ilvl w:val="0"/>
          <w:numId w:val="142"/>
        </w:numPr>
        <w:rPr>
          <w:color w:val="auto"/>
        </w:rPr>
      </w:pPr>
      <w:r w:rsidRPr="003A5E8F">
        <w:rPr>
          <w:color w:val="auto"/>
        </w:rPr>
        <w:t xml:space="preserve">обогащение слушательского и двигательного опыта, </w:t>
      </w:r>
    </w:p>
    <w:p w:rsidR="00773BA5" w:rsidRPr="003A5E8F" w:rsidRDefault="00773BA5" w:rsidP="000C2E89">
      <w:pPr>
        <w:pStyle w:val="Default"/>
        <w:numPr>
          <w:ilvl w:val="0"/>
          <w:numId w:val="142"/>
        </w:numPr>
        <w:rPr>
          <w:color w:val="auto"/>
        </w:rPr>
      </w:pPr>
      <w:r w:rsidRPr="003A5E8F">
        <w:rPr>
          <w:color w:val="auto"/>
        </w:rPr>
        <w:t xml:space="preserve">умение осмысленно использовать выразительные движения в соответствии с музыкально-игровым образом. </w:t>
      </w:r>
    </w:p>
    <w:p w:rsidR="00773BA5" w:rsidRPr="003A5E8F" w:rsidRDefault="00773BA5" w:rsidP="00773BA5">
      <w:pPr>
        <w:pStyle w:val="Default"/>
        <w:ind w:left="720"/>
        <w:rPr>
          <w:color w:val="auto"/>
        </w:rPr>
      </w:pPr>
      <w:r w:rsidRPr="003A5E8F">
        <w:rPr>
          <w:b/>
          <w:bCs/>
          <w:color w:val="auto"/>
        </w:rPr>
        <w:t xml:space="preserve">Основное содержание. </w:t>
      </w:r>
    </w:p>
    <w:p w:rsidR="00773BA5" w:rsidRPr="003A5E8F" w:rsidRDefault="00773BA5" w:rsidP="00773BA5">
      <w:pPr>
        <w:pStyle w:val="Default"/>
        <w:ind w:left="720"/>
        <w:rPr>
          <w:color w:val="auto"/>
        </w:rPr>
      </w:pPr>
      <w:r w:rsidRPr="003A5E8F">
        <w:rPr>
          <w:b/>
          <w:bCs/>
          <w:color w:val="auto"/>
        </w:rPr>
        <w:t xml:space="preserve">Развитие музыкальности: </w:t>
      </w:r>
    </w:p>
    <w:p w:rsidR="00773BA5" w:rsidRPr="003A5E8F" w:rsidRDefault="00773BA5" w:rsidP="000C2E89">
      <w:pPr>
        <w:pStyle w:val="Default"/>
        <w:numPr>
          <w:ilvl w:val="0"/>
          <w:numId w:val="143"/>
        </w:numPr>
        <w:rPr>
          <w:color w:val="auto"/>
        </w:rPr>
      </w:pPr>
      <w:r w:rsidRPr="003A5E8F">
        <w:rPr>
          <w:color w:val="auto"/>
        </w:rPr>
        <w:t xml:space="preserve"> воспитание интереса и любви к музыке в процессе совместных игр, движения под музыку со сверстниками, педагогами и родителями; </w:t>
      </w:r>
    </w:p>
    <w:p w:rsidR="00773BA5" w:rsidRPr="003A5E8F" w:rsidRDefault="00773BA5" w:rsidP="000C2E89">
      <w:pPr>
        <w:pStyle w:val="Default"/>
        <w:numPr>
          <w:ilvl w:val="0"/>
          <w:numId w:val="143"/>
        </w:numPr>
        <w:rPr>
          <w:color w:val="auto"/>
        </w:rPr>
      </w:pPr>
      <w:r w:rsidRPr="003A5E8F">
        <w:rPr>
          <w:color w:val="auto"/>
        </w:rPr>
        <w:t xml:space="preserve"> обогащение слушательского опыта — узнавание знакомых плясовых, маршевых мелодий, народных и детских песен, пьес изобразительного характера и выражение это в эмоциях, движениях; </w:t>
      </w:r>
    </w:p>
    <w:p w:rsidR="00773BA5" w:rsidRPr="003A5E8F" w:rsidRDefault="00773BA5" w:rsidP="000C2E89">
      <w:pPr>
        <w:pStyle w:val="Default"/>
        <w:numPr>
          <w:ilvl w:val="0"/>
          <w:numId w:val="143"/>
        </w:numPr>
        <w:rPr>
          <w:color w:val="auto"/>
        </w:rPr>
      </w:pPr>
      <w:r w:rsidRPr="003A5E8F">
        <w:rPr>
          <w:color w:val="auto"/>
        </w:rPr>
        <w:lastRenderedPageBreak/>
        <w:t xml:space="preserve"> развитие умения передавать в движении характер музыки и ее настроение (контрастное: веселое— грустное, шаловливое — спокойное и т.д.); </w:t>
      </w:r>
    </w:p>
    <w:p w:rsidR="00773BA5" w:rsidRPr="003A5E8F" w:rsidRDefault="00773BA5" w:rsidP="000C2E89">
      <w:pPr>
        <w:pStyle w:val="Default"/>
        <w:numPr>
          <w:ilvl w:val="0"/>
          <w:numId w:val="143"/>
        </w:numPr>
        <w:rPr>
          <w:color w:val="auto"/>
        </w:rPr>
      </w:pPr>
      <w:r w:rsidRPr="003A5E8F">
        <w:rPr>
          <w:color w:val="auto"/>
        </w:rPr>
        <w:t xml:space="preserve">развитие умения передавать основные средства музыкальной выразительности: темп (умеренно-быстрый — умеренно-медленный), динамику (громко — тихо), регистр (высоко — низко), ритм (сильную долю — как акцент, ритмическую пульсацию мелодии), различать 2-3-частную форму произведения (с контрастными по характеру частями). </w:t>
      </w:r>
    </w:p>
    <w:p w:rsidR="00773BA5" w:rsidRPr="003A5E8F" w:rsidRDefault="00773BA5" w:rsidP="00773BA5">
      <w:pPr>
        <w:pStyle w:val="Default"/>
        <w:rPr>
          <w:color w:val="auto"/>
        </w:rPr>
      </w:pPr>
      <w:r w:rsidRPr="003A5E8F">
        <w:rPr>
          <w:b/>
          <w:bCs/>
          <w:color w:val="auto"/>
        </w:rPr>
        <w:t xml:space="preserve"> Развитие двигательных качеств и умений </w:t>
      </w:r>
    </w:p>
    <w:p w:rsidR="00773BA5" w:rsidRPr="003A5E8F" w:rsidRDefault="00773BA5" w:rsidP="00773BA5">
      <w:pPr>
        <w:pStyle w:val="Default"/>
        <w:rPr>
          <w:color w:val="auto"/>
        </w:rPr>
      </w:pPr>
      <w:r w:rsidRPr="003A5E8F">
        <w:rPr>
          <w:color w:val="auto"/>
        </w:rPr>
        <w:t xml:space="preserve">Развитие способности передавать в пластике музыкальный образ, используя перечисленные ниже виды движений. Основные: ходьба — бодрая, спокойная, на полупальцах, на носках, топающим шагом, вперед и назад (спиной), с высоким подниманием колена (высокий шаг), ходьба на четвереньках; бег — легкий, ритмичный, передающий различный образ ("бабочки", "птички", "ручейки"и т.д.); прыжковые движения — на двух ногах на месте, с продвижением вперед, прямой галоп — "лошадки", подскоки (4-й год жизни); </w:t>
      </w:r>
      <w:r w:rsidRPr="003A5E8F">
        <w:rPr>
          <w:i/>
          <w:iCs/>
          <w:color w:val="auto"/>
        </w:rPr>
        <w:t xml:space="preserve">общеразвивающие упражнения: </w:t>
      </w:r>
      <w:r w:rsidRPr="003A5E8F">
        <w:rPr>
          <w:color w:val="auto"/>
        </w:rPr>
        <w:t xml:space="preserve">на различные группы мышц и различный характер, способ движения (упражнения на плавность движений, махи, пружинность), которые даются, как правило, на основе игрового образа; </w:t>
      </w:r>
      <w:r w:rsidRPr="003A5E8F">
        <w:rPr>
          <w:i/>
          <w:iCs/>
          <w:color w:val="auto"/>
        </w:rPr>
        <w:t xml:space="preserve">имитационные движения </w:t>
      </w:r>
      <w:r w:rsidRPr="003A5E8F">
        <w:rPr>
          <w:color w:val="auto"/>
        </w:rPr>
        <w:t>— разнообразные образно-игровые движения, раскрывающие понятный детям образ, настроение или состояние (веселый или трусливый зайчик, хитрая  лиса, усталая старушка</w:t>
      </w:r>
      <w:r w:rsidR="005B308E" w:rsidRPr="003A5E8F">
        <w:rPr>
          <w:color w:val="auto"/>
        </w:rPr>
        <w:t>и т.п. плясовые движения.</w:t>
      </w:r>
    </w:p>
    <w:p w:rsidR="005B308E" w:rsidRPr="003A5E8F" w:rsidRDefault="00773BA5" w:rsidP="005B308E">
      <w:pPr>
        <w:pStyle w:val="Default"/>
        <w:rPr>
          <w:color w:val="auto"/>
        </w:rPr>
      </w:pPr>
      <w:r w:rsidRPr="003A5E8F">
        <w:rPr>
          <w:color w:val="auto"/>
        </w:rPr>
        <w:t xml:space="preserve"> </w:t>
      </w:r>
      <w:r w:rsidR="005B308E" w:rsidRPr="003A5E8F">
        <w:rPr>
          <w:b/>
          <w:bCs/>
          <w:color w:val="auto"/>
        </w:rPr>
        <w:t xml:space="preserve">Развитие умений ориентироваться в пространстве: </w:t>
      </w:r>
      <w:r w:rsidR="005B308E" w:rsidRPr="003A5E8F">
        <w:rPr>
          <w:color w:val="auto"/>
        </w:rPr>
        <w:t xml:space="preserve">самостоятельно находить свободное место в зале, перестраиваться в круг, становиться в пары и друг за другом. </w:t>
      </w:r>
    </w:p>
    <w:p w:rsidR="005B308E" w:rsidRPr="003A5E8F" w:rsidRDefault="005B308E" w:rsidP="005B308E">
      <w:pPr>
        <w:pStyle w:val="Default"/>
        <w:rPr>
          <w:color w:val="auto"/>
        </w:rPr>
      </w:pPr>
      <w:r w:rsidRPr="003A5E8F">
        <w:rPr>
          <w:b/>
          <w:bCs/>
          <w:color w:val="auto"/>
        </w:rPr>
        <w:t xml:space="preserve">Развитие творческих способностей: </w:t>
      </w:r>
    </w:p>
    <w:p w:rsidR="005B308E" w:rsidRPr="003A5E8F" w:rsidRDefault="005B308E" w:rsidP="000C2E89">
      <w:pPr>
        <w:pStyle w:val="Default"/>
        <w:numPr>
          <w:ilvl w:val="0"/>
          <w:numId w:val="148"/>
        </w:numPr>
        <w:rPr>
          <w:color w:val="auto"/>
        </w:rPr>
      </w:pPr>
      <w:r w:rsidRPr="003A5E8F">
        <w:rPr>
          <w:color w:val="auto"/>
        </w:rPr>
        <w:t xml:space="preserve">воспитание потребности к самовыражению в движении под музыку; </w:t>
      </w:r>
    </w:p>
    <w:p w:rsidR="005B308E" w:rsidRPr="003A5E8F" w:rsidRDefault="005B308E" w:rsidP="000C2E89">
      <w:pPr>
        <w:pStyle w:val="Default"/>
        <w:numPr>
          <w:ilvl w:val="0"/>
          <w:numId w:val="148"/>
        </w:numPr>
        <w:rPr>
          <w:color w:val="auto"/>
        </w:rPr>
      </w:pPr>
      <w:r w:rsidRPr="003A5E8F">
        <w:rPr>
          <w:color w:val="auto"/>
        </w:rPr>
        <w:t xml:space="preserve">формирование умений исполнять знакомые движения в игровых ситуациях, под другую музыку; </w:t>
      </w:r>
    </w:p>
    <w:p w:rsidR="00773BA5" w:rsidRPr="003A5E8F" w:rsidRDefault="005B308E" w:rsidP="000C2E89">
      <w:pPr>
        <w:pStyle w:val="Default"/>
        <w:numPr>
          <w:ilvl w:val="0"/>
          <w:numId w:val="148"/>
        </w:numPr>
        <w:rPr>
          <w:color w:val="auto"/>
        </w:rPr>
      </w:pPr>
      <w:r w:rsidRPr="003A5E8F">
        <w:rPr>
          <w:color w:val="auto"/>
        </w:rPr>
        <w:t xml:space="preserve">развитие воображения, фантазии, умения находить свои, оригинальные движения для выражения характера музыки, игрового образа выразительными жестами, элементарными плясовыми движениями вместе с педагогом и сверстниками. </w:t>
      </w:r>
    </w:p>
    <w:p w:rsidR="00773BA5" w:rsidRPr="003A5E8F" w:rsidRDefault="00773BA5" w:rsidP="00773BA5">
      <w:pPr>
        <w:pStyle w:val="Default"/>
        <w:rPr>
          <w:color w:val="auto"/>
        </w:rPr>
      </w:pPr>
      <w:r w:rsidRPr="003A5E8F">
        <w:rPr>
          <w:b/>
          <w:bCs/>
          <w:color w:val="auto"/>
        </w:rPr>
        <w:t xml:space="preserve">Развитие и тренировка психических процессов: </w:t>
      </w:r>
    </w:p>
    <w:p w:rsidR="00773BA5" w:rsidRPr="003A5E8F" w:rsidRDefault="00773BA5" w:rsidP="000C2E89">
      <w:pPr>
        <w:pStyle w:val="Default"/>
        <w:numPr>
          <w:ilvl w:val="0"/>
          <w:numId w:val="149"/>
        </w:numPr>
        <w:rPr>
          <w:color w:val="auto"/>
        </w:rPr>
      </w:pPr>
      <w:r w:rsidRPr="003A5E8F">
        <w:rPr>
          <w:color w:val="auto"/>
        </w:rPr>
        <w:t xml:space="preserve">развитие умения начинать и заканчивать движение вместе с музыкой — развитие слухового внимания, способности координировать слуховые представления и двигательную реакцию; </w:t>
      </w:r>
    </w:p>
    <w:p w:rsidR="00773BA5" w:rsidRPr="003A5E8F" w:rsidRDefault="00773BA5" w:rsidP="000C2E89">
      <w:pPr>
        <w:pStyle w:val="Default"/>
        <w:numPr>
          <w:ilvl w:val="0"/>
          <w:numId w:val="149"/>
        </w:numPr>
        <w:rPr>
          <w:color w:val="auto"/>
        </w:rPr>
      </w:pPr>
      <w:r w:rsidRPr="003A5E8F">
        <w:rPr>
          <w:color w:val="auto"/>
        </w:rPr>
        <w:t xml:space="preserve">развитие умения выражать эмоции в мимике и пантомимике — радость, грусть, страх, и т.д., т.е. контрастные по характеру настроения, например:"Зайчик испугался","Мишка радуется меду" и др.; </w:t>
      </w:r>
    </w:p>
    <w:p w:rsidR="00773BA5" w:rsidRPr="003A5E8F" w:rsidRDefault="00773BA5" w:rsidP="000C2E89">
      <w:pPr>
        <w:pStyle w:val="Default"/>
        <w:numPr>
          <w:ilvl w:val="0"/>
          <w:numId w:val="149"/>
        </w:numPr>
        <w:rPr>
          <w:color w:val="auto"/>
        </w:rPr>
      </w:pPr>
      <w:r w:rsidRPr="003A5E8F">
        <w:rPr>
          <w:color w:val="auto"/>
        </w:rPr>
        <w:t xml:space="preserve">тренировка подвижности (лабильности) нервных процессов — умение изменять движения в соответствии с различным темпом (умеренно быстрым и умеренно медленным), формой (двухчастной) и ритмом музыки; </w:t>
      </w:r>
    </w:p>
    <w:p w:rsidR="00773BA5" w:rsidRPr="003A5E8F" w:rsidRDefault="00773BA5" w:rsidP="000C2E89">
      <w:pPr>
        <w:pStyle w:val="Default"/>
        <w:numPr>
          <w:ilvl w:val="0"/>
          <w:numId w:val="149"/>
        </w:numPr>
        <w:rPr>
          <w:color w:val="auto"/>
        </w:rPr>
      </w:pPr>
      <w:r w:rsidRPr="003A5E8F">
        <w:rPr>
          <w:color w:val="auto"/>
        </w:rPr>
        <w:t xml:space="preserve">развитие восприятия, внимания, воли, памяти, мышления — умение выполнять упражнения 1-го уровня сложности (см. прил. 2) от начала до конца, не отвлекаясь — по показу взрослого или старшего ребенка. </w:t>
      </w:r>
    </w:p>
    <w:p w:rsidR="00773BA5" w:rsidRPr="003A5E8F" w:rsidRDefault="00773BA5" w:rsidP="00773BA5">
      <w:pPr>
        <w:pStyle w:val="Default"/>
        <w:rPr>
          <w:color w:val="auto"/>
        </w:rPr>
      </w:pPr>
      <w:r w:rsidRPr="003A5E8F">
        <w:rPr>
          <w:b/>
          <w:bCs/>
          <w:color w:val="auto"/>
        </w:rPr>
        <w:t xml:space="preserve">Развитие нравственно-коммуникативных качеств личности: </w:t>
      </w:r>
    </w:p>
    <w:p w:rsidR="00773BA5" w:rsidRPr="003A5E8F" w:rsidRDefault="00773BA5" w:rsidP="000C2E89">
      <w:pPr>
        <w:pStyle w:val="Default"/>
        <w:numPr>
          <w:ilvl w:val="0"/>
          <w:numId w:val="150"/>
        </w:numPr>
        <w:rPr>
          <w:color w:val="auto"/>
        </w:rPr>
      </w:pPr>
      <w:r w:rsidRPr="003A5E8F">
        <w:rPr>
          <w:color w:val="auto"/>
        </w:rPr>
        <w:t xml:space="preserve">воспитание умения чувствовать настроение музыки, понимать состояние образа, переданное в музыкальном произведении, и выражать это в пластике (контрастные эмоции, например, "грустный Чебурашка" — "веселый Чебурашка" и др.); </w:t>
      </w:r>
    </w:p>
    <w:p w:rsidR="00773BA5" w:rsidRPr="003A5E8F" w:rsidRDefault="00773BA5" w:rsidP="000C2E89">
      <w:pPr>
        <w:pStyle w:val="Default"/>
        <w:numPr>
          <w:ilvl w:val="0"/>
          <w:numId w:val="150"/>
        </w:numPr>
        <w:rPr>
          <w:color w:val="auto"/>
        </w:rPr>
      </w:pPr>
      <w:r w:rsidRPr="003A5E8F">
        <w:rPr>
          <w:color w:val="auto"/>
        </w:rPr>
        <w:t xml:space="preserve">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 пропускать старших впереди себя, мальчикам уметь пригласить девочку на танец и затем проводить ее на место. </w:t>
      </w:r>
    </w:p>
    <w:p w:rsidR="00773BA5" w:rsidRPr="003A5E8F" w:rsidRDefault="00773BA5" w:rsidP="00773BA5">
      <w:pPr>
        <w:pStyle w:val="Default"/>
        <w:rPr>
          <w:color w:val="auto"/>
        </w:rPr>
      </w:pPr>
      <w:r w:rsidRPr="003A5E8F">
        <w:rPr>
          <w:b/>
          <w:bCs/>
          <w:color w:val="auto"/>
        </w:rPr>
        <w:t xml:space="preserve">Показатели уровня развития детей 3-4 лет: </w:t>
      </w:r>
    </w:p>
    <w:p w:rsidR="00773BA5" w:rsidRPr="003A5E8F" w:rsidRDefault="00773BA5" w:rsidP="00773BA5">
      <w:pPr>
        <w:pStyle w:val="Default"/>
        <w:rPr>
          <w:color w:val="auto"/>
        </w:rPr>
      </w:pPr>
      <w:r w:rsidRPr="003A5E8F">
        <w:rPr>
          <w:color w:val="auto"/>
        </w:rPr>
        <w:lastRenderedPageBreak/>
        <w:t xml:space="preserve">Важнейшим показателем уровня музыкально-ритмического развития ребенка в этом возрасте является интерес к самому процессу движения под музыку, выразительность движений и умение передавать в пластике характер музыки, игровой образ. При недостаточной координации, ловкости и точности движений (что в этом возрасте встречается довольно часто) выразительность пластики детей выявляет творческую одаренность, музыкальность. Разнообразие выполняемых движений, соответствие их темпу, ритму, форме музыкального произведения свидетельствуют о высоком уровне музыкального и двигательного развития ребенка. </w:t>
      </w:r>
    </w:p>
    <w:p w:rsidR="00773BA5" w:rsidRPr="003A5E8F" w:rsidRDefault="00773BA5" w:rsidP="005B308E">
      <w:pPr>
        <w:pStyle w:val="Default"/>
        <w:jc w:val="center"/>
        <w:rPr>
          <w:color w:val="auto"/>
        </w:rPr>
      </w:pPr>
      <w:r w:rsidRPr="003A5E8F">
        <w:rPr>
          <w:b/>
          <w:bCs/>
          <w:color w:val="auto"/>
        </w:rPr>
        <w:t>Работа с детьми 4 — 5 лет.</w:t>
      </w:r>
    </w:p>
    <w:p w:rsidR="00773BA5" w:rsidRPr="003A5E8F" w:rsidRDefault="00773BA5" w:rsidP="00773BA5">
      <w:pPr>
        <w:pStyle w:val="Default"/>
        <w:rPr>
          <w:color w:val="auto"/>
        </w:rPr>
      </w:pPr>
      <w:r w:rsidRPr="003A5E8F">
        <w:rPr>
          <w:color w:val="auto"/>
        </w:rPr>
        <w:t xml:space="preserve">В этом возрасте у детей появляется возможность выполнять более сложные по координации движения; возрастает способность к восприятию тонких оттенков музыкального образа, средств музыкальной выразительности. </w:t>
      </w:r>
    </w:p>
    <w:p w:rsidR="00773BA5" w:rsidRPr="003A5E8F" w:rsidRDefault="00773BA5" w:rsidP="00773BA5">
      <w:pPr>
        <w:pStyle w:val="Default"/>
        <w:rPr>
          <w:color w:val="auto"/>
        </w:rPr>
      </w:pPr>
      <w:r w:rsidRPr="003A5E8F">
        <w:rPr>
          <w:color w:val="auto"/>
        </w:rPr>
        <w:t xml:space="preserve">Приоритетные задачи: </w:t>
      </w:r>
    </w:p>
    <w:p w:rsidR="00773BA5" w:rsidRPr="003A5E8F" w:rsidRDefault="00773BA5" w:rsidP="00773BA5">
      <w:pPr>
        <w:pStyle w:val="Default"/>
        <w:rPr>
          <w:color w:val="auto"/>
        </w:rPr>
      </w:pPr>
      <w:r w:rsidRPr="003A5E8F">
        <w:rPr>
          <w:color w:val="auto"/>
        </w:rPr>
        <w:t xml:space="preserve">развитие гибкости, пластичности, мягкости движений, </w:t>
      </w:r>
    </w:p>
    <w:p w:rsidR="00773BA5" w:rsidRPr="003A5E8F" w:rsidRDefault="00773BA5" w:rsidP="00773BA5">
      <w:pPr>
        <w:pStyle w:val="Default"/>
        <w:rPr>
          <w:color w:val="auto"/>
        </w:rPr>
      </w:pPr>
      <w:r w:rsidRPr="003A5E8F">
        <w:rPr>
          <w:color w:val="auto"/>
        </w:rPr>
        <w:t xml:space="preserve">воспитание самостоятельности в исполнении, </w:t>
      </w:r>
    </w:p>
    <w:p w:rsidR="00773BA5" w:rsidRPr="003A5E8F" w:rsidRDefault="00773BA5" w:rsidP="00773BA5">
      <w:pPr>
        <w:pStyle w:val="Default"/>
        <w:rPr>
          <w:color w:val="auto"/>
        </w:rPr>
      </w:pPr>
      <w:r w:rsidRPr="003A5E8F">
        <w:rPr>
          <w:color w:val="auto"/>
        </w:rPr>
        <w:t xml:space="preserve">побуждение детей к творчеству. </w:t>
      </w:r>
    </w:p>
    <w:p w:rsidR="00773BA5" w:rsidRPr="003A5E8F" w:rsidRDefault="00773BA5" w:rsidP="00773BA5">
      <w:pPr>
        <w:pStyle w:val="Default"/>
        <w:rPr>
          <w:color w:val="auto"/>
        </w:rPr>
      </w:pPr>
      <w:r w:rsidRPr="003A5E8F">
        <w:rPr>
          <w:color w:val="auto"/>
        </w:rPr>
        <w:t xml:space="preserve">Основное содержание. </w:t>
      </w:r>
    </w:p>
    <w:p w:rsidR="00773BA5" w:rsidRPr="003A5E8F" w:rsidRDefault="00773BA5" w:rsidP="00773BA5">
      <w:pPr>
        <w:pStyle w:val="Default"/>
        <w:rPr>
          <w:color w:val="auto"/>
        </w:rPr>
      </w:pPr>
      <w:r w:rsidRPr="003A5E8F">
        <w:rPr>
          <w:b/>
          <w:bCs/>
          <w:color w:val="auto"/>
        </w:rPr>
        <w:t xml:space="preserve">Развитие музыкальности: </w:t>
      </w:r>
    </w:p>
    <w:p w:rsidR="00773BA5" w:rsidRPr="003A5E8F" w:rsidRDefault="00773BA5" w:rsidP="000C2E89">
      <w:pPr>
        <w:pStyle w:val="Default"/>
        <w:numPr>
          <w:ilvl w:val="0"/>
          <w:numId w:val="151"/>
        </w:numPr>
        <w:rPr>
          <w:color w:val="auto"/>
        </w:rPr>
      </w:pPr>
      <w:r w:rsidRPr="003A5E8F">
        <w:rPr>
          <w:color w:val="auto"/>
        </w:rPr>
        <w:t xml:space="preserve">воспитание интереса и любви к музыке, потребности в ее слушании, движении под музыку в свободных играх; </w:t>
      </w:r>
    </w:p>
    <w:p w:rsidR="00773BA5" w:rsidRPr="003A5E8F" w:rsidRDefault="00773BA5" w:rsidP="000C2E89">
      <w:pPr>
        <w:pStyle w:val="Default"/>
        <w:numPr>
          <w:ilvl w:val="0"/>
          <w:numId w:val="151"/>
        </w:numPr>
        <w:rPr>
          <w:color w:val="auto"/>
        </w:rPr>
      </w:pPr>
      <w:r w:rsidRPr="003A5E8F">
        <w:rPr>
          <w:color w:val="auto"/>
        </w:rPr>
        <w:t xml:space="preserve">обогащение слушательского опыта — включение разнообразных произведений для ритмических движений: народных, современных детских песен и некоторых доступных произведений изобразительного характера композиторов-классиков; </w:t>
      </w:r>
    </w:p>
    <w:p w:rsidR="00773BA5" w:rsidRPr="003A5E8F" w:rsidRDefault="00773BA5" w:rsidP="000C2E89">
      <w:pPr>
        <w:pStyle w:val="Default"/>
        <w:numPr>
          <w:ilvl w:val="0"/>
          <w:numId w:val="151"/>
        </w:numPr>
        <w:rPr>
          <w:color w:val="auto"/>
        </w:rPr>
      </w:pPr>
      <w:r w:rsidRPr="003A5E8F">
        <w:rPr>
          <w:color w:val="auto"/>
        </w:rPr>
        <w:t>развитие умения передавать в пластике разнообразный характер музыки, различные оттенки настроения (веселое— грустное, шаловливое — спокойное, радостное, торжественное, шуточное,</w:t>
      </w:r>
      <w:r w:rsidR="005B308E" w:rsidRPr="003A5E8F">
        <w:rPr>
          <w:color w:val="auto"/>
        </w:rPr>
        <w:t xml:space="preserve"> </w:t>
      </w:r>
      <w:r w:rsidRPr="003A5E8F">
        <w:rPr>
          <w:color w:val="auto"/>
        </w:rPr>
        <w:t xml:space="preserve">беспокойное и т.д.); </w:t>
      </w:r>
    </w:p>
    <w:p w:rsidR="00773BA5" w:rsidRPr="003A5E8F" w:rsidRDefault="00773BA5" w:rsidP="000C2E89">
      <w:pPr>
        <w:pStyle w:val="Default"/>
        <w:numPr>
          <w:ilvl w:val="0"/>
          <w:numId w:val="151"/>
        </w:numPr>
        <w:rPr>
          <w:color w:val="auto"/>
        </w:rPr>
      </w:pPr>
      <w:r w:rsidRPr="003A5E8F">
        <w:rPr>
          <w:color w:val="auto"/>
        </w:rPr>
        <w:t xml:space="preserve">развитие умения передавать основные средства музыкальной выразительности: темп; динамику; регистр; метроритм; различать 2-3-частную форму произведения, </w:t>
      </w:r>
    </w:p>
    <w:p w:rsidR="005B308E" w:rsidRPr="003A5E8F" w:rsidRDefault="00773BA5" w:rsidP="000C2E89">
      <w:pPr>
        <w:pStyle w:val="Default"/>
        <w:numPr>
          <w:ilvl w:val="0"/>
          <w:numId w:val="151"/>
        </w:numPr>
        <w:rPr>
          <w:color w:val="auto"/>
        </w:rPr>
      </w:pPr>
      <w:r w:rsidRPr="003A5E8F">
        <w:rPr>
          <w:color w:val="auto"/>
        </w:rPr>
        <w:t xml:space="preserve">развитие способности различать жанр произведения (плясовая, колыбельная, марш) и выражать это самостоятельно в соответствующих движениях и в слове. </w:t>
      </w:r>
    </w:p>
    <w:p w:rsidR="00773BA5" w:rsidRPr="003A5E8F" w:rsidRDefault="00773BA5" w:rsidP="00773BA5">
      <w:pPr>
        <w:pStyle w:val="Default"/>
        <w:rPr>
          <w:color w:val="auto"/>
        </w:rPr>
      </w:pPr>
      <w:r w:rsidRPr="003A5E8F">
        <w:rPr>
          <w:b/>
          <w:bCs/>
          <w:color w:val="auto"/>
        </w:rPr>
        <w:t xml:space="preserve">Развитие двигательных качеств и умений </w:t>
      </w:r>
    </w:p>
    <w:p w:rsidR="00773BA5" w:rsidRPr="003A5E8F" w:rsidRDefault="00773BA5" w:rsidP="00773BA5">
      <w:pPr>
        <w:pStyle w:val="Default"/>
        <w:rPr>
          <w:color w:val="auto"/>
        </w:rPr>
      </w:pPr>
      <w:r w:rsidRPr="003A5E8F">
        <w:rPr>
          <w:color w:val="auto"/>
        </w:rPr>
        <w:t xml:space="preserve">Развитие способности передавать в пластике музыкальный образ, используя перечисленные ниже виды движений. Основные: ходьба — бодрая, спокойная, на полупальцах, на носках, топающим шагом, вперед и назад (спиной), с высоким подниманием колена (высокий шаг) в разном темпе и ритме, ходьба на четвереньках; бег — легкий, ритмичный, передающий различный образ, широкий, острый; прыжковые движения — на двух ногах на месте, с продвижением вперед, прямой галоп — "лошадки", легкие поскоки; </w:t>
      </w:r>
      <w:r w:rsidRPr="003A5E8F">
        <w:rPr>
          <w:i/>
          <w:iCs/>
          <w:color w:val="auto"/>
        </w:rPr>
        <w:t xml:space="preserve">общеразвивающие упражнения </w:t>
      </w:r>
      <w:r w:rsidRPr="003A5E8F">
        <w:rPr>
          <w:color w:val="auto"/>
        </w:rPr>
        <w:t xml:space="preserve">на различные группы мышц и различный характер, способ движения (упражнения на плавность движений, махи, пружинность); упражнения на гибкость, плавность движений; </w:t>
      </w:r>
      <w:r w:rsidRPr="003A5E8F">
        <w:rPr>
          <w:i/>
          <w:iCs/>
          <w:color w:val="auto"/>
        </w:rPr>
        <w:t xml:space="preserve">имитационные движения — </w:t>
      </w:r>
      <w:r w:rsidRPr="003A5E8F">
        <w:rPr>
          <w:color w:val="auto"/>
        </w:rPr>
        <w:t xml:space="preserve">разнообразные образно-игровые движения, раскрывающие понятный детям образ, настроение или состояние. Уметь передавать динамику настроения, например, "обида — прощение — радость"; </w:t>
      </w:r>
      <w:r w:rsidRPr="003A5E8F">
        <w:rPr>
          <w:i/>
          <w:iCs/>
          <w:color w:val="auto"/>
        </w:rPr>
        <w:t xml:space="preserve">плясовые движения </w:t>
      </w:r>
      <w:r w:rsidRPr="003A5E8F">
        <w:rPr>
          <w:color w:val="auto"/>
        </w:rPr>
        <w:t xml:space="preserve">— элементы народных плясок, доступных по координации — например, поочередное выставление ноги на пятку, притопывание одной ногой, "выбрасывание" ног, полуприседания и полуприсядка для мальчиков и др. Упражнения, включающие одновременные движения рук и ног (однонаправленные и симметричные). </w:t>
      </w:r>
    </w:p>
    <w:p w:rsidR="00773BA5" w:rsidRPr="003A5E8F" w:rsidRDefault="00773BA5" w:rsidP="00773BA5">
      <w:pPr>
        <w:pStyle w:val="Default"/>
        <w:rPr>
          <w:color w:val="auto"/>
        </w:rPr>
      </w:pPr>
      <w:r w:rsidRPr="003A5E8F">
        <w:rPr>
          <w:b/>
          <w:bCs/>
          <w:color w:val="auto"/>
        </w:rPr>
        <w:t xml:space="preserve">Развитие умений ориентироваться в пространстве: </w:t>
      </w:r>
      <w:r w:rsidRPr="003A5E8F">
        <w:rPr>
          <w:color w:val="auto"/>
        </w:rPr>
        <w:t xml:space="preserve">самостоятельно находить свободное место в зале, перестраиваться в круг, становиться в пары и друг за другом, строиться в шеренгу и колонну, в несколько кругов. </w:t>
      </w:r>
    </w:p>
    <w:p w:rsidR="00773BA5" w:rsidRPr="003A5E8F" w:rsidRDefault="00773BA5" w:rsidP="00773BA5">
      <w:pPr>
        <w:pStyle w:val="Default"/>
        <w:rPr>
          <w:color w:val="auto"/>
        </w:rPr>
      </w:pPr>
      <w:r w:rsidRPr="003A5E8F">
        <w:rPr>
          <w:b/>
          <w:bCs/>
          <w:color w:val="auto"/>
        </w:rPr>
        <w:lastRenderedPageBreak/>
        <w:t xml:space="preserve">Развитие творческих способностей: </w:t>
      </w:r>
    </w:p>
    <w:p w:rsidR="00773BA5" w:rsidRPr="003A5E8F" w:rsidRDefault="00773BA5" w:rsidP="000C2E89">
      <w:pPr>
        <w:pStyle w:val="Default"/>
        <w:numPr>
          <w:ilvl w:val="0"/>
          <w:numId w:val="152"/>
        </w:numPr>
        <w:rPr>
          <w:color w:val="auto"/>
        </w:rPr>
      </w:pPr>
      <w:r w:rsidRPr="003A5E8F">
        <w:rPr>
          <w:color w:val="auto"/>
        </w:rPr>
        <w:t xml:space="preserve">воспитание потребности к самовыражению в движении под музыку; </w:t>
      </w:r>
    </w:p>
    <w:p w:rsidR="00773BA5" w:rsidRPr="003A5E8F" w:rsidRDefault="00773BA5" w:rsidP="000C2E89">
      <w:pPr>
        <w:pStyle w:val="Default"/>
        <w:numPr>
          <w:ilvl w:val="0"/>
          <w:numId w:val="152"/>
        </w:numPr>
        <w:rPr>
          <w:color w:val="auto"/>
        </w:rPr>
      </w:pPr>
      <w:r w:rsidRPr="003A5E8F">
        <w:rPr>
          <w:color w:val="auto"/>
        </w:rPr>
        <w:t xml:space="preserve">формирование умений исполнять знакомые движения в различных игровых ситуациях, под другую музыку; </w:t>
      </w:r>
    </w:p>
    <w:p w:rsidR="00773BA5" w:rsidRPr="003A5E8F" w:rsidRDefault="00773BA5" w:rsidP="000C2E89">
      <w:pPr>
        <w:pStyle w:val="Default"/>
        <w:numPr>
          <w:ilvl w:val="0"/>
          <w:numId w:val="152"/>
        </w:numPr>
        <w:rPr>
          <w:color w:val="auto"/>
        </w:rPr>
      </w:pPr>
      <w:r w:rsidRPr="003A5E8F">
        <w:rPr>
          <w:color w:val="auto"/>
        </w:rPr>
        <w:t xml:space="preserve">развитие воображения, фантазии, умения самостоятельно находить свои, оригинальные движения, подбирать слова, характеризующие музыку и пластический образ. </w:t>
      </w:r>
    </w:p>
    <w:p w:rsidR="00773BA5" w:rsidRPr="003A5E8F" w:rsidRDefault="00773BA5" w:rsidP="00773BA5">
      <w:pPr>
        <w:pStyle w:val="Default"/>
        <w:rPr>
          <w:color w:val="auto"/>
        </w:rPr>
      </w:pPr>
      <w:r w:rsidRPr="003A5E8F">
        <w:rPr>
          <w:b/>
          <w:bCs/>
          <w:color w:val="auto"/>
        </w:rPr>
        <w:t xml:space="preserve">Развитие и тренировка психических процессов: </w:t>
      </w:r>
    </w:p>
    <w:p w:rsidR="00773BA5" w:rsidRPr="003A5E8F" w:rsidRDefault="00773BA5" w:rsidP="000C2E89">
      <w:pPr>
        <w:pStyle w:val="Default"/>
        <w:numPr>
          <w:ilvl w:val="0"/>
          <w:numId w:val="153"/>
        </w:numPr>
        <w:rPr>
          <w:color w:val="auto"/>
        </w:rPr>
      </w:pPr>
      <w:r w:rsidRPr="003A5E8F">
        <w:rPr>
          <w:color w:val="auto"/>
        </w:rPr>
        <w:t xml:space="preserve">развитие умения </w:t>
      </w:r>
      <w:r w:rsidRPr="003A5E8F">
        <w:rPr>
          <w:b/>
          <w:bCs/>
          <w:color w:val="auto"/>
        </w:rPr>
        <w:t xml:space="preserve">самостоятельно </w:t>
      </w:r>
      <w:r w:rsidRPr="003A5E8F">
        <w:rPr>
          <w:color w:val="auto"/>
        </w:rPr>
        <w:t xml:space="preserve">начинать и заканчивать движение вместе с музыкой — развитие слухового внимания, способность координировать слуховое представление и двигательную реакцию; </w:t>
      </w:r>
    </w:p>
    <w:p w:rsidR="00773BA5" w:rsidRPr="003A5E8F" w:rsidRDefault="00773BA5" w:rsidP="000C2E89">
      <w:pPr>
        <w:pStyle w:val="Default"/>
        <w:numPr>
          <w:ilvl w:val="0"/>
          <w:numId w:val="153"/>
        </w:numPr>
        <w:rPr>
          <w:color w:val="auto"/>
        </w:rPr>
      </w:pPr>
      <w:r w:rsidRPr="003A5E8F">
        <w:rPr>
          <w:color w:val="auto"/>
        </w:rPr>
        <w:t xml:space="preserve">развитие умения выражать эмоции в мимике и пантомимике — радость, грусть, страх, удивление, обида и т.д., т.е. разнообразные по характеру настроения; </w:t>
      </w:r>
    </w:p>
    <w:p w:rsidR="00773BA5" w:rsidRPr="003A5E8F" w:rsidRDefault="00773BA5" w:rsidP="000C2E89">
      <w:pPr>
        <w:pStyle w:val="Default"/>
        <w:numPr>
          <w:ilvl w:val="0"/>
          <w:numId w:val="153"/>
        </w:numPr>
        <w:rPr>
          <w:color w:val="auto"/>
        </w:rPr>
      </w:pPr>
      <w:r w:rsidRPr="003A5E8F">
        <w:rPr>
          <w:color w:val="auto"/>
        </w:rPr>
        <w:t xml:space="preserve">тренировка подвижности (лабильности) нервных процессов на основе движения в различных темпах и ритмах; </w:t>
      </w:r>
    </w:p>
    <w:p w:rsidR="00773BA5" w:rsidRPr="003A5E8F" w:rsidRDefault="00773BA5" w:rsidP="000C2E89">
      <w:pPr>
        <w:pStyle w:val="Default"/>
        <w:numPr>
          <w:ilvl w:val="0"/>
          <w:numId w:val="153"/>
        </w:numPr>
        <w:rPr>
          <w:color w:val="auto"/>
        </w:rPr>
      </w:pPr>
      <w:r w:rsidRPr="003A5E8F">
        <w:rPr>
          <w:color w:val="auto"/>
        </w:rPr>
        <w:t xml:space="preserve">развитие восприятия, произвольного внимания, воли, всех видов памяти (слуховой, зрительной, двигательной), мышления, речи — в умении выразить свое восприятие в движениях, а также в рисунках и в словесном описании. </w:t>
      </w:r>
    </w:p>
    <w:p w:rsidR="00773BA5" w:rsidRPr="003A5E8F" w:rsidRDefault="00773BA5" w:rsidP="00773BA5">
      <w:pPr>
        <w:pStyle w:val="Default"/>
        <w:rPr>
          <w:b/>
          <w:color w:val="auto"/>
        </w:rPr>
      </w:pPr>
      <w:r w:rsidRPr="003A5E8F">
        <w:rPr>
          <w:b/>
          <w:color w:val="auto"/>
        </w:rPr>
        <w:t xml:space="preserve">Развитие нравственно-коммуникативных качеств личности: </w:t>
      </w:r>
    </w:p>
    <w:p w:rsidR="00773BA5" w:rsidRPr="003A5E8F" w:rsidRDefault="00773BA5" w:rsidP="000C2E89">
      <w:pPr>
        <w:pStyle w:val="Default"/>
        <w:numPr>
          <w:ilvl w:val="0"/>
          <w:numId w:val="154"/>
        </w:numPr>
        <w:rPr>
          <w:color w:val="auto"/>
        </w:rPr>
      </w:pPr>
      <w:r w:rsidRPr="003A5E8F">
        <w:rPr>
          <w:color w:val="auto"/>
        </w:rPr>
        <w:t xml:space="preserve">воспитание умения сочувствовать, сопереживать, воспринимая музыкальный образ, настроение, объясняя свои чувства словами и выражая их в пластике; </w:t>
      </w:r>
    </w:p>
    <w:p w:rsidR="00773BA5" w:rsidRPr="003A5E8F" w:rsidRDefault="00773BA5" w:rsidP="000C2E89">
      <w:pPr>
        <w:pStyle w:val="Default"/>
        <w:numPr>
          <w:ilvl w:val="0"/>
          <w:numId w:val="154"/>
        </w:numPr>
        <w:rPr>
          <w:color w:val="auto"/>
        </w:rPr>
      </w:pPr>
      <w:r w:rsidRPr="003A5E8F">
        <w:rPr>
          <w:color w:val="auto"/>
        </w:rPr>
        <w:t xml:space="preserve">формирование чувства такта (например, не танцевать и не шуметь в помещении, если кто-то отдыхает или занимается, сочувствовать, если кто-то упал или что-то уронил во время движения); </w:t>
      </w:r>
    </w:p>
    <w:p w:rsidR="00773BA5" w:rsidRPr="003A5E8F" w:rsidRDefault="00773BA5" w:rsidP="000C2E89">
      <w:pPr>
        <w:pStyle w:val="Default"/>
        <w:numPr>
          <w:ilvl w:val="0"/>
          <w:numId w:val="154"/>
        </w:numPr>
        <w:rPr>
          <w:color w:val="auto"/>
        </w:rPr>
      </w:pPr>
      <w:r w:rsidRPr="003A5E8F">
        <w:rPr>
          <w:color w:val="auto"/>
        </w:rPr>
        <w:t xml:space="preserve">воспитание культурных привычек в процессе группового общения с детьми и взрослыми, привычки выполнять необходимые правила самостоятельно: пропускать старших впереди себя, мальчикам уметь пригласить девочку на танец и затем проводить ее на место, извиниться, если произошло нечаянное столкновение и т.д. </w:t>
      </w:r>
    </w:p>
    <w:p w:rsidR="00773BA5" w:rsidRPr="003A5E8F" w:rsidRDefault="00773BA5" w:rsidP="00773BA5">
      <w:pPr>
        <w:pStyle w:val="Default"/>
        <w:rPr>
          <w:color w:val="auto"/>
        </w:rPr>
      </w:pPr>
      <w:r w:rsidRPr="003A5E8F">
        <w:rPr>
          <w:b/>
          <w:bCs/>
          <w:color w:val="auto"/>
        </w:rPr>
        <w:t xml:space="preserve">Показатели уровня развития детей 4-5 лет: </w:t>
      </w:r>
    </w:p>
    <w:p w:rsidR="00773BA5" w:rsidRPr="003A5E8F" w:rsidRDefault="00773BA5" w:rsidP="000C2E89">
      <w:pPr>
        <w:pStyle w:val="Default"/>
        <w:numPr>
          <w:ilvl w:val="0"/>
          <w:numId w:val="155"/>
        </w:numPr>
        <w:rPr>
          <w:color w:val="auto"/>
        </w:rPr>
      </w:pPr>
      <w:r w:rsidRPr="003A5E8F">
        <w:rPr>
          <w:color w:val="auto"/>
        </w:rPr>
        <w:t xml:space="preserve">Выразительность и непосредственность движений под музыку, </w:t>
      </w:r>
    </w:p>
    <w:p w:rsidR="00773BA5" w:rsidRPr="003A5E8F" w:rsidRDefault="00773BA5" w:rsidP="000C2E89">
      <w:pPr>
        <w:pStyle w:val="Default"/>
        <w:numPr>
          <w:ilvl w:val="0"/>
          <w:numId w:val="155"/>
        </w:numPr>
        <w:rPr>
          <w:color w:val="auto"/>
        </w:rPr>
      </w:pPr>
      <w:r w:rsidRPr="003A5E8F">
        <w:rPr>
          <w:color w:val="auto"/>
        </w:rPr>
        <w:t xml:space="preserve">умение точно координировать движения с основными средствами музыкальной выразительности, способность к запоминанию и самостоятельному исполнению композиций, </w:t>
      </w:r>
    </w:p>
    <w:p w:rsidR="00773BA5" w:rsidRPr="003A5E8F" w:rsidRDefault="00773BA5" w:rsidP="000C2E89">
      <w:pPr>
        <w:pStyle w:val="Default"/>
        <w:numPr>
          <w:ilvl w:val="0"/>
          <w:numId w:val="155"/>
        </w:numPr>
        <w:rPr>
          <w:color w:val="auto"/>
        </w:rPr>
      </w:pPr>
      <w:r w:rsidRPr="003A5E8F">
        <w:rPr>
          <w:color w:val="auto"/>
        </w:rPr>
        <w:t xml:space="preserve">использование разнообразных видов движений в импровизации под музыку. </w:t>
      </w:r>
    </w:p>
    <w:p w:rsidR="00773BA5" w:rsidRPr="003A5E8F" w:rsidRDefault="00773BA5" w:rsidP="00773BA5">
      <w:pPr>
        <w:pStyle w:val="Default"/>
        <w:rPr>
          <w:color w:val="auto"/>
        </w:rPr>
      </w:pPr>
    </w:p>
    <w:p w:rsidR="003E47AC" w:rsidRPr="003A5E8F" w:rsidRDefault="003E47AC" w:rsidP="005B308E">
      <w:pPr>
        <w:pStyle w:val="Default"/>
        <w:jc w:val="center"/>
        <w:rPr>
          <w:b/>
          <w:bCs/>
          <w:color w:val="auto"/>
        </w:rPr>
      </w:pPr>
    </w:p>
    <w:p w:rsidR="00773BA5" w:rsidRPr="003A5E8F" w:rsidRDefault="00773BA5" w:rsidP="005B308E">
      <w:pPr>
        <w:pStyle w:val="Default"/>
        <w:jc w:val="center"/>
        <w:rPr>
          <w:color w:val="auto"/>
        </w:rPr>
      </w:pPr>
      <w:r w:rsidRPr="003A5E8F">
        <w:rPr>
          <w:b/>
          <w:bCs/>
          <w:color w:val="auto"/>
        </w:rPr>
        <w:t>Работа с детьми 5 — 7 лет.</w:t>
      </w:r>
    </w:p>
    <w:p w:rsidR="006E14DA" w:rsidRPr="003A5E8F" w:rsidRDefault="00773BA5" w:rsidP="00773BA5">
      <w:pPr>
        <w:pStyle w:val="Default"/>
        <w:rPr>
          <w:color w:val="auto"/>
        </w:rPr>
      </w:pPr>
      <w:r w:rsidRPr="003A5E8F">
        <w:rPr>
          <w:color w:val="auto"/>
        </w:rPr>
        <w:t>В этом возрасте ребенок-дошкольник достигает кульминации в развитии движений, которая выражается в особой грации, легкости и изяществе. У детей резко возрастает способность к</w:t>
      </w:r>
      <w:r w:rsidR="005B308E" w:rsidRPr="003A5E8F">
        <w:rPr>
          <w:color w:val="auto"/>
        </w:rPr>
        <w:t xml:space="preserve">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музыка, детские песни, но и некоторые классические произведения</w:t>
      </w:r>
    </w:p>
    <w:p w:rsidR="005B308E" w:rsidRPr="003A5E8F" w:rsidRDefault="005B308E" w:rsidP="005B308E">
      <w:pPr>
        <w:pStyle w:val="Default"/>
        <w:rPr>
          <w:color w:val="auto"/>
        </w:rPr>
      </w:pPr>
      <w:r w:rsidRPr="003A5E8F">
        <w:rPr>
          <w:color w:val="auto"/>
        </w:rPr>
        <w:t xml:space="preserve">Приоритетные задачи: </w:t>
      </w:r>
    </w:p>
    <w:p w:rsidR="005B308E" w:rsidRPr="003A5E8F" w:rsidRDefault="005B308E" w:rsidP="005B308E">
      <w:pPr>
        <w:pStyle w:val="Default"/>
        <w:rPr>
          <w:color w:val="auto"/>
        </w:rPr>
      </w:pPr>
      <w:r w:rsidRPr="003A5E8F">
        <w:rPr>
          <w:color w:val="auto"/>
        </w:rPr>
        <w:t xml:space="preserve">развитие способности к выразительному, одухотворенному исполнению движений, </w:t>
      </w:r>
    </w:p>
    <w:p w:rsidR="005B308E" w:rsidRPr="003A5E8F" w:rsidRDefault="005B308E" w:rsidP="005B308E">
      <w:pPr>
        <w:pStyle w:val="Default"/>
        <w:rPr>
          <w:color w:val="auto"/>
        </w:rPr>
      </w:pPr>
      <w:r w:rsidRPr="003A5E8F">
        <w:rPr>
          <w:color w:val="auto"/>
        </w:rPr>
        <w:t xml:space="preserve">умения импровизировать под незнакомую музыку, </w:t>
      </w:r>
    </w:p>
    <w:p w:rsidR="005B308E" w:rsidRPr="003A5E8F" w:rsidRDefault="005B308E" w:rsidP="005B308E">
      <w:pPr>
        <w:pStyle w:val="Default"/>
        <w:rPr>
          <w:color w:val="auto"/>
        </w:rPr>
      </w:pPr>
      <w:r w:rsidRPr="003A5E8F">
        <w:rPr>
          <w:color w:val="auto"/>
        </w:rPr>
        <w:lastRenderedPageBreak/>
        <w:t xml:space="preserve">формирование адекватной оценки и самооценки. </w:t>
      </w:r>
    </w:p>
    <w:p w:rsidR="00773BA5" w:rsidRPr="003A5E8F" w:rsidRDefault="005B308E" w:rsidP="005B308E">
      <w:pPr>
        <w:pStyle w:val="Default"/>
        <w:rPr>
          <w:color w:val="auto"/>
        </w:rPr>
      </w:pPr>
      <w:r w:rsidRPr="003A5E8F">
        <w:rPr>
          <w:color w:val="auto"/>
        </w:rPr>
        <w:t xml:space="preserve">Основное содержание. </w:t>
      </w:r>
    </w:p>
    <w:p w:rsidR="00773BA5" w:rsidRPr="003A5E8F" w:rsidRDefault="00773BA5" w:rsidP="00773BA5">
      <w:pPr>
        <w:pStyle w:val="Default"/>
        <w:rPr>
          <w:color w:val="auto"/>
        </w:rPr>
      </w:pPr>
      <w:r w:rsidRPr="003A5E8F">
        <w:rPr>
          <w:b/>
          <w:bCs/>
          <w:color w:val="auto"/>
        </w:rPr>
        <w:t xml:space="preserve">Развитие музыкальности: </w:t>
      </w:r>
    </w:p>
    <w:p w:rsidR="00773BA5" w:rsidRPr="003A5E8F" w:rsidRDefault="00773BA5" w:rsidP="000C2E89">
      <w:pPr>
        <w:pStyle w:val="Default"/>
        <w:numPr>
          <w:ilvl w:val="0"/>
          <w:numId w:val="144"/>
        </w:numPr>
        <w:rPr>
          <w:color w:val="auto"/>
        </w:rPr>
      </w:pPr>
      <w:r w:rsidRPr="003A5E8F">
        <w:rPr>
          <w:color w:val="auto"/>
        </w:rPr>
        <w:t xml:space="preserve">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 и кто их написал; </w:t>
      </w:r>
    </w:p>
    <w:p w:rsidR="00773BA5" w:rsidRPr="003A5E8F" w:rsidRDefault="00773BA5" w:rsidP="000C2E89">
      <w:pPr>
        <w:pStyle w:val="Default"/>
        <w:numPr>
          <w:ilvl w:val="0"/>
          <w:numId w:val="144"/>
        </w:numPr>
        <w:rPr>
          <w:color w:val="auto"/>
        </w:rPr>
      </w:pPr>
      <w:r w:rsidRPr="003A5E8F">
        <w:rPr>
          <w:color w:val="auto"/>
        </w:rPr>
        <w:t xml:space="preserve">обогащение слушательского опыта разнообразными по стилю и жанру музыкальными сочинениями; </w:t>
      </w:r>
    </w:p>
    <w:p w:rsidR="00773BA5" w:rsidRPr="003A5E8F" w:rsidRDefault="00773BA5" w:rsidP="000C2E89">
      <w:pPr>
        <w:pStyle w:val="Default"/>
        <w:numPr>
          <w:ilvl w:val="0"/>
          <w:numId w:val="144"/>
        </w:numPr>
        <w:rPr>
          <w:color w:val="auto"/>
        </w:rPr>
      </w:pPr>
      <w:r w:rsidRPr="003A5E8F">
        <w:rPr>
          <w:color w:val="auto"/>
        </w:rPr>
        <w:t xml:space="preserve">развитие умения выражать в движении характер музыки и ее настроение, передавая как контрасты, так и оттенки настроений в звучании; </w:t>
      </w:r>
    </w:p>
    <w:p w:rsidR="00773BA5" w:rsidRPr="003A5E8F" w:rsidRDefault="00773BA5" w:rsidP="000C2E89">
      <w:pPr>
        <w:pStyle w:val="Default"/>
        <w:numPr>
          <w:ilvl w:val="0"/>
          <w:numId w:val="144"/>
        </w:numPr>
        <w:rPr>
          <w:color w:val="auto"/>
        </w:rPr>
      </w:pPr>
      <w:r w:rsidRPr="003A5E8F">
        <w:rPr>
          <w:color w:val="auto"/>
        </w:rPr>
        <w:t xml:space="preserve">развитие умения передавать основные средства музыкальной выразительности: темп — разнообразный, а также ускорения и замедления; регистр; метроритм; различать 2-3-частную форму произведения; </w:t>
      </w:r>
    </w:p>
    <w:p w:rsidR="00773BA5" w:rsidRPr="003A5E8F" w:rsidRDefault="00773BA5" w:rsidP="00773BA5">
      <w:pPr>
        <w:pStyle w:val="Default"/>
        <w:rPr>
          <w:color w:val="auto"/>
        </w:rPr>
      </w:pPr>
      <w:r w:rsidRPr="003A5E8F">
        <w:rPr>
          <w:color w:val="auto"/>
        </w:rPr>
        <w:t xml:space="preserve"> развитие способности различать жанр произведения — плясовая (вальс, полька, старинный и современный танец); песня (песня-марш, песня-танец и др.), марш, разный по характеру, и выражать это в соответствующих движениях. </w:t>
      </w:r>
    </w:p>
    <w:p w:rsidR="00773BA5" w:rsidRPr="003A5E8F" w:rsidRDefault="00773BA5" w:rsidP="00773BA5">
      <w:pPr>
        <w:pStyle w:val="Default"/>
        <w:rPr>
          <w:color w:val="auto"/>
        </w:rPr>
      </w:pPr>
      <w:r w:rsidRPr="003A5E8F">
        <w:rPr>
          <w:b/>
          <w:bCs/>
          <w:color w:val="auto"/>
        </w:rPr>
        <w:t xml:space="preserve">Развитие двигательных качеств и умений </w:t>
      </w:r>
    </w:p>
    <w:p w:rsidR="00773BA5" w:rsidRPr="003A5E8F" w:rsidRDefault="00773BA5" w:rsidP="00773BA5">
      <w:pPr>
        <w:pStyle w:val="Default"/>
        <w:rPr>
          <w:color w:val="auto"/>
        </w:rPr>
      </w:pPr>
      <w:r w:rsidRPr="003A5E8F">
        <w:rPr>
          <w:color w:val="auto"/>
        </w:rPr>
        <w:t xml:space="preserve">Развитие способности передавать в пластике музыкальный образ, используя перечисленные ниже виды движений. Основные: ходьба — бодрая, спокойная, на полупальцах, на носках, на пятках, пружинящим,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 бег — легкий, ритмичный, передающий различный образ, а также высокий, широкий, острый, пружинящий бег; 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 </w:t>
      </w:r>
      <w:r w:rsidRPr="003A5E8F">
        <w:rPr>
          <w:i/>
          <w:iCs/>
          <w:color w:val="auto"/>
        </w:rPr>
        <w:t xml:space="preserve">общеразвивающие упражнения — </w:t>
      </w:r>
      <w:r w:rsidRPr="003A5E8F">
        <w:rPr>
          <w:color w:val="auto"/>
        </w:rPr>
        <w:t xml:space="preserve">на различные группы мышц и различный характер, способ движения (упражнения на плавность движений, махи, пружинность); упражнения на развитие гибкости и пластичности, точности и ловкости движений, координации рук и ног; </w:t>
      </w:r>
      <w:r w:rsidRPr="003A5E8F">
        <w:rPr>
          <w:i/>
          <w:iCs/>
          <w:color w:val="auto"/>
        </w:rPr>
        <w:t xml:space="preserve">имитационные движения </w:t>
      </w:r>
      <w:r w:rsidRPr="003A5E8F">
        <w:rPr>
          <w:color w:val="auto"/>
        </w:rPr>
        <w:t xml:space="preserve">—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 в воде", "в воздухе" и т.д.); </w:t>
      </w:r>
      <w:r w:rsidRPr="003A5E8F">
        <w:rPr>
          <w:i/>
          <w:iCs/>
          <w:color w:val="auto"/>
        </w:rPr>
        <w:t xml:space="preserve">плясовые движения — </w:t>
      </w:r>
      <w:r w:rsidRPr="003A5E8F">
        <w:rPr>
          <w:color w:val="auto"/>
        </w:rPr>
        <w:t xml:space="preserve">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 </w:t>
      </w:r>
    </w:p>
    <w:p w:rsidR="00773BA5" w:rsidRPr="003A5E8F" w:rsidRDefault="00773BA5" w:rsidP="00773BA5">
      <w:pPr>
        <w:pStyle w:val="Default"/>
        <w:rPr>
          <w:color w:val="auto"/>
        </w:rPr>
      </w:pPr>
      <w:r w:rsidRPr="003A5E8F">
        <w:rPr>
          <w:b/>
          <w:bCs/>
          <w:color w:val="auto"/>
        </w:rPr>
        <w:t xml:space="preserve">Развитие умений ориентироваться в пространстве: </w:t>
      </w:r>
      <w:r w:rsidRPr="003A5E8F">
        <w:rPr>
          <w:color w:val="auto"/>
        </w:rPr>
        <w:t xml:space="preserve">самостоятельно находить свободное место в зале, перестраиваться в круг, становиться в пары и друг за другом, в несколько кругов, в шеренги, колонны, самостоятельно выполнять перестроения на основе танцевальных композиций ("змейка", "воротики", "спираль" и др.). </w:t>
      </w:r>
    </w:p>
    <w:p w:rsidR="00773BA5" w:rsidRPr="003A5E8F" w:rsidRDefault="00773BA5" w:rsidP="00773BA5">
      <w:pPr>
        <w:pStyle w:val="Default"/>
        <w:rPr>
          <w:color w:val="auto"/>
        </w:rPr>
      </w:pPr>
      <w:r w:rsidRPr="003A5E8F">
        <w:rPr>
          <w:b/>
          <w:bCs/>
          <w:color w:val="auto"/>
        </w:rPr>
        <w:t xml:space="preserve">Развитие творческих способностей: </w:t>
      </w:r>
    </w:p>
    <w:p w:rsidR="00773BA5" w:rsidRPr="003A5E8F" w:rsidRDefault="00773BA5" w:rsidP="000C2E89">
      <w:pPr>
        <w:pStyle w:val="Default"/>
        <w:numPr>
          <w:ilvl w:val="0"/>
          <w:numId w:val="156"/>
        </w:numPr>
        <w:rPr>
          <w:color w:val="auto"/>
        </w:rPr>
      </w:pPr>
      <w:r w:rsidRPr="003A5E8F">
        <w:rPr>
          <w:color w:val="auto"/>
        </w:rPr>
        <w:t xml:space="preserve">развитие умений сочинять несложные плясовые движения и их комбинации; </w:t>
      </w:r>
    </w:p>
    <w:p w:rsidR="00773BA5" w:rsidRPr="003A5E8F" w:rsidRDefault="00773BA5" w:rsidP="000C2E89">
      <w:pPr>
        <w:pStyle w:val="Default"/>
        <w:numPr>
          <w:ilvl w:val="0"/>
          <w:numId w:val="156"/>
        </w:numPr>
        <w:rPr>
          <w:color w:val="auto"/>
        </w:rPr>
      </w:pPr>
      <w:r w:rsidRPr="003A5E8F">
        <w:rPr>
          <w:color w:val="auto"/>
        </w:rPr>
        <w:t xml:space="preserve">формирование умений исполнять знакомые движения в игровых ситуациях, под другую музыку, импровизировать в драматизации, самостоятельно создавая пластический образ; </w:t>
      </w:r>
    </w:p>
    <w:p w:rsidR="00773BA5" w:rsidRPr="003A5E8F" w:rsidRDefault="00773BA5" w:rsidP="000C2E89">
      <w:pPr>
        <w:pStyle w:val="Default"/>
        <w:numPr>
          <w:ilvl w:val="0"/>
          <w:numId w:val="156"/>
        </w:numPr>
        <w:rPr>
          <w:color w:val="auto"/>
        </w:rPr>
      </w:pPr>
      <w:r w:rsidRPr="003A5E8F">
        <w:rPr>
          <w:color w:val="auto"/>
        </w:rPr>
        <w:t xml:space="preserve">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 </w:t>
      </w:r>
    </w:p>
    <w:p w:rsidR="00773BA5" w:rsidRPr="003A5E8F" w:rsidRDefault="00773BA5" w:rsidP="00773BA5">
      <w:pPr>
        <w:pStyle w:val="Default"/>
        <w:rPr>
          <w:color w:val="auto"/>
        </w:rPr>
      </w:pPr>
    </w:p>
    <w:p w:rsidR="00773BA5" w:rsidRPr="003A5E8F" w:rsidRDefault="00773BA5" w:rsidP="00773BA5">
      <w:pPr>
        <w:pStyle w:val="Default"/>
        <w:rPr>
          <w:color w:val="auto"/>
        </w:rPr>
      </w:pPr>
      <w:r w:rsidRPr="003A5E8F">
        <w:rPr>
          <w:b/>
          <w:bCs/>
          <w:color w:val="auto"/>
        </w:rPr>
        <w:t xml:space="preserve">Развитие и тренировка психических процессов: </w:t>
      </w:r>
    </w:p>
    <w:p w:rsidR="00773BA5" w:rsidRPr="003A5E8F" w:rsidRDefault="00773BA5" w:rsidP="000C2E89">
      <w:pPr>
        <w:pStyle w:val="Default"/>
        <w:numPr>
          <w:ilvl w:val="0"/>
          <w:numId w:val="157"/>
        </w:numPr>
        <w:rPr>
          <w:color w:val="auto"/>
        </w:rPr>
      </w:pPr>
      <w:r w:rsidRPr="003A5E8F">
        <w:rPr>
          <w:color w:val="auto"/>
        </w:rPr>
        <w:t xml:space="preserve">умение изменять движения в соответствии с различным темпом, ритмом и формой музыкального произведения — по фразам; </w:t>
      </w:r>
    </w:p>
    <w:p w:rsidR="00773BA5" w:rsidRPr="003A5E8F" w:rsidRDefault="00773BA5" w:rsidP="000C2E89">
      <w:pPr>
        <w:pStyle w:val="Default"/>
        <w:numPr>
          <w:ilvl w:val="0"/>
          <w:numId w:val="157"/>
        </w:numPr>
        <w:rPr>
          <w:color w:val="auto"/>
        </w:rPr>
      </w:pPr>
      <w:r w:rsidRPr="003A5E8F">
        <w:rPr>
          <w:color w:val="auto"/>
        </w:rPr>
        <w:lastRenderedPageBreak/>
        <w:t xml:space="preserve">развитие восприятия, внимания, воли, памяти, мышления — на основе усложнения заданий (увеличение объема движений, продолжительности звучания музыки, разнообразия сочетаний упражнений и т.д.); </w:t>
      </w:r>
    </w:p>
    <w:p w:rsidR="00773BA5" w:rsidRPr="003A5E8F" w:rsidRDefault="00773BA5" w:rsidP="000C2E89">
      <w:pPr>
        <w:pStyle w:val="Default"/>
        <w:numPr>
          <w:ilvl w:val="0"/>
          <w:numId w:val="157"/>
        </w:numPr>
        <w:rPr>
          <w:color w:val="auto"/>
        </w:rPr>
      </w:pPr>
      <w:r w:rsidRPr="003A5E8F">
        <w:rPr>
          <w:color w:val="auto"/>
        </w:rPr>
        <w:t>развитие умения выражать различные эмоции в мимике и пантомимике: радость, грусть, страх, тревога, и т.д., разнообразные по характеру настроения</w:t>
      </w:r>
    </w:p>
    <w:p w:rsidR="005B308E" w:rsidRPr="003A5E8F" w:rsidRDefault="005B308E" w:rsidP="00773BA5">
      <w:pPr>
        <w:pStyle w:val="Default"/>
        <w:rPr>
          <w:b/>
          <w:color w:val="auto"/>
        </w:rPr>
      </w:pPr>
      <w:r w:rsidRPr="003A5E8F">
        <w:rPr>
          <w:b/>
          <w:color w:val="auto"/>
        </w:rPr>
        <w:t>Развитие коммуникативных качеств личности</w:t>
      </w:r>
    </w:p>
    <w:p w:rsidR="00773BA5" w:rsidRPr="003A5E8F" w:rsidRDefault="00773BA5" w:rsidP="000C2E89">
      <w:pPr>
        <w:pStyle w:val="Default"/>
        <w:numPr>
          <w:ilvl w:val="0"/>
          <w:numId w:val="158"/>
        </w:numPr>
        <w:rPr>
          <w:color w:val="auto"/>
        </w:rPr>
      </w:pPr>
      <w:r w:rsidRPr="003A5E8F">
        <w:rPr>
          <w:color w:val="auto"/>
        </w:rPr>
        <w:t xml:space="preserve">воспитание умения сочувствовать, сопереживать другим людям и животным, игровым персонажам (например, радоваться успеху других детей и переживать, если кто-то упал или уронил предмет, головной убор во время движения); </w:t>
      </w:r>
    </w:p>
    <w:p w:rsidR="00773BA5" w:rsidRPr="003A5E8F" w:rsidRDefault="00773BA5" w:rsidP="000C2E89">
      <w:pPr>
        <w:pStyle w:val="Default"/>
        <w:numPr>
          <w:ilvl w:val="0"/>
          <w:numId w:val="158"/>
        </w:numPr>
        <w:rPr>
          <w:color w:val="auto"/>
        </w:rPr>
      </w:pPr>
      <w:r w:rsidRPr="003A5E8F">
        <w:rPr>
          <w:color w:val="auto"/>
        </w:rPr>
        <w:t xml:space="preserve">воспитание потребности научить младших детей тем упражнениям, которые уже освоены; умение проводить совместные игры-занятия с младшими детьми; </w:t>
      </w:r>
    </w:p>
    <w:p w:rsidR="00773BA5" w:rsidRPr="003A5E8F" w:rsidRDefault="00773BA5" w:rsidP="000C2E89">
      <w:pPr>
        <w:pStyle w:val="Default"/>
        <w:numPr>
          <w:ilvl w:val="0"/>
          <w:numId w:val="158"/>
        </w:numPr>
        <w:rPr>
          <w:color w:val="auto"/>
        </w:rPr>
      </w:pPr>
      <w:r w:rsidRPr="003A5E8F">
        <w:rPr>
          <w:color w:val="auto"/>
        </w:rPr>
        <w:t xml:space="preserve">воспитание чувства такта, умения вести себя в группе во время занятий; </w:t>
      </w:r>
    </w:p>
    <w:p w:rsidR="00773BA5" w:rsidRPr="003A5E8F" w:rsidRDefault="00773BA5" w:rsidP="000C2E89">
      <w:pPr>
        <w:pStyle w:val="Default"/>
        <w:numPr>
          <w:ilvl w:val="0"/>
          <w:numId w:val="158"/>
        </w:numPr>
        <w:rPr>
          <w:color w:val="auto"/>
        </w:rPr>
      </w:pPr>
      <w:r w:rsidRPr="003A5E8F">
        <w:rPr>
          <w:color w:val="auto"/>
        </w:rPr>
        <w:t xml:space="preserve">воспитание культурных привычек в процессе группового общения с детьми </w:t>
      </w:r>
      <w:r w:rsidRPr="003A5E8F">
        <w:rPr>
          <w:i/>
          <w:iCs/>
          <w:color w:val="auto"/>
        </w:rPr>
        <w:t xml:space="preserve">и </w:t>
      </w:r>
      <w:r w:rsidRPr="003A5E8F">
        <w:rPr>
          <w:color w:val="auto"/>
        </w:rPr>
        <w:t xml:space="preserve">взрослыми, выполнять все правила без подсказки взрослых: пропускать старших впереди себя, мальчикам уметь пригласить девочку на танец и затем проводить ее на место, извиниться, если произошло нечаянное столкновение и т.д. </w:t>
      </w:r>
    </w:p>
    <w:p w:rsidR="00773BA5" w:rsidRPr="003A5E8F" w:rsidRDefault="00773BA5" w:rsidP="00773BA5">
      <w:pPr>
        <w:pStyle w:val="Default"/>
        <w:rPr>
          <w:color w:val="auto"/>
        </w:rPr>
      </w:pPr>
      <w:r w:rsidRPr="003A5E8F">
        <w:rPr>
          <w:b/>
          <w:bCs/>
          <w:color w:val="auto"/>
        </w:rPr>
        <w:t xml:space="preserve">Показатели уровня развития детей 5-7 лет: </w:t>
      </w:r>
    </w:p>
    <w:p w:rsidR="00773BA5" w:rsidRPr="003A5E8F" w:rsidRDefault="00773BA5" w:rsidP="000C2E89">
      <w:pPr>
        <w:pStyle w:val="Default"/>
        <w:numPr>
          <w:ilvl w:val="0"/>
          <w:numId w:val="159"/>
        </w:numPr>
        <w:rPr>
          <w:color w:val="auto"/>
        </w:rPr>
      </w:pPr>
      <w:r w:rsidRPr="003A5E8F">
        <w:rPr>
          <w:color w:val="auto"/>
        </w:rPr>
        <w:t xml:space="preserve">выразительность исполнения движений под музыку; </w:t>
      </w:r>
    </w:p>
    <w:p w:rsidR="00773BA5" w:rsidRPr="003A5E8F" w:rsidRDefault="00773BA5" w:rsidP="000C2E89">
      <w:pPr>
        <w:pStyle w:val="Default"/>
        <w:numPr>
          <w:ilvl w:val="0"/>
          <w:numId w:val="159"/>
        </w:numPr>
        <w:rPr>
          <w:color w:val="auto"/>
        </w:rPr>
      </w:pPr>
      <w:r w:rsidRPr="003A5E8F">
        <w:rPr>
          <w:color w:val="auto"/>
        </w:rPr>
        <w:t xml:space="preserve">умение самостоятельно отображать в движении основные средства музыкальной выразительности; </w:t>
      </w:r>
    </w:p>
    <w:p w:rsidR="00773BA5" w:rsidRPr="003A5E8F" w:rsidRDefault="00773BA5" w:rsidP="000C2E89">
      <w:pPr>
        <w:pStyle w:val="Default"/>
        <w:numPr>
          <w:ilvl w:val="0"/>
          <w:numId w:val="159"/>
        </w:numPr>
        <w:rPr>
          <w:color w:val="auto"/>
        </w:rPr>
      </w:pPr>
      <w:r w:rsidRPr="003A5E8F">
        <w:rPr>
          <w:color w:val="auto"/>
        </w:rPr>
        <w:t xml:space="preserve">освоение большого объема разнообразных композиций и отдельных видов движений; </w:t>
      </w:r>
    </w:p>
    <w:p w:rsidR="00773BA5" w:rsidRPr="003A5E8F" w:rsidRDefault="00773BA5" w:rsidP="000C2E89">
      <w:pPr>
        <w:pStyle w:val="Default"/>
        <w:numPr>
          <w:ilvl w:val="0"/>
          <w:numId w:val="159"/>
        </w:numPr>
        <w:rPr>
          <w:color w:val="auto"/>
        </w:rPr>
      </w:pPr>
      <w:r w:rsidRPr="003A5E8F">
        <w:rPr>
          <w:color w:val="auto"/>
        </w:rPr>
        <w:t xml:space="preserve">умение передавать свой опыт младшим, организовать игровое общение с другими детьми; </w:t>
      </w:r>
    </w:p>
    <w:p w:rsidR="00773BA5" w:rsidRPr="003A5E8F" w:rsidRDefault="00773BA5" w:rsidP="000C2E89">
      <w:pPr>
        <w:pStyle w:val="Default"/>
        <w:numPr>
          <w:ilvl w:val="0"/>
          <w:numId w:val="159"/>
        </w:numPr>
        <w:rPr>
          <w:color w:val="auto"/>
        </w:rPr>
      </w:pPr>
      <w:r w:rsidRPr="003A5E8F">
        <w:rPr>
          <w:color w:val="auto"/>
        </w:rPr>
        <w:t xml:space="preserve">способность к импровизации с использованием оригинальных и разнообразных движений; </w:t>
      </w:r>
    </w:p>
    <w:p w:rsidR="00773BA5" w:rsidRPr="003A5E8F" w:rsidRDefault="00773BA5" w:rsidP="000C2E89">
      <w:pPr>
        <w:pStyle w:val="Default"/>
        <w:numPr>
          <w:ilvl w:val="0"/>
          <w:numId w:val="159"/>
        </w:numPr>
        <w:rPr>
          <w:color w:val="auto"/>
        </w:rPr>
      </w:pPr>
      <w:r w:rsidRPr="003A5E8F">
        <w:rPr>
          <w:color w:val="auto"/>
        </w:rPr>
        <w:t xml:space="preserve">точность и правильность исполнения движений в танцевальных и гимнастических композициях. </w:t>
      </w:r>
    </w:p>
    <w:p w:rsidR="00773BA5" w:rsidRPr="003A5E8F" w:rsidRDefault="00773BA5" w:rsidP="00773BA5">
      <w:pPr>
        <w:pStyle w:val="Default"/>
        <w:rPr>
          <w:color w:val="auto"/>
        </w:rPr>
      </w:pPr>
    </w:p>
    <w:p w:rsidR="00773BA5" w:rsidRPr="003A5E8F" w:rsidRDefault="00773BA5" w:rsidP="00773BA5">
      <w:pPr>
        <w:pStyle w:val="Default"/>
        <w:rPr>
          <w:color w:val="auto"/>
        </w:rPr>
      </w:pPr>
    </w:p>
    <w:p w:rsidR="008D4132" w:rsidRDefault="00C14A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w:t>
      </w:r>
    </w:p>
    <w:p w:rsidR="000A2156" w:rsidRDefault="000A2156" w:rsidP="003A5E8F">
      <w:pPr>
        <w:spacing w:after="0"/>
        <w:rPr>
          <w:rFonts w:ascii="Times New Roman" w:hAnsi="Times New Roman" w:cs="Times New Roman"/>
          <w:sz w:val="24"/>
          <w:szCs w:val="24"/>
        </w:rPr>
      </w:pPr>
    </w:p>
    <w:p w:rsidR="000A2156" w:rsidRDefault="000A2156" w:rsidP="003A5E8F">
      <w:pPr>
        <w:spacing w:after="0"/>
        <w:rPr>
          <w:rFonts w:ascii="Times New Roman" w:hAnsi="Times New Roman" w:cs="Times New Roman"/>
          <w:sz w:val="24"/>
          <w:szCs w:val="24"/>
        </w:rPr>
      </w:pPr>
    </w:p>
    <w:p w:rsidR="000A2156" w:rsidRDefault="000A2156" w:rsidP="003A5E8F">
      <w:pPr>
        <w:spacing w:after="0"/>
        <w:rPr>
          <w:rFonts w:ascii="Times New Roman" w:hAnsi="Times New Roman" w:cs="Times New Roman"/>
          <w:sz w:val="24"/>
          <w:szCs w:val="24"/>
        </w:rPr>
      </w:pPr>
    </w:p>
    <w:p w:rsidR="000A2156" w:rsidRDefault="000A2156" w:rsidP="003A5E8F">
      <w:pPr>
        <w:spacing w:after="0"/>
        <w:rPr>
          <w:rFonts w:ascii="Times New Roman" w:hAnsi="Times New Roman" w:cs="Times New Roman"/>
          <w:sz w:val="24"/>
          <w:szCs w:val="24"/>
        </w:rPr>
      </w:pPr>
    </w:p>
    <w:p w:rsidR="000A2156" w:rsidRDefault="000A2156" w:rsidP="003A5E8F">
      <w:pPr>
        <w:spacing w:after="0"/>
        <w:rPr>
          <w:rFonts w:ascii="Times New Roman" w:hAnsi="Times New Roman" w:cs="Times New Roman"/>
          <w:sz w:val="24"/>
          <w:szCs w:val="24"/>
        </w:rPr>
      </w:pPr>
    </w:p>
    <w:p w:rsidR="000A2156" w:rsidRDefault="000A2156" w:rsidP="003A5E8F">
      <w:pPr>
        <w:spacing w:after="0"/>
        <w:rPr>
          <w:rFonts w:ascii="Times New Roman" w:hAnsi="Times New Roman" w:cs="Times New Roman"/>
          <w:sz w:val="24"/>
          <w:szCs w:val="24"/>
        </w:rPr>
      </w:pPr>
    </w:p>
    <w:p w:rsidR="000A2156" w:rsidRPr="003A5E8F" w:rsidRDefault="000A2156" w:rsidP="003A5E8F">
      <w:pPr>
        <w:spacing w:after="0"/>
        <w:rPr>
          <w:rFonts w:ascii="Times New Roman" w:hAnsi="Times New Roman" w:cs="Times New Roman"/>
          <w:b/>
          <w:sz w:val="24"/>
          <w:szCs w:val="24"/>
        </w:rPr>
      </w:pPr>
    </w:p>
    <w:p w:rsidR="003517EF" w:rsidRPr="003A5E8F" w:rsidRDefault="000C4E03" w:rsidP="000C2E89">
      <w:pPr>
        <w:pStyle w:val="a9"/>
        <w:numPr>
          <w:ilvl w:val="0"/>
          <w:numId w:val="172"/>
        </w:numPr>
        <w:spacing w:after="0"/>
        <w:rPr>
          <w:rFonts w:ascii="Times New Roman" w:hAnsi="Times New Roman" w:cs="Times New Roman"/>
          <w:b/>
          <w:bCs/>
          <w:sz w:val="24"/>
          <w:szCs w:val="24"/>
        </w:rPr>
      </w:pPr>
      <w:r w:rsidRPr="003A5E8F">
        <w:rPr>
          <w:rFonts w:ascii="Times New Roman" w:hAnsi="Times New Roman" w:cs="Times New Roman"/>
          <w:b/>
          <w:bCs/>
          <w:sz w:val="24"/>
          <w:szCs w:val="24"/>
        </w:rPr>
        <w:t>Описание вариативных форм , способов, методов и средств реализации программы</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Основная общеобразовательная программа учреждения разработана  на основе ФГОС ДО  и программой «Истоки» с учётом социо - культурных особенностей  Ярославской области и носит светский характер. Воспитательно – образовательный процесс осуществляется на русском языке.</w:t>
      </w:r>
    </w:p>
    <w:p w:rsidR="000C4E03" w:rsidRPr="003A5E8F" w:rsidRDefault="000C4E03" w:rsidP="003517EF">
      <w:pPr>
        <w:pStyle w:val="a7"/>
        <w:ind w:firstLine="0"/>
        <w:rPr>
          <w:sz w:val="24"/>
        </w:rPr>
      </w:pPr>
      <w:r w:rsidRPr="003A5E8F">
        <w:rPr>
          <w:sz w:val="24"/>
        </w:rPr>
        <w:lastRenderedPageBreak/>
        <w:t xml:space="preserve"> Период дошкольного детства важен и самоценен, поэтому воспитательно–образовательный процесс  в  ДОУ организован так, что он способствует амплификации (обогащению) общего развития всех детей на фоне психологического комфорта. </w:t>
      </w:r>
    </w:p>
    <w:p w:rsidR="000C4E03" w:rsidRPr="003A5E8F" w:rsidRDefault="000C4E03" w:rsidP="000C4E03">
      <w:pPr>
        <w:pStyle w:val="a7"/>
        <w:rPr>
          <w:sz w:val="24"/>
        </w:rPr>
      </w:pPr>
      <w:r w:rsidRPr="003A5E8F">
        <w:rPr>
          <w:sz w:val="24"/>
        </w:rPr>
        <w:t xml:space="preserve"> Развивающее индивидуально-ориентированное обучение проводится преимущественно по подгруппам с учетом индивидуальности каждого (наличие опыта, возможностей, темпа, личностных трудностей и т.п.). Основа обучения – разнообразная деятельность детей.</w:t>
      </w:r>
    </w:p>
    <w:p w:rsidR="000C4E03" w:rsidRPr="003A5E8F" w:rsidRDefault="000C4E03" w:rsidP="000C4E03">
      <w:pPr>
        <w:pStyle w:val="a7"/>
        <w:rPr>
          <w:sz w:val="24"/>
        </w:rPr>
      </w:pPr>
      <w:r w:rsidRPr="003A5E8F">
        <w:rPr>
          <w:sz w:val="24"/>
        </w:rPr>
        <w:t xml:space="preserve">Для успешного познавательного развития детей в ДОУ реализуется принцип цикличности: периодическое возвращение к уже пройденному, знакомому. То, что возникло как неясное знание – по-детски «догадка» или по-взрослому «гипотеза об устройстве мира», многократно проверяется, обретая контуры, становясь, все более определенным. В новом смысловом контексте известные способы действия используются для решения новых проблем. </w:t>
      </w:r>
    </w:p>
    <w:p w:rsidR="000C4E03" w:rsidRPr="003A5E8F" w:rsidRDefault="000C4E03" w:rsidP="000C4E03">
      <w:pPr>
        <w:pStyle w:val="a7"/>
        <w:rPr>
          <w:sz w:val="24"/>
        </w:rPr>
      </w:pPr>
      <w:r w:rsidRPr="003A5E8F">
        <w:rPr>
          <w:sz w:val="24"/>
        </w:rPr>
        <w:t>Процесс обучения детей в ДОУ построен на основе мониторинга  и с учетом сохранения самобытности и специфики дошкольного детства. Формы работы с детьми подразделяются на: организованную образовательную деятельность (осуществляемую в  процессе разли</w:t>
      </w:r>
      <w:r w:rsidR="005F05F9" w:rsidRPr="003A5E8F">
        <w:rPr>
          <w:sz w:val="24"/>
        </w:rPr>
        <w:t>чных видов детской деятельности</w:t>
      </w:r>
      <w:r w:rsidRPr="003A5E8F">
        <w:rPr>
          <w:sz w:val="24"/>
        </w:rPr>
        <w:t xml:space="preserve">: игровой, коммуникативной, трудовой, продуктивной, и т.д.); образовательную деятельность осуществляемую в ходе режимных моментов; самостоятельную деятельность, взаимодействие с семьями детей. </w:t>
      </w:r>
    </w:p>
    <w:p w:rsidR="000C4E03" w:rsidRPr="003A5E8F" w:rsidRDefault="000C4E03" w:rsidP="000C4E03">
      <w:pPr>
        <w:pStyle w:val="a7"/>
        <w:rPr>
          <w:sz w:val="24"/>
        </w:rPr>
      </w:pPr>
      <w:r w:rsidRPr="003A5E8F">
        <w:rPr>
          <w:sz w:val="24"/>
        </w:rPr>
        <w:t xml:space="preserve">В учреждении организована работа специалистов  так, что она способствует обогащению общего развития всех детей. Занятия по музыке, физкультуре, хореографии, рисованию проводят квалифицированные педагоги-специалисты. Каждый специалист, в процессе обследования ребенка применяет определенный набор методик для получения количественных и качественных показателей, сопоставление которых помогает определить уровень развития дошкольника и создать индивидуальный план работы с ними. </w:t>
      </w:r>
    </w:p>
    <w:p w:rsidR="00BF2621" w:rsidRPr="003A5E8F" w:rsidRDefault="00BF2621" w:rsidP="000C4E03">
      <w:pPr>
        <w:pStyle w:val="a7"/>
        <w:rPr>
          <w:sz w:val="24"/>
        </w:rPr>
      </w:pPr>
    </w:p>
    <w:p w:rsidR="00C04CD3" w:rsidRPr="003A5E8F" w:rsidRDefault="00C04CD3" w:rsidP="003517EF">
      <w:pPr>
        <w:pStyle w:val="ae"/>
        <w:jc w:val="left"/>
        <w:rPr>
          <w:b/>
          <w:sz w:val="24"/>
          <w:szCs w:val="24"/>
        </w:rPr>
      </w:pPr>
    </w:p>
    <w:p w:rsidR="00C04CD3" w:rsidRPr="003A5E8F" w:rsidRDefault="00C04CD3" w:rsidP="00C04CD3">
      <w:pPr>
        <w:pStyle w:val="Default"/>
        <w:jc w:val="center"/>
        <w:rPr>
          <w:color w:val="auto"/>
        </w:rPr>
      </w:pPr>
      <w:r w:rsidRPr="003A5E8F">
        <w:rPr>
          <w:b/>
          <w:bCs/>
          <w:color w:val="auto"/>
        </w:rPr>
        <w:t>Описание форм, способов, методов и средств реализации ООП.</w:t>
      </w:r>
    </w:p>
    <w:p w:rsidR="00C04CD3" w:rsidRPr="003A5E8F" w:rsidRDefault="00C04CD3" w:rsidP="003517EF">
      <w:pPr>
        <w:pStyle w:val="Default"/>
        <w:ind w:left="720"/>
        <w:rPr>
          <w:color w:val="auto"/>
        </w:rPr>
      </w:pPr>
      <w:r w:rsidRPr="003A5E8F">
        <w:rPr>
          <w:color w:val="auto"/>
        </w:rPr>
        <w:t xml:space="preserve">Организация образовательной деятельности – одно из важных условий реализации программы. Главными образовательными ориентирами являются: </w:t>
      </w:r>
    </w:p>
    <w:p w:rsidR="00C04CD3" w:rsidRPr="003A5E8F" w:rsidRDefault="00C04CD3" w:rsidP="000C2E89">
      <w:pPr>
        <w:pStyle w:val="Default"/>
        <w:numPr>
          <w:ilvl w:val="0"/>
          <w:numId w:val="147"/>
        </w:numPr>
        <w:rPr>
          <w:color w:val="auto"/>
        </w:rPr>
      </w:pPr>
      <w:r w:rsidRPr="003A5E8F">
        <w:rPr>
          <w:color w:val="auto"/>
        </w:rPr>
        <w:t xml:space="preserve">Обеспечение эмоционального благополучия детей; </w:t>
      </w:r>
    </w:p>
    <w:p w:rsidR="00C04CD3" w:rsidRPr="003A5E8F" w:rsidRDefault="00C04CD3" w:rsidP="000C2E89">
      <w:pPr>
        <w:pStyle w:val="Default"/>
        <w:numPr>
          <w:ilvl w:val="0"/>
          <w:numId w:val="147"/>
        </w:numPr>
        <w:rPr>
          <w:color w:val="auto"/>
        </w:rPr>
      </w:pPr>
      <w:r w:rsidRPr="003A5E8F">
        <w:rPr>
          <w:color w:val="auto"/>
        </w:rPr>
        <w:t xml:space="preserve">Создание условий для формирования доброжелательного и внимательного отношения детей к другим людям; </w:t>
      </w:r>
    </w:p>
    <w:p w:rsidR="00C04CD3" w:rsidRPr="003A5E8F" w:rsidRDefault="00C04CD3" w:rsidP="000C2E89">
      <w:pPr>
        <w:pStyle w:val="Default"/>
        <w:numPr>
          <w:ilvl w:val="0"/>
          <w:numId w:val="147"/>
        </w:numPr>
        <w:rPr>
          <w:color w:val="auto"/>
        </w:rPr>
      </w:pPr>
      <w:r w:rsidRPr="003A5E8F">
        <w:rPr>
          <w:color w:val="auto"/>
        </w:rPr>
        <w:t xml:space="preserve">Развитие детской самостоятельности (инициативности, ответственности); </w:t>
      </w:r>
    </w:p>
    <w:p w:rsidR="00C04CD3" w:rsidRPr="003A5E8F" w:rsidRDefault="00C04CD3" w:rsidP="000C2E89">
      <w:pPr>
        <w:pStyle w:val="Default"/>
        <w:numPr>
          <w:ilvl w:val="0"/>
          <w:numId w:val="147"/>
        </w:numPr>
        <w:rPr>
          <w:color w:val="auto"/>
        </w:rPr>
      </w:pPr>
      <w:r w:rsidRPr="003A5E8F">
        <w:rPr>
          <w:color w:val="auto"/>
        </w:rPr>
        <w:t xml:space="preserve">Развитие детских способностей, формирующихся в разных видах деятельности. </w:t>
      </w:r>
    </w:p>
    <w:p w:rsidR="00C04CD3" w:rsidRPr="003A5E8F" w:rsidRDefault="00C04CD3" w:rsidP="003517EF">
      <w:pPr>
        <w:pStyle w:val="Default"/>
        <w:ind w:left="720"/>
        <w:rPr>
          <w:color w:val="auto"/>
        </w:rPr>
      </w:pPr>
      <w:r w:rsidRPr="003A5E8F">
        <w:rPr>
          <w:b/>
          <w:bCs/>
          <w:color w:val="auto"/>
        </w:rPr>
        <w:t xml:space="preserve">Организация образовательной деятельности. </w:t>
      </w:r>
    </w:p>
    <w:p w:rsidR="00C04CD3" w:rsidRPr="003A5E8F" w:rsidRDefault="00C04CD3" w:rsidP="000C2E89">
      <w:pPr>
        <w:pStyle w:val="Default"/>
        <w:numPr>
          <w:ilvl w:val="0"/>
          <w:numId w:val="147"/>
        </w:numPr>
        <w:rPr>
          <w:color w:val="auto"/>
        </w:rPr>
      </w:pPr>
      <w:r w:rsidRPr="003A5E8F">
        <w:rPr>
          <w:color w:val="auto"/>
        </w:rPr>
        <w:t xml:space="preserve">Обеспечение в группе эмоционального благополучия ребенка. </w:t>
      </w:r>
    </w:p>
    <w:p w:rsidR="00C04CD3" w:rsidRPr="003A5E8F" w:rsidRDefault="00C04CD3" w:rsidP="000C2E89">
      <w:pPr>
        <w:pStyle w:val="Default"/>
        <w:numPr>
          <w:ilvl w:val="0"/>
          <w:numId w:val="147"/>
        </w:numPr>
        <w:rPr>
          <w:color w:val="auto"/>
        </w:rPr>
      </w:pPr>
      <w:r w:rsidRPr="003A5E8F">
        <w:rPr>
          <w:color w:val="auto"/>
        </w:rPr>
        <w:t xml:space="preserve">Для обеспечения в группе эмоционального благополучия педагог: </w:t>
      </w:r>
    </w:p>
    <w:p w:rsidR="00C04CD3" w:rsidRPr="003A5E8F" w:rsidRDefault="00C04CD3" w:rsidP="000C2E89">
      <w:pPr>
        <w:pStyle w:val="Default"/>
        <w:numPr>
          <w:ilvl w:val="0"/>
          <w:numId w:val="147"/>
        </w:numPr>
        <w:rPr>
          <w:color w:val="auto"/>
        </w:rPr>
      </w:pPr>
      <w:r w:rsidRPr="003A5E8F">
        <w:rPr>
          <w:color w:val="auto"/>
        </w:rPr>
        <w:t xml:space="preserve">общается с детьми доброжелательно, без обвинений и угроз; </w:t>
      </w:r>
    </w:p>
    <w:p w:rsidR="00C04CD3" w:rsidRPr="003A5E8F" w:rsidRDefault="00C04CD3" w:rsidP="000C2E89">
      <w:pPr>
        <w:pStyle w:val="Default"/>
        <w:numPr>
          <w:ilvl w:val="0"/>
          <w:numId w:val="147"/>
        </w:numPr>
        <w:rPr>
          <w:color w:val="auto"/>
        </w:rPr>
      </w:pPr>
      <w:r w:rsidRPr="003A5E8F">
        <w:rPr>
          <w:color w:val="auto"/>
        </w:rPr>
        <w:t xml:space="preserve">внимательно выслушивает детей, показывать, что понимает их чувства, помогает делиться своими переживаниями и мыслями; </w:t>
      </w:r>
    </w:p>
    <w:p w:rsidR="00C04CD3" w:rsidRPr="003A5E8F" w:rsidRDefault="00C04CD3" w:rsidP="000C2E89">
      <w:pPr>
        <w:pStyle w:val="Default"/>
        <w:numPr>
          <w:ilvl w:val="0"/>
          <w:numId w:val="147"/>
        </w:numPr>
        <w:rPr>
          <w:color w:val="auto"/>
        </w:rPr>
      </w:pPr>
      <w:r w:rsidRPr="003A5E8F">
        <w:rPr>
          <w:color w:val="auto"/>
        </w:rPr>
        <w:t xml:space="preserve">помогает детям обнаружить конструктивные варианты поведения; </w:t>
      </w:r>
    </w:p>
    <w:p w:rsidR="00C04CD3" w:rsidRPr="003A5E8F" w:rsidRDefault="00C04CD3" w:rsidP="000C2E89">
      <w:pPr>
        <w:pStyle w:val="Default"/>
        <w:numPr>
          <w:ilvl w:val="0"/>
          <w:numId w:val="147"/>
        </w:numPr>
        <w:rPr>
          <w:color w:val="auto"/>
        </w:rPr>
      </w:pPr>
      <w:r w:rsidRPr="003A5E8F">
        <w:rPr>
          <w:color w:val="auto"/>
        </w:rPr>
        <w:t xml:space="preserve">создает ситуации, в которых дети при помощи разных средств (игра, рисунок, движение и т.д.) могут выразить свое отношение к значимым для них событиям, в том числе происходящим в детском саду; </w:t>
      </w:r>
    </w:p>
    <w:p w:rsidR="00C04CD3" w:rsidRPr="003A5E8F" w:rsidRDefault="00C04CD3" w:rsidP="000C2E89">
      <w:pPr>
        <w:pStyle w:val="Default"/>
        <w:numPr>
          <w:ilvl w:val="0"/>
          <w:numId w:val="147"/>
        </w:numPr>
        <w:rPr>
          <w:color w:val="auto"/>
        </w:rPr>
      </w:pPr>
      <w:r w:rsidRPr="003A5E8F">
        <w:rPr>
          <w:color w:val="auto"/>
        </w:rPr>
        <w:t xml:space="preserve">обеспечивает в течение дня чередование ситуаций, в которых дети играют вместе и могут при желании побыть одному или в небольшой группе детей. </w:t>
      </w:r>
    </w:p>
    <w:p w:rsidR="00C04CD3" w:rsidRPr="003A5E8F" w:rsidRDefault="00C04CD3" w:rsidP="00C04CD3">
      <w:pPr>
        <w:pStyle w:val="Default"/>
        <w:rPr>
          <w:color w:val="auto"/>
        </w:rPr>
      </w:pPr>
    </w:p>
    <w:p w:rsidR="00C04CD3" w:rsidRPr="003A5E8F" w:rsidRDefault="00C04CD3" w:rsidP="003517EF">
      <w:pPr>
        <w:pStyle w:val="Default"/>
        <w:ind w:left="720"/>
        <w:rPr>
          <w:color w:val="auto"/>
        </w:rPr>
      </w:pPr>
      <w:r w:rsidRPr="003A5E8F">
        <w:rPr>
          <w:color w:val="auto"/>
        </w:rPr>
        <w:lastRenderedPageBreak/>
        <w:t xml:space="preserve">Формирование доброжелательных, внимательных отношений. </w:t>
      </w:r>
    </w:p>
    <w:p w:rsidR="00C04CD3" w:rsidRPr="003A5E8F" w:rsidRDefault="00C04CD3" w:rsidP="003517EF">
      <w:pPr>
        <w:pStyle w:val="Default"/>
        <w:ind w:left="720"/>
        <w:rPr>
          <w:color w:val="auto"/>
        </w:rPr>
      </w:pPr>
      <w:r w:rsidRPr="003A5E8F">
        <w:rPr>
          <w:color w:val="auto"/>
        </w:rPr>
        <w:t xml:space="preserve">Для формирования доброжелательных, внимательных отношений, воспитатели в группе: </w:t>
      </w:r>
    </w:p>
    <w:p w:rsidR="00C04CD3" w:rsidRPr="003A5E8F" w:rsidRDefault="00C04CD3" w:rsidP="000C2E89">
      <w:pPr>
        <w:pStyle w:val="Default"/>
        <w:numPr>
          <w:ilvl w:val="0"/>
          <w:numId w:val="147"/>
        </w:numPr>
        <w:rPr>
          <w:color w:val="auto"/>
        </w:rPr>
      </w:pPr>
      <w:r w:rsidRPr="003A5E8F">
        <w:rPr>
          <w:color w:val="auto"/>
        </w:rPr>
        <w:t xml:space="preserve">устанавливают понятные для детей правила взаимодействия; </w:t>
      </w:r>
    </w:p>
    <w:p w:rsidR="00C04CD3" w:rsidRPr="003A5E8F" w:rsidRDefault="00C04CD3" w:rsidP="000C2E89">
      <w:pPr>
        <w:pStyle w:val="Default"/>
        <w:numPr>
          <w:ilvl w:val="0"/>
          <w:numId w:val="147"/>
        </w:numPr>
        <w:rPr>
          <w:color w:val="auto"/>
        </w:rPr>
      </w:pPr>
      <w:r w:rsidRPr="003A5E8F">
        <w:rPr>
          <w:color w:val="auto"/>
        </w:rPr>
        <w:t xml:space="preserve">создают ситуации обсуждения правил, прояснения детьми их смысла; </w:t>
      </w:r>
    </w:p>
    <w:p w:rsidR="00C04CD3" w:rsidRPr="003A5E8F" w:rsidRDefault="00C04CD3" w:rsidP="000C2E89">
      <w:pPr>
        <w:pStyle w:val="Default"/>
        <w:numPr>
          <w:ilvl w:val="0"/>
          <w:numId w:val="147"/>
        </w:numPr>
        <w:rPr>
          <w:color w:val="auto"/>
        </w:rPr>
      </w:pPr>
      <w:r w:rsidRPr="003A5E8F">
        <w:rPr>
          <w:color w:val="auto"/>
        </w:rPr>
        <w:t xml:space="preserve">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C04CD3" w:rsidRPr="003A5E8F" w:rsidRDefault="00C04CD3" w:rsidP="00C04CD3">
      <w:pPr>
        <w:pStyle w:val="Default"/>
        <w:rPr>
          <w:color w:val="auto"/>
        </w:rPr>
      </w:pPr>
    </w:p>
    <w:p w:rsidR="00C04CD3" w:rsidRPr="003A5E8F" w:rsidRDefault="00C04CD3" w:rsidP="00B97CC0">
      <w:pPr>
        <w:pStyle w:val="Default"/>
        <w:ind w:left="720"/>
        <w:rPr>
          <w:color w:val="auto"/>
        </w:rPr>
      </w:pPr>
      <w:r w:rsidRPr="003A5E8F">
        <w:rPr>
          <w:color w:val="auto"/>
        </w:rPr>
        <w:t xml:space="preserve">Формирование развитие самостоятельности. </w:t>
      </w:r>
    </w:p>
    <w:p w:rsidR="00C04CD3" w:rsidRPr="003A5E8F" w:rsidRDefault="00C04CD3" w:rsidP="00B97CC0">
      <w:pPr>
        <w:pStyle w:val="Default"/>
        <w:ind w:left="720"/>
        <w:rPr>
          <w:color w:val="auto"/>
        </w:rPr>
      </w:pPr>
      <w:r w:rsidRPr="003A5E8F">
        <w:rPr>
          <w:color w:val="auto"/>
        </w:rPr>
        <w:t xml:space="preserve">Для формирования детской самостоятельности педагог должен выстраивать образовательную среду таким образом, чтобы дети могли: </w:t>
      </w:r>
    </w:p>
    <w:p w:rsidR="00C04CD3" w:rsidRPr="003A5E8F" w:rsidRDefault="00C04CD3" w:rsidP="000C2E89">
      <w:pPr>
        <w:pStyle w:val="Default"/>
        <w:numPr>
          <w:ilvl w:val="0"/>
          <w:numId w:val="147"/>
        </w:numPr>
        <w:rPr>
          <w:color w:val="auto"/>
        </w:rPr>
      </w:pPr>
      <w:r w:rsidRPr="003A5E8F">
        <w:rPr>
          <w:color w:val="auto"/>
        </w:rPr>
        <w:t xml:space="preserve">учиться на собственном опыте, экспериментировать с различными объектами; </w:t>
      </w:r>
    </w:p>
    <w:p w:rsidR="00C04CD3" w:rsidRPr="003A5E8F" w:rsidRDefault="00C04CD3" w:rsidP="000C2E89">
      <w:pPr>
        <w:pStyle w:val="Default"/>
        <w:numPr>
          <w:ilvl w:val="0"/>
          <w:numId w:val="147"/>
        </w:numPr>
        <w:rPr>
          <w:color w:val="auto"/>
        </w:rPr>
      </w:pPr>
      <w:r w:rsidRPr="003A5E8F">
        <w:rPr>
          <w:color w:val="auto"/>
        </w:rPr>
        <w:t xml:space="preserve">изменять или конструировать игровое пространство в соответствии с возникающими игровыми ситуациями; </w:t>
      </w:r>
    </w:p>
    <w:p w:rsidR="00C04CD3" w:rsidRPr="003A5E8F" w:rsidRDefault="00C04CD3" w:rsidP="000C2E89">
      <w:pPr>
        <w:pStyle w:val="Default"/>
        <w:numPr>
          <w:ilvl w:val="0"/>
          <w:numId w:val="147"/>
        </w:numPr>
        <w:rPr>
          <w:color w:val="auto"/>
        </w:rPr>
      </w:pPr>
      <w:r w:rsidRPr="003A5E8F">
        <w:rPr>
          <w:color w:val="auto"/>
        </w:rPr>
        <w:t xml:space="preserve">быть по возможности автономными в своих действиях и принятии доступных им решений. </w:t>
      </w:r>
    </w:p>
    <w:p w:rsidR="00C04CD3" w:rsidRPr="003A5E8F" w:rsidRDefault="00C04CD3" w:rsidP="00C04CD3">
      <w:pPr>
        <w:pStyle w:val="Default"/>
        <w:rPr>
          <w:color w:val="auto"/>
        </w:rPr>
      </w:pPr>
    </w:p>
    <w:p w:rsidR="00C04CD3" w:rsidRPr="003A5E8F" w:rsidRDefault="00C04CD3" w:rsidP="00B97CC0">
      <w:pPr>
        <w:pStyle w:val="Default"/>
        <w:ind w:left="720"/>
        <w:rPr>
          <w:color w:val="auto"/>
        </w:rPr>
      </w:pPr>
      <w:r w:rsidRPr="003A5E8F">
        <w:rPr>
          <w:color w:val="auto"/>
        </w:rPr>
        <w:t xml:space="preserve">Поддержание детской инициативы. </w:t>
      </w:r>
    </w:p>
    <w:p w:rsidR="00C04CD3" w:rsidRPr="003A5E8F" w:rsidRDefault="00C04CD3" w:rsidP="00B97CC0">
      <w:pPr>
        <w:pStyle w:val="Default"/>
        <w:ind w:left="720"/>
        <w:rPr>
          <w:color w:val="auto"/>
        </w:rPr>
      </w:pPr>
      <w:r w:rsidRPr="003A5E8F">
        <w:rPr>
          <w:color w:val="auto"/>
        </w:rPr>
        <w:t xml:space="preserve">Воспитатели регулярно создают ситуации, в которых дошкольники учатся: </w:t>
      </w:r>
    </w:p>
    <w:p w:rsidR="00C04CD3" w:rsidRPr="003A5E8F" w:rsidRDefault="00C04CD3" w:rsidP="000C2E89">
      <w:pPr>
        <w:pStyle w:val="Default"/>
        <w:numPr>
          <w:ilvl w:val="0"/>
          <w:numId w:val="147"/>
        </w:numPr>
        <w:rPr>
          <w:color w:val="auto"/>
        </w:rPr>
      </w:pPr>
      <w:r w:rsidRPr="003A5E8F">
        <w:rPr>
          <w:color w:val="auto"/>
        </w:rPr>
        <w:t xml:space="preserve">при участии взрослого обсуждать важные события со сверстниками; </w:t>
      </w:r>
    </w:p>
    <w:p w:rsidR="00C04CD3" w:rsidRPr="003A5E8F" w:rsidRDefault="00C04CD3" w:rsidP="000C2E89">
      <w:pPr>
        <w:pStyle w:val="Default"/>
        <w:numPr>
          <w:ilvl w:val="0"/>
          <w:numId w:val="147"/>
        </w:numPr>
        <w:rPr>
          <w:color w:val="auto"/>
        </w:rPr>
      </w:pPr>
      <w:r w:rsidRPr="003A5E8F">
        <w:rPr>
          <w:color w:val="auto"/>
        </w:rPr>
        <w:t xml:space="preserve">совершать выбор и обосновывать его (детям предлагаются способы фиксации их выбора); </w:t>
      </w:r>
    </w:p>
    <w:p w:rsidR="00C04CD3" w:rsidRPr="003A5E8F" w:rsidRDefault="00C04CD3" w:rsidP="000C2E89">
      <w:pPr>
        <w:pStyle w:val="Default"/>
        <w:numPr>
          <w:ilvl w:val="0"/>
          <w:numId w:val="147"/>
        </w:numPr>
        <w:rPr>
          <w:color w:val="auto"/>
        </w:rPr>
      </w:pPr>
      <w:r w:rsidRPr="003A5E8F">
        <w:rPr>
          <w:color w:val="auto"/>
        </w:rPr>
        <w:t xml:space="preserve">предъявлять и обосновывать свою инициативу (замыслы, предложения и пр.); </w:t>
      </w:r>
    </w:p>
    <w:p w:rsidR="00C04CD3" w:rsidRPr="003A5E8F" w:rsidRDefault="00C04CD3" w:rsidP="000C2E89">
      <w:pPr>
        <w:pStyle w:val="Default"/>
        <w:numPr>
          <w:ilvl w:val="0"/>
          <w:numId w:val="147"/>
        </w:numPr>
        <w:rPr>
          <w:color w:val="auto"/>
        </w:rPr>
      </w:pPr>
      <w:r w:rsidRPr="003A5E8F">
        <w:rPr>
          <w:color w:val="auto"/>
        </w:rPr>
        <w:t xml:space="preserve">планировать собственные действия индивидуально и в малой группе, команде; </w:t>
      </w:r>
    </w:p>
    <w:p w:rsidR="00C04CD3" w:rsidRPr="003A5E8F" w:rsidRDefault="00C04CD3" w:rsidP="000C2E89">
      <w:pPr>
        <w:pStyle w:val="Default"/>
        <w:numPr>
          <w:ilvl w:val="0"/>
          <w:numId w:val="147"/>
        </w:numPr>
        <w:rPr>
          <w:color w:val="auto"/>
        </w:rPr>
      </w:pPr>
      <w:r w:rsidRPr="003A5E8F">
        <w:rPr>
          <w:color w:val="auto"/>
        </w:rPr>
        <w:t xml:space="preserve">оценивать результаты своих действий индивидуально и в малой группе, команде. </w:t>
      </w:r>
    </w:p>
    <w:p w:rsidR="00C04CD3" w:rsidRPr="003A5E8F" w:rsidRDefault="00C04CD3" w:rsidP="00C04CD3">
      <w:pPr>
        <w:pStyle w:val="Default"/>
        <w:rPr>
          <w:color w:val="auto"/>
        </w:rPr>
      </w:pPr>
    </w:p>
    <w:p w:rsidR="00C04CD3" w:rsidRPr="003A5E8F" w:rsidRDefault="00C04CD3" w:rsidP="00B97CC0">
      <w:pPr>
        <w:pStyle w:val="Default"/>
        <w:ind w:left="720"/>
        <w:rPr>
          <w:color w:val="auto"/>
        </w:rPr>
      </w:pPr>
      <w:r w:rsidRPr="003A5E8F">
        <w:rPr>
          <w:color w:val="auto"/>
        </w:rPr>
        <w:t xml:space="preserve">Игровая деятельность. </w:t>
      </w:r>
    </w:p>
    <w:p w:rsidR="00C04CD3" w:rsidRPr="003A5E8F" w:rsidRDefault="00C04CD3" w:rsidP="00B97CC0">
      <w:pPr>
        <w:pStyle w:val="Default"/>
        <w:ind w:left="720"/>
        <w:rPr>
          <w:color w:val="auto"/>
        </w:rPr>
      </w:pPr>
      <w:r w:rsidRPr="003A5E8F">
        <w:rPr>
          <w:color w:val="auto"/>
        </w:rPr>
        <w:t xml:space="preserve">С целью развития игровой деятельности педагоги: </w:t>
      </w:r>
    </w:p>
    <w:p w:rsidR="00C04CD3" w:rsidRPr="003A5E8F" w:rsidRDefault="00C04CD3" w:rsidP="000C2E89">
      <w:pPr>
        <w:pStyle w:val="Default"/>
        <w:numPr>
          <w:ilvl w:val="0"/>
          <w:numId w:val="147"/>
        </w:numPr>
        <w:rPr>
          <w:color w:val="auto"/>
        </w:rPr>
      </w:pPr>
      <w:r w:rsidRPr="003A5E8F">
        <w:rPr>
          <w:color w:val="auto"/>
        </w:rPr>
        <w:t xml:space="preserve">создают в течение дня условия для свободной игры детей; </w:t>
      </w:r>
    </w:p>
    <w:p w:rsidR="00C04CD3" w:rsidRPr="003A5E8F" w:rsidRDefault="00C04CD3" w:rsidP="000C2E89">
      <w:pPr>
        <w:pStyle w:val="Default"/>
        <w:numPr>
          <w:ilvl w:val="0"/>
          <w:numId w:val="147"/>
        </w:numPr>
        <w:rPr>
          <w:color w:val="auto"/>
        </w:rPr>
      </w:pPr>
      <w:r w:rsidRPr="003A5E8F">
        <w:rPr>
          <w:color w:val="auto"/>
        </w:rPr>
        <w:t xml:space="preserve">определяют игровые ситуации, в которых детям нужна косвенная помощь; </w:t>
      </w:r>
    </w:p>
    <w:p w:rsidR="00C04CD3" w:rsidRPr="003A5E8F" w:rsidRDefault="00C04CD3" w:rsidP="000C2E89">
      <w:pPr>
        <w:pStyle w:val="Default"/>
        <w:numPr>
          <w:ilvl w:val="0"/>
          <w:numId w:val="147"/>
        </w:numPr>
        <w:rPr>
          <w:color w:val="auto"/>
        </w:rPr>
      </w:pPr>
      <w:r w:rsidRPr="003A5E8F">
        <w:rPr>
          <w:color w:val="auto"/>
        </w:rPr>
        <w:t xml:space="preserve">наблюдают за играющими детьми, отмечают, какие именно события дня отражаются в игре; </w:t>
      </w:r>
    </w:p>
    <w:p w:rsidR="00C04CD3" w:rsidRPr="003A5E8F" w:rsidRDefault="00C04CD3" w:rsidP="000C2E89">
      <w:pPr>
        <w:pStyle w:val="Default"/>
        <w:numPr>
          <w:ilvl w:val="0"/>
          <w:numId w:val="147"/>
        </w:numPr>
        <w:rPr>
          <w:color w:val="auto"/>
        </w:rPr>
      </w:pPr>
      <w:r w:rsidRPr="003A5E8F">
        <w:rPr>
          <w:color w:val="auto"/>
        </w:rPr>
        <w:t xml:space="preserve">отличают детей с развитой игровой деятельностью от тех, у кого игра развита слабо; </w:t>
      </w:r>
    </w:p>
    <w:p w:rsidR="00C04CD3" w:rsidRPr="003A5E8F" w:rsidRDefault="00C04CD3" w:rsidP="000C2E89">
      <w:pPr>
        <w:pStyle w:val="Default"/>
        <w:numPr>
          <w:ilvl w:val="0"/>
          <w:numId w:val="147"/>
        </w:numPr>
        <w:rPr>
          <w:color w:val="auto"/>
        </w:rPr>
      </w:pPr>
      <w:r w:rsidRPr="003A5E8F">
        <w:rPr>
          <w:color w:val="auto"/>
        </w:rPr>
        <w:t>косвенно руководят игрой, если игра носит стереотипный характер (предлагают новые идеи или способы реализации детских идей)</w:t>
      </w:r>
    </w:p>
    <w:p w:rsidR="00B97CC0" w:rsidRPr="003A5E8F" w:rsidRDefault="00B97CC0" w:rsidP="00B97CC0">
      <w:pPr>
        <w:pStyle w:val="Default"/>
        <w:ind w:left="720"/>
        <w:rPr>
          <w:color w:val="auto"/>
        </w:rPr>
      </w:pPr>
    </w:p>
    <w:p w:rsidR="00C04CD3" w:rsidRPr="003A5E8F" w:rsidRDefault="00C04CD3" w:rsidP="00B97CC0">
      <w:pPr>
        <w:pStyle w:val="Default"/>
        <w:ind w:left="720"/>
        <w:rPr>
          <w:color w:val="auto"/>
        </w:rPr>
      </w:pPr>
      <w:r w:rsidRPr="003A5E8F">
        <w:rPr>
          <w:color w:val="auto"/>
        </w:rPr>
        <w:t>Познавательная деятельность</w:t>
      </w:r>
    </w:p>
    <w:p w:rsidR="00C04CD3" w:rsidRPr="003A5E8F" w:rsidRDefault="00C04CD3" w:rsidP="000C2E89">
      <w:pPr>
        <w:pStyle w:val="Default"/>
        <w:numPr>
          <w:ilvl w:val="0"/>
          <w:numId w:val="147"/>
        </w:numPr>
        <w:rPr>
          <w:color w:val="auto"/>
        </w:rPr>
      </w:pPr>
      <w:r w:rsidRPr="003A5E8F">
        <w:rPr>
          <w:color w:val="auto"/>
        </w:rPr>
        <w:t>Стимулировать детскую инициативу</w:t>
      </w:r>
    </w:p>
    <w:p w:rsidR="00C04CD3" w:rsidRPr="003A5E8F" w:rsidRDefault="00C04CD3" w:rsidP="000C2E89">
      <w:pPr>
        <w:pStyle w:val="Default"/>
        <w:numPr>
          <w:ilvl w:val="0"/>
          <w:numId w:val="147"/>
        </w:numPr>
        <w:rPr>
          <w:color w:val="auto"/>
        </w:rPr>
      </w:pPr>
      <w:r w:rsidRPr="003A5E8F">
        <w:rPr>
          <w:color w:val="auto"/>
        </w:rPr>
        <w:t xml:space="preserve">регулярно предлагая детям вопросы, требующие не только воспроизведения информации, но и мышления; </w:t>
      </w:r>
    </w:p>
    <w:p w:rsidR="00C04CD3" w:rsidRPr="003A5E8F" w:rsidRDefault="00C04CD3" w:rsidP="000C2E89">
      <w:pPr>
        <w:pStyle w:val="Default"/>
        <w:numPr>
          <w:ilvl w:val="0"/>
          <w:numId w:val="147"/>
        </w:numPr>
        <w:rPr>
          <w:color w:val="auto"/>
        </w:rPr>
      </w:pPr>
      <w:r w:rsidRPr="003A5E8F">
        <w:rPr>
          <w:color w:val="auto"/>
        </w:rPr>
        <w:t xml:space="preserve">регулярно предлагая детям открытые, творческие вопросы, в том числе проблемно-противоречивые ситуации, на которые могут быть даны разные ответы; </w:t>
      </w:r>
    </w:p>
    <w:p w:rsidR="00C04CD3" w:rsidRPr="003A5E8F" w:rsidRDefault="00C04CD3" w:rsidP="000C2E89">
      <w:pPr>
        <w:pStyle w:val="Default"/>
        <w:numPr>
          <w:ilvl w:val="0"/>
          <w:numId w:val="147"/>
        </w:numPr>
        <w:rPr>
          <w:color w:val="auto"/>
        </w:rPr>
      </w:pPr>
      <w:r w:rsidRPr="003A5E8F">
        <w:rPr>
          <w:color w:val="auto"/>
        </w:rPr>
        <w:t xml:space="preserve">обеспечивая в ходе обсуждения атмосферу поддержки и принятия; </w:t>
      </w:r>
    </w:p>
    <w:p w:rsidR="00C04CD3" w:rsidRPr="003A5E8F" w:rsidRDefault="00C04CD3" w:rsidP="000C2E89">
      <w:pPr>
        <w:pStyle w:val="Default"/>
        <w:numPr>
          <w:ilvl w:val="0"/>
          <w:numId w:val="147"/>
        </w:numPr>
        <w:rPr>
          <w:color w:val="auto"/>
        </w:rPr>
      </w:pPr>
      <w:r w:rsidRPr="003A5E8F">
        <w:rPr>
          <w:color w:val="auto"/>
        </w:rPr>
        <w:lastRenderedPageBreak/>
        <w:t xml:space="preserve">позволяя детям определиться с решением в ходе обсуждения той или иной ситуации; </w:t>
      </w:r>
    </w:p>
    <w:p w:rsidR="00C04CD3" w:rsidRPr="003A5E8F" w:rsidRDefault="00C04CD3" w:rsidP="000C2E89">
      <w:pPr>
        <w:pStyle w:val="Default"/>
        <w:numPr>
          <w:ilvl w:val="0"/>
          <w:numId w:val="147"/>
        </w:numPr>
        <w:rPr>
          <w:color w:val="auto"/>
        </w:rPr>
      </w:pPr>
      <w:r w:rsidRPr="003A5E8F">
        <w:rPr>
          <w:color w:val="auto"/>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C04CD3" w:rsidRPr="003A5E8F" w:rsidRDefault="00C04CD3" w:rsidP="000C2E89">
      <w:pPr>
        <w:pStyle w:val="Default"/>
        <w:numPr>
          <w:ilvl w:val="0"/>
          <w:numId w:val="147"/>
        </w:numPr>
        <w:rPr>
          <w:color w:val="auto"/>
        </w:rPr>
      </w:pPr>
      <w:r w:rsidRPr="003A5E8F">
        <w:rPr>
          <w:color w:val="auto"/>
        </w:rPr>
        <w:t xml:space="preserve">строя обсуждение с учетом высказываний детей, которые могут изменить ход беседы; </w:t>
      </w:r>
    </w:p>
    <w:p w:rsidR="00C04CD3" w:rsidRPr="003A5E8F" w:rsidRDefault="00C04CD3" w:rsidP="000C2E89">
      <w:pPr>
        <w:pStyle w:val="Default"/>
        <w:numPr>
          <w:ilvl w:val="0"/>
          <w:numId w:val="147"/>
        </w:numPr>
        <w:rPr>
          <w:color w:val="auto"/>
        </w:rPr>
      </w:pPr>
      <w:r w:rsidRPr="003A5E8F">
        <w:rPr>
          <w:color w:val="auto"/>
        </w:rPr>
        <w:t xml:space="preserve">помогая детям обнаружить ошибки в своих рассуждениях; </w:t>
      </w:r>
    </w:p>
    <w:p w:rsidR="00C04CD3" w:rsidRPr="003A5E8F" w:rsidRDefault="00C04CD3" w:rsidP="000C2E89">
      <w:pPr>
        <w:pStyle w:val="Default"/>
        <w:numPr>
          <w:ilvl w:val="0"/>
          <w:numId w:val="147"/>
        </w:numPr>
        <w:rPr>
          <w:color w:val="auto"/>
        </w:rPr>
      </w:pPr>
      <w:r w:rsidRPr="003A5E8F">
        <w:rPr>
          <w:color w:val="auto"/>
        </w:rPr>
        <w:t xml:space="preserve">помогая организовать обсуждение; </w:t>
      </w:r>
    </w:p>
    <w:p w:rsidR="00B97CC0" w:rsidRPr="003A5E8F" w:rsidRDefault="00C04CD3" w:rsidP="000C2E89">
      <w:pPr>
        <w:pStyle w:val="Default"/>
        <w:numPr>
          <w:ilvl w:val="0"/>
          <w:numId w:val="147"/>
        </w:numPr>
        <w:rPr>
          <w:color w:val="auto"/>
        </w:rPr>
      </w:pPr>
      <w:r w:rsidRPr="003A5E8F">
        <w:rPr>
          <w:color w:val="auto"/>
        </w:rPr>
        <w:t>предлагая дополнительные средства (двигательные, образные, в т. ч. наглядные модели и символы), в тех случаях, когда детям трудно решить задачу.</w:t>
      </w:r>
    </w:p>
    <w:p w:rsidR="00C04CD3" w:rsidRPr="003A5E8F" w:rsidRDefault="00C04CD3" w:rsidP="00B97CC0">
      <w:pPr>
        <w:pStyle w:val="Default"/>
        <w:ind w:left="720"/>
        <w:rPr>
          <w:color w:val="auto"/>
        </w:rPr>
      </w:pPr>
      <w:r w:rsidRPr="003A5E8F">
        <w:rPr>
          <w:color w:val="auto"/>
        </w:rPr>
        <w:t xml:space="preserve"> </w:t>
      </w:r>
    </w:p>
    <w:p w:rsidR="00C04CD3" w:rsidRPr="003A5E8F" w:rsidRDefault="00C04CD3" w:rsidP="00B97CC0">
      <w:pPr>
        <w:pStyle w:val="Default"/>
        <w:ind w:left="720"/>
        <w:rPr>
          <w:color w:val="auto"/>
        </w:rPr>
      </w:pPr>
      <w:r w:rsidRPr="003A5E8F">
        <w:rPr>
          <w:color w:val="auto"/>
        </w:rPr>
        <w:t xml:space="preserve">Проектная деятельность. </w:t>
      </w:r>
    </w:p>
    <w:p w:rsidR="00C04CD3" w:rsidRPr="003A5E8F" w:rsidRDefault="00C04CD3" w:rsidP="00B97CC0">
      <w:pPr>
        <w:pStyle w:val="Default"/>
        <w:ind w:left="720"/>
        <w:rPr>
          <w:color w:val="auto"/>
        </w:rPr>
      </w:pPr>
      <w:r w:rsidRPr="003A5E8F">
        <w:rPr>
          <w:color w:val="auto"/>
        </w:rPr>
        <w:t xml:space="preserve">С целью развития проектной деятельности воспитатели: </w:t>
      </w:r>
    </w:p>
    <w:p w:rsidR="00C04CD3" w:rsidRPr="003A5E8F" w:rsidRDefault="00C04CD3" w:rsidP="000C2E89">
      <w:pPr>
        <w:pStyle w:val="Default"/>
        <w:numPr>
          <w:ilvl w:val="0"/>
          <w:numId w:val="147"/>
        </w:numPr>
        <w:rPr>
          <w:color w:val="auto"/>
        </w:rPr>
      </w:pPr>
      <w:r w:rsidRPr="003A5E8F">
        <w:rPr>
          <w:color w:val="auto"/>
        </w:rPr>
        <w:t xml:space="preserve">создают проблемные ситуации, которые инициируют детское любопытство, стимулируют стремление к исследованию; </w:t>
      </w:r>
    </w:p>
    <w:p w:rsidR="00C04CD3" w:rsidRPr="003A5E8F" w:rsidRDefault="00C04CD3" w:rsidP="000C2E89">
      <w:pPr>
        <w:pStyle w:val="Default"/>
        <w:numPr>
          <w:ilvl w:val="0"/>
          <w:numId w:val="147"/>
        </w:numPr>
        <w:rPr>
          <w:color w:val="auto"/>
        </w:rPr>
      </w:pPr>
      <w:r w:rsidRPr="003A5E8F">
        <w:rPr>
          <w:color w:val="auto"/>
        </w:rPr>
        <w:t xml:space="preserve">внимательно относятся к детским вопросам, возникающим в разных ситуациях, регулярно предлагают проектные образовательные ситуации в ответ на заданные детьми вопросы; </w:t>
      </w:r>
    </w:p>
    <w:p w:rsidR="00C04CD3" w:rsidRPr="003A5E8F" w:rsidRDefault="00C04CD3" w:rsidP="000C2E89">
      <w:pPr>
        <w:pStyle w:val="Default"/>
        <w:numPr>
          <w:ilvl w:val="0"/>
          <w:numId w:val="147"/>
        </w:numPr>
        <w:rPr>
          <w:color w:val="auto"/>
        </w:rPr>
      </w:pPr>
      <w:r w:rsidRPr="003A5E8F">
        <w:rPr>
          <w:color w:val="auto"/>
        </w:rPr>
        <w:t xml:space="preserve">поддерживают детскую автономию: предлагают детям самим выдвигать проектные решения; </w:t>
      </w:r>
    </w:p>
    <w:p w:rsidR="00C04CD3" w:rsidRPr="003A5E8F" w:rsidRDefault="00C04CD3" w:rsidP="000C2E89">
      <w:pPr>
        <w:pStyle w:val="Default"/>
        <w:numPr>
          <w:ilvl w:val="0"/>
          <w:numId w:val="147"/>
        </w:numPr>
        <w:rPr>
          <w:color w:val="auto"/>
        </w:rPr>
      </w:pPr>
      <w:r w:rsidRPr="003A5E8F">
        <w:rPr>
          <w:color w:val="auto"/>
        </w:rPr>
        <w:t xml:space="preserve">помогают детям планировать свою деятельность при выполнении своего замысла; </w:t>
      </w:r>
    </w:p>
    <w:p w:rsidR="00C04CD3" w:rsidRPr="003A5E8F" w:rsidRDefault="00C04CD3" w:rsidP="000C2E89">
      <w:pPr>
        <w:pStyle w:val="Default"/>
        <w:numPr>
          <w:ilvl w:val="0"/>
          <w:numId w:val="147"/>
        </w:numPr>
        <w:rPr>
          <w:color w:val="auto"/>
        </w:rPr>
      </w:pPr>
      <w:r w:rsidRPr="003A5E8F">
        <w:rPr>
          <w:color w:val="auto"/>
        </w:rPr>
        <w:t xml:space="preserve">в ходе обсуждения предложенных детьми проектных решений поддерживают их идеи, делая акцент на новизне каждого варианта; </w:t>
      </w:r>
    </w:p>
    <w:p w:rsidR="00C04CD3" w:rsidRPr="003A5E8F" w:rsidRDefault="00C04CD3" w:rsidP="000C2E89">
      <w:pPr>
        <w:pStyle w:val="Default"/>
        <w:numPr>
          <w:ilvl w:val="0"/>
          <w:numId w:val="147"/>
        </w:numPr>
        <w:rPr>
          <w:color w:val="auto"/>
        </w:rPr>
      </w:pPr>
      <w:r w:rsidRPr="003A5E8F">
        <w:rPr>
          <w:color w:val="auto"/>
        </w:rPr>
        <w:t xml:space="preserve">помогают детям сравнивать предложенные ими варианты решений, аргументировать выбор варианта. </w:t>
      </w:r>
    </w:p>
    <w:p w:rsidR="00C04CD3" w:rsidRPr="003A5E8F" w:rsidRDefault="00C04CD3" w:rsidP="00C04CD3">
      <w:pPr>
        <w:pStyle w:val="Default"/>
        <w:rPr>
          <w:color w:val="auto"/>
        </w:rPr>
      </w:pPr>
    </w:p>
    <w:p w:rsidR="00C04CD3" w:rsidRPr="003A5E8F" w:rsidRDefault="00C04CD3" w:rsidP="00B97CC0">
      <w:pPr>
        <w:pStyle w:val="Default"/>
        <w:ind w:left="720"/>
        <w:rPr>
          <w:color w:val="auto"/>
        </w:rPr>
      </w:pPr>
      <w:r w:rsidRPr="003A5E8F">
        <w:rPr>
          <w:color w:val="auto"/>
        </w:rPr>
        <w:t xml:space="preserve">Детское творчество. </w:t>
      </w:r>
    </w:p>
    <w:p w:rsidR="00C04CD3" w:rsidRPr="003A5E8F" w:rsidRDefault="00C04CD3" w:rsidP="00B97CC0">
      <w:pPr>
        <w:pStyle w:val="Default"/>
        <w:ind w:left="720"/>
        <w:rPr>
          <w:color w:val="auto"/>
        </w:rPr>
      </w:pPr>
      <w:r w:rsidRPr="003A5E8F">
        <w:rPr>
          <w:color w:val="auto"/>
        </w:rPr>
        <w:t xml:space="preserve">Для того чтобы дети научились выражать себя средствами искусства, педагог: </w:t>
      </w:r>
    </w:p>
    <w:p w:rsidR="00C04CD3" w:rsidRPr="003A5E8F" w:rsidRDefault="00C04CD3" w:rsidP="000C2E89">
      <w:pPr>
        <w:pStyle w:val="Default"/>
        <w:numPr>
          <w:ilvl w:val="0"/>
          <w:numId w:val="147"/>
        </w:numPr>
        <w:rPr>
          <w:color w:val="auto"/>
        </w:rPr>
      </w:pPr>
      <w:r w:rsidRPr="003A5E8F">
        <w:rPr>
          <w:color w:val="auto"/>
        </w:rPr>
        <w:t xml:space="preserve">планирует время в течение дня, когда дети могут создавать свои произведения; </w:t>
      </w:r>
    </w:p>
    <w:p w:rsidR="00C04CD3" w:rsidRPr="003A5E8F" w:rsidRDefault="00C04CD3" w:rsidP="000C2E89">
      <w:pPr>
        <w:pStyle w:val="Default"/>
        <w:numPr>
          <w:ilvl w:val="0"/>
          <w:numId w:val="147"/>
        </w:numPr>
        <w:rPr>
          <w:color w:val="auto"/>
        </w:rPr>
      </w:pPr>
      <w:r w:rsidRPr="003A5E8F">
        <w:rPr>
          <w:color w:val="auto"/>
        </w:rPr>
        <w:t xml:space="preserve">создает атмосферу принятия и поддержки во время занятий творческими видами деятельности; </w:t>
      </w:r>
    </w:p>
    <w:p w:rsidR="00C04CD3" w:rsidRPr="003A5E8F" w:rsidRDefault="00C04CD3" w:rsidP="000C2E89">
      <w:pPr>
        <w:pStyle w:val="Default"/>
        <w:numPr>
          <w:ilvl w:val="0"/>
          <w:numId w:val="147"/>
        </w:numPr>
        <w:rPr>
          <w:color w:val="auto"/>
        </w:rPr>
      </w:pPr>
      <w:r w:rsidRPr="003A5E8F">
        <w:rPr>
          <w:color w:val="auto"/>
        </w:rPr>
        <w:t xml:space="preserve">оказывает помощь и поддержку в овладении необходимыми для занятий техническими навыками; </w:t>
      </w:r>
    </w:p>
    <w:p w:rsidR="00C04CD3" w:rsidRPr="003A5E8F" w:rsidRDefault="00C04CD3" w:rsidP="000C2E89">
      <w:pPr>
        <w:pStyle w:val="Default"/>
        <w:numPr>
          <w:ilvl w:val="0"/>
          <w:numId w:val="147"/>
        </w:numPr>
        <w:rPr>
          <w:color w:val="auto"/>
        </w:rPr>
      </w:pPr>
      <w:r w:rsidRPr="003A5E8F">
        <w:rPr>
          <w:color w:val="auto"/>
        </w:rPr>
        <w:t xml:space="preserve">предлагает такие задания, чтобы детские произведения не были стереотипными, отражали их замысел; </w:t>
      </w:r>
    </w:p>
    <w:p w:rsidR="00C04CD3" w:rsidRPr="003A5E8F" w:rsidRDefault="00C04CD3" w:rsidP="000C2E89">
      <w:pPr>
        <w:pStyle w:val="Default"/>
        <w:numPr>
          <w:ilvl w:val="0"/>
          <w:numId w:val="147"/>
        </w:numPr>
        <w:rPr>
          <w:color w:val="auto"/>
        </w:rPr>
      </w:pPr>
      <w:r w:rsidRPr="003A5E8F">
        <w:rPr>
          <w:color w:val="auto"/>
        </w:rPr>
        <w:t xml:space="preserve">поддерживает детскую инициативу в воплощении замысла и выборе необходимых для этого средств; </w:t>
      </w:r>
    </w:p>
    <w:p w:rsidR="00C04CD3" w:rsidRPr="003A5E8F" w:rsidRDefault="00C04CD3" w:rsidP="000C2E89">
      <w:pPr>
        <w:pStyle w:val="Default"/>
        <w:numPr>
          <w:ilvl w:val="0"/>
          <w:numId w:val="147"/>
        </w:numPr>
        <w:rPr>
          <w:color w:val="auto"/>
        </w:rPr>
      </w:pPr>
      <w:r w:rsidRPr="003A5E8F">
        <w:rPr>
          <w:color w:val="auto"/>
        </w:rPr>
        <w:t xml:space="preserve">организовывает события, мероприятия, выставки проектов, на которых дошкольники могут представить свои произведения для детей разных групп и родителей. </w:t>
      </w:r>
    </w:p>
    <w:p w:rsidR="00C04CD3" w:rsidRPr="003A5E8F" w:rsidRDefault="00C04CD3" w:rsidP="00C04CD3">
      <w:pPr>
        <w:pStyle w:val="Default"/>
        <w:ind w:left="720"/>
        <w:rPr>
          <w:color w:val="auto"/>
        </w:rPr>
      </w:pPr>
    </w:p>
    <w:p w:rsidR="00C04CD3" w:rsidRPr="003A5E8F" w:rsidRDefault="00C04CD3" w:rsidP="00B97CC0">
      <w:pPr>
        <w:pStyle w:val="Default"/>
        <w:ind w:left="720"/>
        <w:rPr>
          <w:color w:val="auto"/>
        </w:rPr>
      </w:pPr>
      <w:r w:rsidRPr="003A5E8F">
        <w:rPr>
          <w:color w:val="auto"/>
        </w:rPr>
        <w:t xml:space="preserve">Физическое развитие. </w:t>
      </w:r>
    </w:p>
    <w:p w:rsidR="00C04CD3" w:rsidRPr="003A5E8F" w:rsidRDefault="00C04CD3" w:rsidP="00B97CC0">
      <w:pPr>
        <w:pStyle w:val="Default"/>
        <w:ind w:left="720"/>
        <w:rPr>
          <w:color w:val="auto"/>
        </w:rPr>
      </w:pPr>
      <w:r w:rsidRPr="003A5E8F">
        <w:rPr>
          <w:color w:val="auto"/>
        </w:rPr>
        <w:t xml:space="preserve">Для физического развития детей важно: </w:t>
      </w:r>
    </w:p>
    <w:p w:rsidR="00C04CD3" w:rsidRPr="003A5E8F" w:rsidRDefault="00C04CD3" w:rsidP="000C2E89">
      <w:pPr>
        <w:pStyle w:val="Default"/>
        <w:numPr>
          <w:ilvl w:val="0"/>
          <w:numId w:val="147"/>
        </w:numPr>
        <w:rPr>
          <w:color w:val="auto"/>
        </w:rPr>
      </w:pPr>
      <w:r w:rsidRPr="003A5E8F">
        <w:rPr>
          <w:color w:val="auto"/>
        </w:rPr>
        <w:t xml:space="preserve">ежедневно предоставлять детям возможность активно двигаться; </w:t>
      </w:r>
    </w:p>
    <w:p w:rsidR="00C04CD3" w:rsidRPr="003A5E8F" w:rsidRDefault="00C04CD3" w:rsidP="000C2E89">
      <w:pPr>
        <w:pStyle w:val="Default"/>
        <w:numPr>
          <w:ilvl w:val="0"/>
          <w:numId w:val="147"/>
        </w:numPr>
        <w:rPr>
          <w:color w:val="auto"/>
        </w:rPr>
      </w:pPr>
      <w:r w:rsidRPr="003A5E8F">
        <w:rPr>
          <w:color w:val="auto"/>
        </w:rPr>
        <w:t xml:space="preserve">обучать детей правилам безопасности; </w:t>
      </w:r>
    </w:p>
    <w:p w:rsidR="00C04CD3" w:rsidRPr="003A5E8F" w:rsidRDefault="00C04CD3" w:rsidP="000C2E89">
      <w:pPr>
        <w:pStyle w:val="Default"/>
        <w:numPr>
          <w:ilvl w:val="0"/>
          <w:numId w:val="147"/>
        </w:numPr>
        <w:rPr>
          <w:color w:val="auto"/>
        </w:rPr>
      </w:pPr>
      <w:r w:rsidRPr="003A5E8F">
        <w:rPr>
          <w:color w:val="auto"/>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C04CD3" w:rsidRPr="003A5E8F" w:rsidRDefault="00C04CD3" w:rsidP="000C2E89">
      <w:pPr>
        <w:pStyle w:val="Default"/>
        <w:numPr>
          <w:ilvl w:val="0"/>
          <w:numId w:val="147"/>
        </w:numPr>
        <w:rPr>
          <w:color w:val="auto"/>
        </w:rPr>
      </w:pPr>
      <w:r w:rsidRPr="003A5E8F">
        <w:rPr>
          <w:color w:val="auto"/>
        </w:rPr>
        <w:lastRenderedPageBreak/>
        <w:t>использовать различные методы обучения, помогающие детям с разным уровнем физического развития с удовольствием бегать, лазать, прыгать.</w:t>
      </w:r>
    </w:p>
    <w:p w:rsidR="00B97CC0" w:rsidRPr="003A5E8F" w:rsidRDefault="00B97CC0" w:rsidP="003A5E8F">
      <w:pPr>
        <w:spacing w:after="0"/>
        <w:rPr>
          <w:rFonts w:ascii="Times New Roman" w:hAnsi="Times New Roman" w:cs="Times New Roman"/>
          <w:b/>
          <w:sz w:val="24"/>
          <w:szCs w:val="24"/>
        </w:rPr>
      </w:pPr>
    </w:p>
    <w:p w:rsidR="005351C8" w:rsidRPr="003A5E8F" w:rsidRDefault="005351C8"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Методы и приёмы организации обучения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70"/>
        <w:gridCol w:w="6728"/>
      </w:tblGrid>
      <w:tr w:rsidR="005351C8" w:rsidRPr="003A5E8F" w:rsidTr="008D4132">
        <w:tc>
          <w:tcPr>
            <w:tcW w:w="2802"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b/>
                <w:bCs/>
                <w:sz w:val="24"/>
                <w:szCs w:val="24"/>
              </w:rPr>
              <w:t>Методы по источнику знаний</w:t>
            </w:r>
          </w:p>
        </w:tc>
        <w:tc>
          <w:tcPr>
            <w:tcW w:w="5670"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b/>
                <w:bCs/>
                <w:sz w:val="24"/>
                <w:szCs w:val="24"/>
              </w:rPr>
              <w:t>Определение метода</w:t>
            </w:r>
          </w:p>
        </w:tc>
        <w:tc>
          <w:tcPr>
            <w:tcW w:w="6728"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b/>
                <w:bCs/>
                <w:sz w:val="24"/>
                <w:szCs w:val="24"/>
              </w:rPr>
              <w:t>Рекомендация по их применению</w:t>
            </w:r>
          </w:p>
        </w:tc>
      </w:tr>
      <w:tr w:rsidR="005351C8" w:rsidRPr="003A5E8F" w:rsidTr="008D4132">
        <w:tc>
          <w:tcPr>
            <w:tcW w:w="2802"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Словесные</w:t>
            </w:r>
          </w:p>
        </w:tc>
        <w:tc>
          <w:tcPr>
            <w:tcW w:w="5670"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sz w:val="24"/>
                <w:szCs w:val="24"/>
              </w:rPr>
              <w:t>Виды: рассказ, объяснение, беседа.</w:t>
            </w:r>
          </w:p>
        </w:tc>
        <w:tc>
          <w:tcPr>
            <w:tcW w:w="6728"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sz w:val="24"/>
                <w:szCs w:val="24"/>
              </w:rPr>
              <w:t>Позволяют в кратчайший срок передать информацию детям.</w:t>
            </w:r>
          </w:p>
        </w:tc>
      </w:tr>
      <w:tr w:rsidR="005351C8" w:rsidRPr="003A5E8F" w:rsidTr="008D4132">
        <w:tc>
          <w:tcPr>
            <w:tcW w:w="2802"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Наглядные</w:t>
            </w:r>
          </w:p>
        </w:tc>
        <w:tc>
          <w:tcPr>
            <w:tcW w:w="5670" w:type="dxa"/>
          </w:tcPr>
          <w:p w:rsidR="005351C8" w:rsidRPr="003A5E8F" w:rsidRDefault="005351C8" w:rsidP="005351C8">
            <w:pPr>
              <w:pStyle w:val="Default"/>
            </w:pPr>
            <w:r w:rsidRPr="003A5E8F">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Используются во взаимосвязи со словесными и практическими методами обучения. Условно можно подразделить на две большие группы: </w:t>
            </w:r>
          </w:p>
          <w:p w:rsidR="005351C8" w:rsidRPr="003A5E8F" w:rsidRDefault="005351C8" w:rsidP="000C2E89">
            <w:pPr>
              <w:pStyle w:val="a9"/>
              <w:numPr>
                <w:ilvl w:val="0"/>
                <w:numId w:val="96"/>
              </w:numPr>
              <w:spacing w:after="0"/>
              <w:rPr>
                <w:rFonts w:ascii="Times New Roman" w:hAnsi="Times New Roman" w:cs="Times New Roman"/>
                <w:sz w:val="24"/>
                <w:szCs w:val="24"/>
              </w:rPr>
            </w:pPr>
            <w:r w:rsidRPr="003A5E8F">
              <w:rPr>
                <w:rFonts w:ascii="Times New Roman" w:hAnsi="Times New Roman" w:cs="Times New Roman"/>
                <w:sz w:val="24"/>
                <w:szCs w:val="24"/>
              </w:rPr>
              <w:t>метод иллюстраций</w:t>
            </w:r>
          </w:p>
          <w:p w:rsidR="005351C8" w:rsidRPr="003A5E8F" w:rsidRDefault="005351C8" w:rsidP="000C2E89">
            <w:pPr>
              <w:pStyle w:val="a9"/>
              <w:numPr>
                <w:ilvl w:val="0"/>
                <w:numId w:val="96"/>
              </w:numPr>
              <w:spacing w:after="0"/>
              <w:rPr>
                <w:rFonts w:ascii="Times New Roman" w:hAnsi="Times New Roman" w:cs="Times New Roman"/>
                <w:sz w:val="24"/>
                <w:szCs w:val="24"/>
              </w:rPr>
            </w:pPr>
            <w:r w:rsidRPr="003A5E8F">
              <w:rPr>
                <w:rFonts w:ascii="Times New Roman" w:hAnsi="Times New Roman" w:cs="Times New Roman"/>
                <w:sz w:val="24"/>
                <w:szCs w:val="24"/>
              </w:rPr>
              <w:t>метод демонстраций</w:t>
            </w:r>
          </w:p>
        </w:tc>
        <w:tc>
          <w:tcPr>
            <w:tcW w:w="6728" w:type="dxa"/>
          </w:tcPr>
          <w:p w:rsidR="005351C8" w:rsidRPr="003A5E8F" w:rsidRDefault="005351C8" w:rsidP="005351C8">
            <w:pPr>
              <w:pStyle w:val="Default"/>
            </w:pPr>
            <w:r w:rsidRPr="003A5E8F">
              <w:rPr>
                <w:b/>
                <w:bCs/>
              </w:rPr>
              <w:t xml:space="preserve">Метод иллюстраций </w:t>
            </w:r>
            <w:r w:rsidRPr="003A5E8F">
              <w:t xml:space="preserve">предполагает показ детям иллюстративных пособий: плакатов, картин, зарисовок на доске и пр. </w:t>
            </w:r>
          </w:p>
          <w:p w:rsidR="005351C8" w:rsidRPr="003A5E8F" w:rsidRDefault="005351C8" w:rsidP="005351C8">
            <w:pPr>
              <w:pStyle w:val="Default"/>
            </w:pPr>
            <w:r w:rsidRPr="003A5E8F">
              <w:rPr>
                <w:b/>
                <w:bCs/>
              </w:rPr>
              <w:t xml:space="preserve">Метод демонстраций </w:t>
            </w:r>
            <w:r w:rsidRPr="003A5E8F">
              <w:t xml:space="preserve">связан с показом мультфильмов, диафильмов и др. </w:t>
            </w:r>
          </w:p>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sz w:val="24"/>
                <w:szCs w:val="24"/>
              </w:rPr>
              <w:t>Такое подразделение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5351C8" w:rsidRPr="003A5E8F" w:rsidTr="008D4132">
        <w:tc>
          <w:tcPr>
            <w:tcW w:w="2802" w:type="dxa"/>
          </w:tcPr>
          <w:p w:rsidR="005351C8" w:rsidRPr="003A5E8F" w:rsidRDefault="005351C8"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Практические</w:t>
            </w:r>
          </w:p>
        </w:tc>
        <w:tc>
          <w:tcPr>
            <w:tcW w:w="5670"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6728"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p w:rsidR="005351C8" w:rsidRPr="003A5E8F" w:rsidRDefault="005351C8" w:rsidP="003A5E8F">
            <w:pPr>
              <w:spacing w:after="0"/>
              <w:rPr>
                <w:rFonts w:ascii="Times New Roman" w:hAnsi="Times New Roman" w:cs="Times New Roman"/>
                <w:b/>
                <w:sz w:val="24"/>
                <w:szCs w:val="24"/>
              </w:rPr>
            </w:pPr>
          </w:p>
        </w:tc>
      </w:tr>
      <w:tr w:rsidR="005351C8" w:rsidRPr="003A5E8F" w:rsidTr="008D4132">
        <w:tc>
          <w:tcPr>
            <w:tcW w:w="15200" w:type="dxa"/>
            <w:gridSpan w:val="3"/>
          </w:tcPr>
          <w:p w:rsidR="005351C8" w:rsidRPr="003A5E8F" w:rsidRDefault="005351C8"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Методы по характеру образовательной деятельности детей</w:t>
            </w:r>
          </w:p>
        </w:tc>
      </w:tr>
      <w:tr w:rsidR="005351C8" w:rsidRPr="003A5E8F" w:rsidTr="008D4132">
        <w:tc>
          <w:tcPr>
            <w:tcW w:w="2802"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b/>
                <w:bCs/>
                <w:sz w:val="24"/>
                <w:szCs w:val="24"/>
              </w:rPr>
              <w:t>Информационно-рецептивный</w:t>
            </w:r>
          </w:p>
        </w:tc>
        <w:tc>
          <w:tcPr>
            <w:tcW w:w="5670"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6728"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351C8" w:rsidRPr="003A5E8F" w:rsidTr="008D4132">
        <w:tc>
          <w:tcPr>
            <w:tcW w:w="2802"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b/>
                <w:bCs/>
                <w:sz w:val="24"/>
                <w:szCs w:val="24"/>
              </w:rPr>
              <w:lastRenderedPageBreak/>
              <w:t>Репродуктивный</w:t>
            </w:r>
          </w:p>
        </w:tc>
        <w:tc>
          <w:tcPr>
            <w:tcW w:w="5670"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Многократное повторение способа деятельности по заданию воспитателя</w:t>
            </w:r>
          </w:p>
        </w:tc>
        <w:tc>
          <w:tcPr>
            <w:tcW w:w="6728"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5351C8" w:rsidRPr="003A5E8F" w:rsidTr="008D4132">
        <w:tc>
          <w:tcPr>
            <w:tcW w:w="2802"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b/>
                <w:bCs/>
                <w:sz w:val="24"/>
                <w:szCs w:val="24"/>
              </w:rPr>
              <w:t>Проблемное изложение</w:t>
            </w:r>
          </w:p>
        </w:tc>
        <w:tc>
          <w:tcPr>
            <w:tcW w:w="5670"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Назначение этого метода – показать образцы научного познания,</w:t>
            </w:r>
          </w:p>
          <w:p w:rsidR="005801BF" w:rsidRPr="003A5E8F" w:rsidRDefault="005801BF" w:rsidP="003A5E8F">
            <w:pPr>
              <w:spacing w:after="0"/>
              <w:rPr>
                <w:rFonts w:ascii="Times New Roman" w:hAnsi="Times New Roman" w:cs="Times New Roman"/>
                <w:sz w:val="24"/>
                <w:szCs w:val="24"/>
              </w:rPr>
            </w:pPr>
          </w:p>
        </w:tc>
        <w:tc>
          <w:tcPr>
            <w:tcW w:w="6728" w:type="dxa"/>
          </w:tcPr>
          <w:p w:rsidR="005351C8" w:rsidRPr="003A5E8F" w:rsidRDefault="005351C8" w:rsidP="003A5E8F">
            <w:pPr>
              <w:spacing w:after="0"/>
              <w:rPr>
                <w:rFonts w:ascii="Times New Roman" w:hAnsi="Times New Roman" w:cs="Times New Roman"/>
                <w:sz w:val="24"/>
                <w:szCs w:val="24"/>
              </w:rPr>
            </w:pPr>
            <w:r w:rsidRPr="003A5E8F">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5801BF" w:rsidRPr="003A5E8F" w:rsidRDefault="005801BF" w:rsidP="003A5E8F">
            <w:pPr>
              <w:spacing w:after="0"/>
              <w:rPr>
                <w:rFonts w:ascii="Times New Roman" w:hAnsi="Times New Roman" w:cs="Times New Roman"/>
                <w:sz w:val="24"/>
                <w:szCs w:val="24"/>
              </w:rPr>
            </w:pPr>
          </w:p>
        </w:tc>
      </w:tr>
      <w:tr w:rsidR="005801BF" w:rsidRPr="003A5E8F" w:rsidTr="008D4132">
        <w:tc>
          <w:tcPr>
            <w:tcW w:w="2802" w:type="dxa"/>
          </w:tcPr>
          <w:p w:rsidR="005801BF" w:rsidRPr="003A5E8F" w:rsidRDefault="005801BF"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Частично-поисковый</w:t>
            </w:r>
          </w:p>
        </w:tc>
        <w:tc>
          <w:tcPr>
            <w:tcW w:w="5670" w:type="dxa"/>
          </w:tcPr>
          <w:p w:rsidR="005801BF" w:rsidRPr="003A5E8F" w:rsidRDefault="005801BF" w:rsidP="005801BF">
            <w:pPr>
              <w:pStyle w:val="Default"/>
            </w:pPr>
          </w:p>
          <w:tbl>
            <w:tblPr>
              <w:tblW w:w="0" w:type="auto"/>
              <w:tblBorders>
                <w:top w:val="nil"/>
                <w:left w:val="nil"/>
                <w:bottom w:val="nil"/>
                <w:right w:val="nil"/>
              </w:tblBorders>
              <w:tblLook w:val="0000"/>
            </w:tblPr>
            <w:tblGrid>
              <w:gridCol w:w="5454"/>
            </w:tblGrid>
            <w:tr w:rsidR="005801BF" w:rsidRPr="003A5E8F">
              <w:trPr>
                <w:trHeight w:val="661"/>
              </w:trPr>
              <w:tc>
                <w:tcPr>
                  <w:tcW w:w="0" w:type="auto"/>
                </w:tcPr>
                <w:p w:rsidR="005801BF" w:rsidRPr="003A5E8F" w:rsidRDefault="005801BF">
                  <w:pPr>
                    <w:pStyle w:val="Default"/>
                  </w:pPr>
                  <w:r w:rsidRPr="003A5E8F">
                    <w:t xml:space="preserve">Воспитатель разделяет проблемную задачу на подпроблемы, а дети осуществляют отдельные шаги поиска ее решения. </w:t>
                  </w:r>
                </w:p>
              </w:tc>
            </w:tr>
          </w:tbl>
          <w:p w:rsidR="005801BF" w:rsidRPr="003A5E8F" w:rsidRDefault="005801BF" w:rsidP="003A5E8F">
            <w:pPr>
              <w:spacing w:after="0"/>
              <w:rPr>
                <w:rFonts w:ascii="Times New Roman" w:hAnsi="Times New Roman" w:cs="Times New Roman"/>
                <w:sz w:val="24"/>
                <w:szCs w:val="24"/>
              </w:rPr>
            </w:pPr>
          </w:p>
        </w:tc>
        <w:tc>
          <w:tcPr>
            <w:tcW w:w="6728" w:type="dxa"/>
          </w:tcPr>
          <w:p w:rsidR="005801BF" w:rsidRPr="003A5E8F" w:rsidRDefault="005801BF" w:rsidP="005801BF">
            <w:pPr>
              <w:pStyle w:val="Default"/>
            </w:pPr>
          </w:p>
          <w:tbl>
            <w:tblPr>
              <w:tblW w:w="0" w:type="auto"/>
              <w:tblBorders>
                <w:top w:val="nil"/>
                <w:left w:val="nil"/>
                <w:bottom w:val="nil"/>
                <w:right w:val="nil"/>
              </w:tblBorders>
              <w:tblLook w:val="0000"/>
            </w:tblPr>
            <w:tblGrid>
              <w:gridCol w:w="6512"/>
            </w:tblGrid>
            <w:tr w:rsidR="005801BF" w:rsidRPr="003A5E8F">
              <w:trPr>
                <w:trHeight w:val="385"/>
              </w:trPr>
              <w:tc>
                <w:tcPr>
                  <w:tcW w:w="0" w:type="auto"/>
                </w:tcPr>
                <w:p w:rsidR="005801BF" w:rsidRPr="003A5E8F" w:rsidRDefault="005801BF">
                  <w:pPr>
                    <w:pStyle w:val="Default"/>
                  </w:pPr>
                  <w:r w:rsidRPr="003A5E8F">
                    <w:t xml:space="preserve">Каждый шаг предполагает творческую деятельность, но целостное решение проблемы пока отсутствует. </w:t>
                  </w:r>
                </w:p>
              </w:tc>
            </w:tr>
          </w:tbl>
          <w:p w:rsidR="005801BF" w:rsidRPr="003A5E8F" w:rsidRDefault="005801BF" w:rsidP="003A5E8F">
            <w:pPr>
              <w:spacing w:after="0"/>
              <w:rPr>
                <w:rFonts w:ascii="Times New Roman" w:hAnsi="Times New Roman" w:cs="Times New Roman"/>
                <w:sz w:val="24"/>
                <w:szCs w:val="24"/>
              </w:rPr>
            </w:pPr>
          </w:p>
        </w:tc>
      </w:tr>
      <w:tr w:rsidR="005801BF" w:rsidRPr="003A5E8F" w:rsidTr="008D4132">
        <w:tc>
          <w:tcPr>
            <w:tcW w:w="2802" w:type="dxa"/>
          </w:tcPr>
          <w:p w:rsidR="005801BF" w:rsidRPr="003A5E8F" w:rsidRDefault="005801BF"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Исследовательский</w:t>
            </w:r>
          </w:p>
        </w:tc>
        <w:tc>
          <w:tcPr>
            <w:tcW w:w="5670" w:type="dxa"/>
          </w:tcPr>
          <w:p w:rsidR="005801BF" w:rsidRPr="003A5E8F" w:rsidRDefault="005801BF" w:rsidP="005801BF">
            <w:pPr>
              <w:pStyle w:val="Default"/>
            </w:pPr>
          </w:p>
          <w:tbl>
            <w:tblPr>
              <w:tblW w:w="0" w:type="auto"/>
              <w:tblBorders>
                <w:top w:val="nil"/>
                <w:left w:val="nil"/>
                <w:bottom w:val="nil"/>
                <w:right w:val="nil"/>
              </w:tblBorders>
              <w:tblLook w:val="0000"/>
            </w:tblPr>
            <w:tblGrid>
              <w:gridCol w:w="5454"/>
            </w:tblGrid>
            <w:tr w:rsidR="005801BF" w:rsidRPr="003A5E8F">
              <w:trPr>
                <w:trHeight w:val="385"/>
              </w:trPr>
              <w:tc>
                <w:tcPr>
                  <w:tcW w:w="0" w:type="auto"/>
                </w:tcPr>
                <w:p w:rsidR="005801BF" w:rsidRPr="003A5E8F" w:rsidRDefault="005801BF">
                  <w:pPr>
                    <w:pStyle w:val="Default"/>
                  </w:pPr>
                  <w:r w:rsidRPr="003A5E8F">
                    <w:t xml:space="preserve">Этот метод призван обеспечить творческое применение знаний. </w:t>
                  </w:r>
                </w:p>
              </w:tc>
            </w:tr>
          </w:tbl>
          <w:p w:rsidR="005801BF" w:rsidRPr="003A5E8F" w:rsidRDefault="005801BF" w:rsidP="003A5E8F">
            <w:pPr>
              <w:spacing w:after="0"/>
              <w:rPr>
                <w:rFonts w:ascii="Times New Roman" w:hAnsi="Times New Roman" w:cs="Times New Roman"/>
                <w:sz w:val="24"/>
                <w:szCs w:val="24"/>
              </w:rPr>
            </w:pPr>
          </w:p>
        </w:tc>
        <w:tc>
          <w:tcPr>
            <w:tcW w:w="6728" w:type="dxa"/>
          </w:tcPr>
          <w:p w:rsidR="005801BF" w:rsidRPr="003A5E8F" w:rsidRDefault="005801BF" w:rsidP="005801BF">
            <w:pPr>
              <w:pStyle w:val="Default"/>
            </w:pPr>
          </w:p>
          <w:tbl>
            <w:tblPr>
              <w:tblW w:w="0" w:type="auto"/>
              <w:tblBorders>
                <w:top w:val="nil"/>
                <w:left w:val="nil"/>
                <w:bottom w:val="nil"/>
                <w:right w:val="nil"/>
              </w:tblBorders>
              <w:tblLook w:val="0000"/>
            </w:tblPr>
            <w:tblGrid>
              <w:gridCol w:w="6512"/>
            </w:tblGrid>
            <w:tr w:rsidR="005801BF" w:rsidRPr="003A5E8F">
              <w:trPr>
                <w:trHeight w:val="523"/>
              </w:trPr>
              <w:tc>
                <w:tcPr>
                  <w:tcW w:w="0" w:type="auto"/>
                </w:tcPr>
                <w:p w:rsidR="005801BF" w:rsidRPr="003A5E8F" w:rsidRDefault="005801BF">
                  <w:pPr>
                    <w:pStyle w:val="Default"/>
                  </w:pPr>
                  <w:r w:rsidRPr="003A5E8F">
                    <w:t xml:space="preserve">В процессе образовательной деятельности дети овладевают методами познания, так формируется их опыт поисково - исследовательской деятельности </w:t>
                  </w:r>
                </w:p>
              </w:tc>
            </w:tr>
          </w:tbl>
          <w:p w:rsidR="005801BF" w:rsidRPr="003A5E8F" w:rsidRDefault="005801BF" w:rsidP="003A5E8F">
            <w:pPr>
              <w:spacing w:after="0"/>
              <w:rPr>
                <w:rFonts w:ascii="Times New Roman" w:hAnsi="Times New Roman" w:cs="Times New Roman"/>
                <w:sz w:val="24"/>
                <w:szCs w:val="24"/>
              </w:rPr>
            </w:pPr>
          </w:p>
        </w:tc>
      </w:tr>
      <w:tr w:rsidR="005801BF" w:rsidRPr="003A5E8F" w:rsidTr="008D4132">
        <w:tc>
          <w:tcPr>
            <w:tcW w:w="2802" w:type="dxa"/>
          </w:tcPr>
          <w:p w:rsidR="005801BF" w:rsidRPr="003A5E8F" w:rsidRDefault="005801BF"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Активные методы</w:t>
            </w:r>
          </w:p>
        </w:tc>
        <w:tc>
          <w:tcPr>
            <w:tcW w:w="5670" w:type="dxa"/>
          </w:tcPr>
          <w:p w:rsidR="005801BF" w:rsidRPr="003A5E8F" w:rsidRDefault="005801BF" w:rsidP="005801BF">
            <w:pPr>
              <w:pStyle w:val="Default"/>
            </w:pPr>
          </w:p>
          <w:tbl>
            <w:tblPr>
              <w:tblW w:w="0" w:type="auto"/>
              <w:tblBorders>
                <w:top w:val="nil"/>
                <w:left w:val="nil"/>
                <w:bottom w:val="nil"/>
                <w:right w:val="nil"/>
              </w:tblBorders>
              <w:tblLook w:val="0000"/>
            </w:tblPr>
            <w:tblGrid>
              <w:gridCol w:w="5454"/>
            </w:tblGrid>
            <w:tr w:rsidR="005801BF" w:rsidRPr="003A5E8F">
              <w:trPr>
                <w:trHeight w:val="799"/>
              </w:trPr>
              <w:tc>
                <w:tcPr>
                  <w:tcW w:w="0" w:type="auto"/>
                </w:tcPr>
                <w:p w:rsidR="005801BF" w:rsidRPr="003A5E8F" w:rsidRDefault="005801BF">
                  <w:pPr>
                    <w:pStyle w:val="Default"/>
                  </w:pPr>
                  <w:r w:rsidRPr="003A5E8F">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r>
          </w:tbl>
          <w:p w:rsidR="005801BF" w:rsidRPr="003A5E8F" w:rsidRDefault="005801BF" w:rsidP="003A5E8F">
            <w:pPr>
              <w:spacing w:after="0"/>
              <w:rPr>
                <w:rFonts w:ascii="Times New Roman" w:hAnsi="Times New Roman" w:cs="Times New Roman"/>
                <w:sz w:val="24"/>
                <w:szCs w:val="24"/>
              </w:rPr>
            </w:pPr>
          </w:p>
        </w:tc>
        <w:tc>
          <w:tcPr>
            <w:tcW w:w="6728" w:type="dxa"/>
          </w:tcPr>
          <w:p w:rsidR="005801BF" w:rsidRPr="003A5E8F" w:rsidRDefault="005801BF" w:rsidP="005801BF">
            <w:pPr>
              <w:pStyle w:val="Default"/>
            </w:pPr>
          </w:p>
          <w:tbl>
            <w:tblPr>
              <w:tblW w:w="0" w:type="auto"/>
              <w:tblBorders>
                <w:top w:val="nil"/>
                <w:left w:val="nil"/>
                <w:bottom w:val="nil"/>
                <w:right w:val="nil"/>
              </w:tblBorders>
              <w:tblLook w:val="0000"/>
            </w:tblPr>
            <w:tblGrid>
              <w:gridCol w:w="6512"/>
            </w:tblGrid>
            <w:tr w:rsidR="005801BF" w:rsidRPr="003A5E8F" w:rsidTr="008D4132">
              <w:trPr>
                <w:trHeight w:val="2879"/>
              </w:trPr>
              <w:tc>
                <w:tcPr>
                  <w:tcW w:w="0" w:type="auto"/>
                </w:tcPr>
                <w:p w:rsidR="005801BF" w:rsidRPr="003A5E8F" w:rsidRDefault="005801BF">
                  <w:pPr>
                    <w:pStyle w:val="Default"/>
                  </w:pPr>
                  <w:r w:rsidRPr="003A5E8F">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w:t>
                  </w:r>
                </w:p>
                <w:p w:rsidR="005801BF" w:rsidRPr="003A5E8F" w:rsidRDefault="005801BF">
                  <w:pPr>
                    <w:pStyle w:val="Default"/>
                  </w:pPr>
                  <w:r w:rsidRPr="003A5E8F">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5801BF" w:rsidRPr="003A5E8F" w:rsidRDefault="005801BF" w:rsidP="003A5E8F">
            <w:pPr>
              <w:spacing w:after="0"/>
              <w:rPr>
                <w:rFonts w:ascii="Times New Roman" w:hAnsi="Times New Roman" w:cs="Times New Roman"/>
                <w:sz w:val="24"/>
                <w:szCs w:val="24"/>
              </w:rPr>
            </w:pPr>
          </w:p>
        </w:tc>
      </w:tr>
    </w:tbl>
    <w:p w:rsidR="00ED7E94" w:rsidRPr="003A5E8F" w:rsidRDefault="00ED7E94" w:rsidP="003A5E8F">
      <w:pPr>
        <w:spacing w:after="0"/>
        <w:ind w:right="-147"/>
        <w:rPr>
          <w:rFonts w:ascii="Times New Roman" w:hAnsi="Times New Roman" w:cs="Times New Roman"/>
          <w:b/>
          <w:sz w:val="24"/>
          <w:szCs w:val="24"/>
        </w:rPr>
      </w:pPr>
    </w:p>
    <w:p w:rsidR="000A2156" w:rsidRDefault="000A2156" w:rsidP="003A5E8F">
      <w:pPr>
        <w:spacing w:after="0"/>
        <w:ind w:right="-147"/>
        <w:jc w:val="center"/>
        <w:rPr>
          <w:rFonts w:ascii="Times New Roman" w:hAnsi="Times New Roman" w:cs="Times New Roman"/>
          <w:b/>
          <w:sz w:val="24"/>
          <w:szCs w:val="24"/>
        </w:rPr>
      </w:pPr>
    </w:p>
    <w:p w:rsidR="000A2156" w:rsidRDefault="000A2156" w:rsidP="003A5E8F">
      <w:pPr>
        <w:spacing w:after="0"/>
        <w:ind w:right="-147"/>
        <w:jc w:val="center"/>
        <w:rPr>
          <w:rFonts w:ascii="Times New Roman" w:hAnsi="Times New Roman" w:cs="Times New Roman"/>
          <w:b/>
          <w:sz w:val="24"/>
          <w:szCs w:val="24"/>
        </w:rPr>
      </w:pPr>
    </w:p>
    <w:p w:rsidR="00ED7E94" w:rsidRPr="003A5E8F" w:rsidRDefault="00ED7E94" w:rsidP="003A5E8F">
      <w:pPr>
        <w:spacing w:after="0"/>
        <w:ind w:right="-147"/>
        <w:jc w:val="center"/>
        <w:rPr>
          <w:rFonts w:ascii="Times New Roman" w:hAnsi="Times New Roman" w:cs="Times New Roman"/>
          <w:b/>
          <w:sz w:val="24"/>
          <w:szCs w:val="24"/>
        </w:rPr>
      </w:pPr>
      <w:r w:rsidRPr="003A5E8F">
        <w:rPr>
          <w:rFonts w:ascii="Times New Roman" w:hAnsi="Times New Roman" w:cs="Times New Roman"/>
          <w:b/>
          <w:sz w:val="24"/>
          <w:szCs w:val="24"/>
        </w:rPr>
        <w:t>Модель организации образовательного процесса в разных видах деятельности: младший дошкольный возраст</w:t>
      </w:r>
    </w:p>
    <w:p w:rsidR="005801BF" w:rsidRPr="003A5E8F" w:rsidRDefault="005801BF" w:rsidP="005801BF">
      <w:pPr>
        <w:pStyle w:val="Default"/>
      </w:pPr>
    </w:p>
    <w:p w:rsidR="00ED7E94" w:rsidRPr="003A5E8F" w:rsidRDefault="00ED7E94" w:rsidP="005801BF">
      <w:pPr>
        <w:pStyle w:val="Default"/>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3118"/>
        <w:gridCol w:w="7655"/>
        <w:gridCol w:w="2976"/>
      </w:tblGrid>
      <w:tr w:rsidR="00B97CC0" w:rsidRPr="003A5E8F" w:rsidTr="00B97CC0">
        <w:tc>
          <w:tcPr>
            <w:tcW w:w="1844"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Образовательная  область</w:t>
            </w:r>
          </w:p>
        </w:tc>
        <w:tc>
          <w:tcPr>
            <w:tcW w:w="3118"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w:t>
            </w:r>
          </w:p>
        </w:tc>
        <w:tc>
          <w:tcPr>
            <w:tcW w:w="7655"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sz w:val="24"/>
                <w:szCs w:val="24"/>
              </w:rPr>
              <w:t>Совместная деятельность с педагогом</w:t>
            </w:r>
          </w:p>
        </w:tc>
        <w:tc>
          <w:tcPr>
            <w:tcW w:w="2976"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sz w:val="24"/>
                <w:szCs w:val="24"/>
              </w:rPr>
              <w:t>Совместная деятельность с семьей</w:t>
            </w:r>
          </w:p>
        </w:tc>
      </w:tr>
      <w:tr w:rsidR="00B97CC0" w:rsidRPr="003A5E8F" w:rsidTr="00B97CC0">
        <w:tc>
          <w:tcPr>
            <w:tcW w:w="1844" w:type="dxa"/>
            <w:vMerge w:val="restart"/>
          </w:tcPr>
          <w:p w:rsidR="00B97CC0" w:rsidRPr="003A5E8F" w:rsidRDefault="00B97CC0"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Физическое развитие</w:t>
            </w:r>
          </w:p>
        </w:tc>
        <w:tc>
          <w:tcPr>
            <w:tcW w:w="3118" w:type="dxa"/>
            <w:vMerge w:val="restart"/>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Двигательной активности на прогулке и в совместной деятельности в группе (подвижные игры, физические упражнения).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Гигиенические процедуры (умывание, полоскание рта)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Сюжетно ролевая игра «Доктор»</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Настольно-печатные игры «Пищевое лото»</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Рассматривание иллюстраций </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Гигиенические процедуры (умывание, полоскание рта, чистить зубы)</w:t>
            </w:r>
          </w:p>
        </w:tc>
        <w:tc>
          <w:tcPr>
            <w:tcW w:w="7655" w:type="dxa"/>
            <w:vMerge w:val="restart"/>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Утренняя гимнастика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Физкультминутка на занятиях</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Физкультурные занятия.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Физкультурные досуги (игры и развлечения).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Коррекционная гимнастика.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Оздоровительная экологическая тропа.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и беседы о пользе физических упражнений.</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Просмотр видеоматериалов.</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Беседа о личной гигиене в детском саду и дома, «зачем мы спим».</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Дидактическая игра «Что есть у куклы?», «Угадай, что я делаю», «Полезная и вредная еда»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Игровые ситуации «История одного микроба».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Моделирование ситуаций. Какие опасности подстерегают человека при несоблюдении правил личной гигиены.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Коррекционная гимнастика.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Международный День здоровья.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Неделю Здоровья.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Прогулка (индивидуальная работа с ЧБ детьми).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«Я учусь правильно организовывать свою жизнь» (беседа с психологом «Настроение»)</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Художественная литература «Айболит» К.Чуковский, «Девочка чумазая» А.Барто, закладки, фольклор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Рассматривание иллюстраций </w:t>
            </w:r>
          </w:p>
        </w:tc>
        <w:tc>
          <w:tcPr>
            <w:tcW w:w="2976"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Физкультурные досуги (игры и развлечения).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Спортивные праздники.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 по проблеме физическое воспитание.</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Консультации</w:t>
            </w:r>
          </w:p>
        </w:tc>
      </w:tr>
      <w:tr w:rsidR="00B97CC0" w:rsidRPr="003A5E8F" w:rsidTr="00B97CC0">
        <w:tc>
          <w:tcPr>
            <w:tcW w:w="1844" w:type="dxa"/>
            <w:vMerge/>
          </w:tcPr>
          <w:p w:rsidR="00B97CC0" w:rsidRPr="003A5E8F" w:rsidRDefault="00B97CC0" w:rsidP="003A5E8F">
            <w:pPr>
              <w:spacing w:after="0"/>
              <w:rPr>
                <w:rFonts w:ascii="Times New Roman" w:hAnsi="Times New Roman" w:cs="Times New Roman"/>
                <w:sz w:val="24"/>
                <w:szCs w:val="24"/>
              </w:rPr>
            </w:pPr>
          </w:p>
        </w:tc>
        <w:tc>
          <w:tcPr>
            <w:tcW w:w="3118" w:type="dxa"/>
            <w:vMerge/>
          </w:tcPr>
          <w:p w:rsidR="00B97CC0" w:rsidRPr="003A5E8F" w:rsidRDefault="00B97CC0" w:rsidP="000C2E89">
            <w:pPr>
              <w:numPr>
                <w:ilvl w:val="0"/>
                <w:numId w:val="93"/>
              </w:numPr>
              <w:spacing w:after="0" w:line="240" w:lineRule="auto"/>
              <w:rPr>
                <w:rFonts w:ascii="Times New Roman" w:hAnsi="Times New Roman" w:cs="Times New Roman"/>
                <w:bCs/>
                <w:sz w:val="24"/>
                <w:szCs w:val="24"/>
              </w:rPr>
            </w:pPr>
          </w:p>
        </w:tc>
        <w:tc>
          <w:tcPr>
            <w:tcW w:w="7655" w:type="dxa"/>
            <w:vMerge/>
          </w:tcPr>
          <w:p w:rsidR="00B97CC0" w:rsidRPr="003A5E8F" w:rsidRDefault="00B97CC0" w:rsidP="003A5E8F">
            <w:pPr>
              <w:spacing w:after="0"/>
              <w:rPr>
                <w:rFonts w:ascii="Times New Roman" w:hAnsi="Times New Roman" w:cs="Times New Roman"/>
                <w:bCs/>
                <w:sz w:val="24"/>
                <w:szCs w:val="24"/>
              </w:rPr>
            </w:pPr>
          </w:p>
        </w:tc>
        <w:tc>
          <w:tcPr>
            <w:tcW w:w="2976"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Открытые просмотры режимных моментов.</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Беседа с медицинским персоналом и специалистами детского сада.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Консультации.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День здоровья.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Каникулы.</w:t>
            </w:r>
          </w:p>
        </w:tc>
      </w:tr>
      <w:tr w:rsidR="00B97CC0" w:rsidRPr="003A5E8F" w:rsidTr="00B97CC0">
        <w:tc>
          <w:tcPr>
            <w:tcW w:w="1844"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bCs/>
                <w:sz w:val="24"/>
                <w:szCs w:val="24"/>
              </w:rPr>
              <w:t>Социально-коммуникативное развитие</w:t>
            </w:r>
          </w:p>
        </w:tc>
        <w:tc>
          <w:tcPr>
            <w:tcW w:w="3118" w:type="dxa"/>
            <w:vMerge w:val="restart"/>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Сюжетно ролевые игры «Детский сад,</w:t>
            </w:r>
          </w:p>
          <w:p w:rsidR="00B97CC0" w:rsidRPr="003A5E8F" w:rsidRDefault="00B97CC0"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«Семья», «Салон красоты» и т.д.</w:t>
            </w:r>
          </w:p>
          <w:p w:rsidR="00B97CC0" w:rsidRPr="003A5E8F" w:rsidRDefault="00B97CC0"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 xml:space="preserve">Рассматривание  иллюстраций в книгах «Что такое хорошо и что  такое плохо» В. Маяковского, «Мойдодыр», «Федорино </w:t>
            </w:r>
            <w:r w:rsidRPr="003A5E8F">
              <w:rPr>
                <w:rFonts w:ascii="Times New Roman" w:hAnsi="Times New Roman" w:cs="Times New Roman"/>
                <w:bCs/>
                <w:sz w:val="24"/>
                <w:szCs w:val="24"/>
              </w:rPr>
              <w:lastRenderedPageBreak/>
              <w:t>горе» К.Чуковского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Самообслуживание: сюжетно-ролевая игра «Дочки – матери» (оденем куклу на прогулку…).</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Сюжетно-ролевые игры «Семья», «Больница», «Магазин», «Парикмахерская», «Столовая»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о труде взрослых.</w:t>
            </w:r>
          </w:p>
        </w:tc>
        <w:tc>
          <w:tcPr>
            <w:tcW w:w="7655" w:type="dxa"/>
            <w:vMerge w:val="restart"/>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Игровые ситуации «Поможем кукле: Кукла упала, порвала платье»,  «Успокоим Мишку», «Угадай, кто это (мальчик, девочка)»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Сюжетно-ролевые игры: «Вгостях у матрешки», «Магазин».</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Беседа «Я и мои друзья».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Уроки вежливости «Поищем и найдем волшебные слова», «Как и во что играть с друзьями», «Бабушкин праздник» и т.д. </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Оказание посильной помощи: поливать цветы в уголке природы, дежурство по столовой, уборка игрушек.</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Психогимнастика: «Жадный пес», «Злюка», «Вкусные конфеты» (проводит психолог)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Чтение художественной литературы «Что такое хорошо и что  такое плохо» В. Маяковского, «Мойдодыр», «Федорино горе» К.Чуковского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репродукций, картин, фотографий, рисунков о культуре   поведения.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Игровые ситуации «Как Хрюша умывается», «Зайка учит Мишку есть красиво и правильно», «Каждой вещи свое место»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Поручения: дежурство по столовой (поставить салфетницы, разложить ложки), помощь в уборке игрушек, в уголке природы (полив растений, посев семян), на участке детского сада (уборка веранды, сбор листьев, уборка снега, полив огорода).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Дидактические игры «Накроем стол для кукол», «Ничего не забыли? Ничего не перепутали?» и др.</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 Чтение художественной литературы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Занятия по аппликации (Наклеим много лопаток, чтобы помочь дворнику быстро и хорошо убрать снег с дорожек на участке детского сада) </w:t>
            </w:r>
          </w:p>
        </w:tc>
        <w:tc>
          <w:tcPr>
            <w:tcW w:w="2976" w:type="dxa"/>
            <w:vMerge w:val="restart"/>
          </w:tcPr>
          <w:p w:rsidR="00B97CC0" w:rsidRPr="003A5E8F" w:rsidRDefault="00B97CC0" w:rsidP="003A5E8F">
            <w:pPr>
              <w:spacing w:after="0" w:line="240" w:lineRule="auto"/>
              <w:ind w:left="360"/>
              <w:rPr>
                <w:rFonts w:ascii="Times New Roman" w:hAnsi="Times New Roman" w:cs="Times New Roman"/>
                <w:bCs/>
                <w:sz w:val="24"/>
                <w:szCs w:val="24"/>
              </w:rPr>
            </w:pPr>
            <w:r w:rsidRPr="003A5E8F">
              <w:rPr>
                <w:rFonts w:ascii="Times New Roman" w:hAnsi="Times New Roman" w:cs="Times New Roman"/>
                <w:bCs/>
                <w:sz w:val="24"/>
                <w:szCs w:val="24"/>
              </w:rPr>
              <w:lastRenderedPageBreak/>
              <w:t>Изготовление костюмов для праздников</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Изготовление поделок для выставки детского творчества.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Консультации.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Экологические акции.Субботники</w:t>
            </w:r>
          </w:p>
        </w:tc>
      </w:tr>
      <w:tr w:rsidR="00B97CC0" w:rsidRPr="003A5E8F" w:rsidTr="00B97CC0">
        <w:tc>
          <w:tcPr>
            <w:tcW w:w="1844" w:type="dxa"/>
          </w:tcPr>
          <w:p w:rsidR="00B97CC0" w:rsidRPr="003A5E8F" w:rsidRDefault="00B97CC0" w:rsidP="003A5E8F">
            <w:pPr>
              <w:spacing w:after="0"/>
              <w:rPr>
                <w:rFonts w:ascii="Times New Roman" w:hAnsi="Times New Roman" w:cs="Times New Roman"/>
                <w:sz w:val="24"/>
                <w:szCs w:val="24"/>
              </w:rPr>
            </w:pPr>
          </w:p>
        </w:tc>
        <w:tc>
          <w:tcPr>
            <w:tcW w:w="3118" w:type="dxa"/>
            <w:vMerge/>
          </w:tcPr>
          <w:p w:rsidR="00B97CC0" w:rsidRPr="003A5E8F" w:rsidRDefault="00B97CC0" w:rsidP="000C2E89">
            <w:pPr>
              <w:numPr>
                <w:ilvl w:val="0"/>
                <w:numId w:val="94"/>
              </w:numPr>
              <w:spacing w:after="0" w:line="240" w:lineRule="auto"/>
              <w:rPr>
                <w:rFonts w:ascii="Times New Roman" w:hAnsi="Times New Roman" w:cs="Times New Roman"/>
                <w:bCs/>
                <w:sz w:val="24"/>
                <w:szCs w:val="24"/>
              </w:rPr>
            </w:pPr>
          </w:p>
        </w:tc>
        <w:tc>
          <w:tcPr>
            <w:tcW w:w="7655" w:type="dxa"/>
            <w:vMerge/>
          </w:tcPr>
          <w:p w:rsidR="00B97CC0" w:rsidRPr="003A5E8F" w:rsidRDefault="00B97CC0" w:rsidP="000C2E89">
            <w:pPr>
              <w:numPr>
                <w:ilvl w:val="0"/>
                <w:numId w:val="94"/>
              </w:numPr>
              <w:spacing w:after="0" w:line="240" w:lineRule="auto"/>
              <w:rPr>
                <w:rFonts w:ascii="Times New Roman" w:hAnsi="Times New Roman" w:cs="Times New Roman"/>
                <w:bCs/>
                <w:sz w:val="24"/>
                <w:szCs w:val="24"/>
              </w:rPr>
            </w:pPr>
          </w:p>
        </w:tc>
        <w:tc>
          <w:tcPr>
            <w:tcW w:w="2976" w:type="dxa"/>
            <w:vMerge/>
          </w:tcPr>
          <w:p w:rsidR="00B97CC0" w:rsidRPr="003A5E8F" w:rsidRDefault="00B97CC0" w:rsidP="000C2E89">
            <w:pPr>
              <w:numPr>
                <w:ilvl w:val="0"/>
                <w:numId w:val="94"/>
              </w:numPr>
              <w:spacing w:after="0" w:line="240" w:lineRule="auto"/>
              <w:rPr>
                <w:rFonts w:ascii="Times New Roman" w:hAnsi="Times New Roman" w:cs="Times New Roman"/>
                <w:bCs/>
                <w:sz w:val="24"/>
                <w:szCs w:val="24"/>
              </w:rPr>
            </w:pPr>
          </w:p>
        </w:tc>
      </w:tr>
      <w:tr w:rsidR="00B97CC0" w:rsidRPr="003A5E8F" w:rsidTr="00B97CC0">
        <w:tc>
          <w:tcPr>
            <w:tcW w:w="1844"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bCs/>
                <w:sz w:val="24"/>
                <w:szCs w:val="24"/>
              </w:rPr>
              <w:lastRenderedPageBreak/>
              <w:t>Познавательное  развитие</w:t>
            </w:r>
          </w:p>
        </w:tc>
        <w:tc>
          <w:tcPr>
            <w:tcW w:w="3118"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тематических альбомов.</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Настольно-печатные игры (лото, домино, ит.д.)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Развивающие игры (мозаика, пирамидка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Моделирование постройки. Игры с водой  и песком.</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Рассматривание обьектов природы </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с изображением различных опасных ситуаций дома и на улице.</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картин «Улицы города», «Транспорт»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Драматизация сказки «Волк и семеро козлят».</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Конструирование «Улица», обыгрывание ситуации.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Работа в уголке изобразительности (книжки-раскраски)</w:t>
            </w:r>
          </w:p>
        </w:tc>
        <w:tc>
          <w:tcPr>
            <w:tcW w:w="7655"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Занятия познавательного цикла.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Опытно-исследовательская работа.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Целевые экскурсии по саду.</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Целевые прогулки и экскурсии на участке детского сада.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Настольно-печатные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Развивающие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Чтение познавательной литературы.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Беседы с детьми о качестве и назначении предметов, о явлениях природы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Просмотр познавательных фильмов.  </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Моделирование ситуаций «Найди опасные предметы», «Дойди до детского сада», «Один на улице», «Если дома ты один»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Игровые ситуации.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Игра-драматизация «Путаница», «Кошкин дом».</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Подвижные игры </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Целевые прогулки и экскурсии к перекрестку «Знакомство с улицей».</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Наблюдение за работой светофора.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Беседа с демонстрацией иллюстраций «Опасные предметы», «Правила дорожного движения», «Съедобные и несъедобные грибы»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Изодеятельность – рисование, аппликация (склеивание светофора из </w:t>
            </w:r>
            <w:r w:rsidRPr="003A5E8F">
              <w:rPr>
                <w:rFonts w:ascii="Times New Roman" w:hAnsi="Times New Roman" w:cs="Times New Roman"/>
                <w:bCs/>
                <w:sz w:val="24"/>
                <w:szCs w:val="24"/>
              </w:rPr>
              <w:lastRenderedPageBreak/>
              <w:t>готовых форм, закрашивание светофора).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Просмотр видеозаписей (мультфильмы, обучающие фильмы).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Прослушивание аудиозаписей.</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Чтение художественной литературы.</w:t>
            </w:r>
          </w:p>
        </w:tc>
        <w:tc>
          <w:tcPr>
            <w:tcW w:w="2976"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Открытые занятия.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Брифинг.</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Элементарная проектная деятельность.</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Родительское собрание с участием инспектора ГИБДД.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Открытые занятия по ОБЖ.</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Праздники и развлечения по ОБЖ.</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Семинар-практикум.</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w:t>
            </w:r>
          </w:p>
          <w:p w:rsidR="00B97CC0" w:rsidRPr="003A5E8F" w:rsidRDefault="00B97CC0" w:rsidP="003A5E8F">
            <w:pPr>
              <w:spacing w:after="0" w:line="240" w:lineRule="auto"/>
              <w:ind w:left="720"/>
              <w:rPr>
                <w:rFonts w:ascii="Times New Roman" w:hAnsi="Times New Roman" w:cs="Times New Roman"/>
                <w:bCs/>
                <w:sz w:val="24"/>
                <w:szCs w:val="24"/>
              </w:rPr>
            </w:pPr>
          </w:p>
        </w:tc>
      </w:tr>
      <w:tr w:rsidR="00B97CC0" w:rsidRPr="003A5E8F" w:rsidTr="00B97CC0">
        <w:trPr>
          <w:trHeight w:val="5116"/>
        </w:trPr>
        <w:tc>
          <w:tcPr>
            <w:tcW w:w="1844"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Речевое развитие</w:t>
            </w:r>
          </w:p>
        </w:tc>
        <w:tc>
          <w:tcPr>
            <w:tcW w:w="3118"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Сюжетно-ролевые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Театральные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книг.</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Рисование в уголке ИЗО.</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Самообслуживание (во время одевания и раздевания, умывание)</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знакомых сказок.</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Настольно-печатные игры «Узнай сказку»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Настольный театр</w:t>
            </w:r>
          </w:p>
        </w:tc>
        <w:tc>
          <w:tcPr>
            <w:tcW w:w="7655"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Сюжетно-ролевые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Дидактические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Театрализованные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Занятия.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Обслуживание разных житейских ситуации.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Поручения «Спроси у Анны Ивановны: Вы оставите нам эту интересную книгу?».</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Вопросы.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Праздники, развлечения, спортивные досуги.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Занятие по ознакомлению с художественными произведениями.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Заучивание стихов.</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Упражнения в декламации.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Игры с текстами («Пальчик – пальчик…», «Сорока – сорока…» и т.д.).</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Драматизация знакомых сказок и небольших рассказов.</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Литературные викторины.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Литературные калейдоскопы.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Прослушивание аудиозаписей программных литературных произведений с музыкальным произведением.</w:t>
            </w:r>
          </w:p>
        </w:tc>
        <w:tc>
          <w:tcPr>
            <w:tcW w:w="2976"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Родительские собрания.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Консультация.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Тренинги.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Открытые занятия.</w:t>
            </w:r>
          </w:p>
        </w:tc>
      </w:tr>
      <w:tr w:rsidR="00B97CC0" w:rsidRPr="003A5E8F" w:rsidTr="00B97CC0">
        <w:tc>
          <w:tcPr>
            <w:tcW w:w="1844" w:type="dxa"/>
          </w:tcPr>
          <w:p w:rsidR="00B97CC0" w:rsidRPr="003A5E8F" w:rsidRDefault="00B97CC0" w:rsidP="003A5E8F">
            <w:pPr>
              <w:spacing w:after="0"/>
              <w:rPr>
                <w:rFonts w:ascii="Times New Roman" w:hAnsi="Times New Roman" w:cs="Times New Roman"/>
                <w:sz w:val="24"/>
                <w:szCs w:val="24"/>
              </w:rPr>
            </w:pPr>
            <w:r w:rsidRPr="003A5E8F">
              <w:rPr>
                <w:rFonts w:ascii="Times New Roman" w:hAnsi="Times New Roman" w:cs="Times New Roman"/>
                <w:bCs/>
                <w:sz w:val="24"/>
                <w:szCs w:val="24"/>
              </w:rPr>
              <w:t>Художественно – эстетическое развитие</w:t>
            </w:r>
          </w:p>
        </w:tc>
        <w:tc>
          <w:tcPr>
            <w:tcW w:w="3118" w:type="dxa"/>
            <w:vMerge w:val="restart"/>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репродукций, картин.</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тематических альбомов о различных видах искусства.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народной игрушки (дымковская, филимоновская, городецкая).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 игра в народные игрушки-забавы (пирамидка, грибок, матрешка).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Творчество в уголке ИЗО (рисование, лепка, раскраски).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Конструирование по схемам-рисункам, по собственному замыслу. Постройки из песка и  снега  </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тематических альбомов о музыкальных инструментах.</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Самостоятельное музицирование.</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Выполнение несложных танцевальных движений под музыку.</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Слушание музыки.</w:t>
            </w:r>
          </w:p>
        </w:tc>
        <w:tc>
          <w:tcPr>
            <w:tcW w:w="7655" w:type="dxa"/>
            <w:vMerge w:val="restart"/>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Занятия (Рисование, лепка,, аппликация, ручной труд, конструирование).</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Занятие по знакомству с элементами декоративного искусства.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Занятие по знакомству с произведениями народного прикладного искусства, игрушками.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Коллективные постройки (украшение построек).</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Изготовление игрушек.</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Выставки детского творчества.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Экскурсия в музей.</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Музыкальные занятия.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тематических альбомов и беседа о музыкальных  инструментах.</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Театрализованные музыкальные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Музыкально-дидактические игры.</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Музыкально-ритмические упражнения.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Инсценировка несложных песен, музыкальных сказок, плясок.</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Оркестр.</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Праздники.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Развлечения.</w:t>
            </w:r>
          </w:p>
        </w:tc>
        <w:tc>
          <w:tcPr>
            <w:tcW w:w="2976" w:type="dxa"/>
          </w:tcPr>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Коллективные постройки.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Выставки детского творчества.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Участие в конкурсах детского творчества.</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Элементарная проектная деятельность.</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Экскурсия в музей</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Праздники.</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Развлечения.</w:t>
            </w:r>
          </w:p>
          <w:p w:rsidR="00B97CC0" w:rsidRPr="003A5E8F" w:rsidRDefault="00B97CC0"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Музыкальные гостиные.</w:t>
            </w:r>
          </w:p>
        </w:tc>
      </w:tr>
      <w:tr w:rsidR="00B97CC0" w:rsidRPr="003A5E8F" w:rsidTr="00B97CC0">
        <w:tc>
          <w:tcPr>
            <w:tcW w:w="1844" w:type="dxa"/>
          </w:tcPr>
          <w:p w:rsidR="00B97CC0" w:rsidRPr="003A5E8F" w:rsidRDefault="00B97CC0" w:rsidP="003A5E8F">
            <w:pPr>
              <w:spacing w:after="0"/>
              <w:rPr>
                <w:rFonts w:ascii="Times New Roman" w:hAnsi="Times New Roman" w:cs="Times New Roman"/>
                <w:sz w:val="24"/>
                <w:szCs w:val="24"/>
              </w:rPr>
            </w:pPr>
          </w:p>
        </w:tc>
        <w:tc>
          <w:tcPr>
            <w:tcW w:w="3118" w:type="dxa"/>
            <w:vMerge/>
          </w:tcPr>
          <w:p w:rsidR="00B97CC0" w:rsidRPr="003A5E8F" w:rsidRDefault="00B97CC0" w:rsidP="000C2E89">
            <w:pPr>
              <w:numPr>
                <w:ilvl w:val="0"/>
                <w:numId w:val="95"/>
              </w:numPr>
              <w:spacing w:after="0" w:line="240" w:lineRule="auto"/>
              <w:rPr>
                <w:rFonts w:ascii="Times New Roman" w:hAnsi="Times New Roman" w:cs="Times New Roman"/>
                <w:bCs/>
                <w:sz w:val="24"/>
                <w:szCs w:val="24"/>
              </w:rPr>
            </w:pPr>
          </w:p>
        </w:tc>
        <w:tc>
          <w:tcPr>
            <w:tcW w:w="7655" w:type="dxa"/>
            <w:vMerge/>
          </w:tcPr>
          <w:p w:rsidR="00B97CC0" w:rsidRPr="003A5E8F" w:rsidRDefault="00B97CC0" w:rsidP="000C2E89">
            <w:pPr>
              <w:numPr>
                <w:ilvl w:val="0"/>
                <w:numId w:val="95"/>
              </w:numPr>
              <w:spacing w:after="0" w:line="240" w:lineRule="auto"/>
              <w:rPr>
                <w:rFonts w:ascii="Times New Roman" w:hAnsi="Times New Roman" w:cs="Times New Roman"/>
                <w:bCs/>
                <w:sz w:val="24"/>
                <w:szCs w:val="24"/>
              </w:rPr>
            </w:pPr>
          </w:p>
        </w:tc>
        <w:tc>
          <w:tcPr>
            <w:tcW w:w="2976" w:type="dxa"/>
          </w:tcPr>
          <w:p w:rsidR="00B97CC0" w:rsidRPr="003A5E8F" w:rsidRDefault="00B97CC0" w:rsidP="003A5E8F">
            <w:pPr>
              <w:spacing w:after="0" w:line="240" w:lineRule="auto"/>
              <w:ind w:left="720"/>
              <w:rPr>
                <w:rFonts w:ascii="Times New Roman" w:hAnsi="Times New Roman" w:cs="Times New Roman"/>
                <w:bCs/>
                <w:sz w:val="24"/>
                <w:szCs w:val="24"/>
              </w:rPr>
            </w:pPr>
          </w:p>
        </w:tc>
      </w:tr>
    </w:tbl>
    <w:p w:rsidR="00BF2621" w:rsidRPr="003A5E8F" w:rsidRDefault="00BF2621" w:rsidP="003A5E8F">
      <w:pPr>
        <w:spacing w:after="0"/>
        <w:rPr>
          <w:rFonts w:ascii="Times New Roman" w:hAnsi="Times New Roman" w:cs="Times New Roman"/>
          <w:sz w:val="24"/>
          <w:szCs w:val="24"/>
        </w:rPr>
      </w:pPr>
    </w:p>
    <w:p w:rsidR="00BF2621" w:rsidRPr="003A5E8F" w:rsidRDefault="00BF2621"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Модель организации образовательного процесса в разных видах деятельности: старший дошкольный возраст</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805"/>
        <w:gridCol w:w="6521"/>
        <w:gridCol w:w="2976"/>
      </w:tblGrid>
      <w:tr w:rsidR="0078791B" w:rsidRPr="003A5E8F" w:rsidTr="00F629A5">
        <w:tc>
          <w:tcPr>
            <w:tcW w:w="2291" w:type="dxa"/>
          </w:tcPr>
          <w:p w:rsidR="0078791B" w:rsidRPr="003A5E8F" w:rsidRDefault="0078791B" w:rsidP="003A5E8F">
            <w:pPr>
              <w:spacing w:after="0"/>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tc>
        <w:tc>
          <w:tcPr>
            <w:tcW w:w="3805" w:type="dxa"/>
          </w:tcPr>
          <w:p w:rsidR="0078791B" w:rsidRPr="003A5E8F" w:rsidRDefault="0078791B" w:rsidP="003A5E8F">
            <w:pPr>
              <w:spacing w:after="0"/>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w:t>
            </w:r>
          </w:p>
        </w:tc>
        <w:tc>
          <w:tcPr>
            <w:tcW w:w="6521" w:type="dxa"/>
          </w:tcPr>
          <w:p w:rsidR="0078791B" w:rsidRPr="003A5E8F" w:rsidRDefault="0078791B" w:rsidP="003A5E8F">
            <w:pPr>
              <w:spacing w:after="0"/>
              <w:rPr>
                <w:rFonts w:ascii="Times New Roman" w:hAnsi="Times New Roman" w:cs="Times New Roman"/>
                <w:sz w:val="24"/>
                <w:szCs w:val="24"/>
              </w:rPr>
            </w:pPr>
            <w:r w:rsidRPr="003A5E8F">
              <w:rPr>
                <w:rFonts w:ascii="Times New Roman" w:hAnsi="Times New Roman" w:cs="Times New Roman"/>
                <w:sz w:val="24"/>
                <w:szCs w:val="24"/>
              </w:rPr>
              <w:t>Совместная деятельность с педагогом</w:t>
            </w:r>
          </w:p>
        </w:tc>
        <w:tc>
          <w:tcPr>
            <w:tcW w:w="2976" w:type="dxa"/>
          </w:tcPr>
          <w:p w:rsidR="0078791B" w:rsidRPr="003A5E8F" w:rsidRDefault="0078791B" w:rsidP="003A5E8F">
            <w:pPr>
              <w:spacing w:after="0"/>
              <w:rPr>
                <w:rFonts w:ascii="Times New Roman" w:hAnsi="Times New Roman" w:cs="Times New Roman"/>
                <w:sz w:val="24"/>
                <w:szCs w:val="24"/>
              </w:rPr>
            </w:pPr>
            <w:r w:rsidRPr="003A5E8F">
              <w:rPr>
                <w:rFonts w:ascii="Times New Roman" w:hAnsi="Times New Roman" w:cs="Times New Roman"/>
                <w:sz w:val="24"/>
                <w:szCs w:val="24"/>
              </w:rPr>
              <w:t>Совместная деятельность с семьей</w:t>
            </w:r>
          </w:p>
        </w:tc>
      </w:tr>
      <w:tr w:rsidR="0078791B" w:rsidRPr="003A5E8F" w:rsidTr="00F629A5">
        <w:tc>
          <w:tcPr>
            <w:tcW w:w="2291" w:type="dxa"/>
          </w:tcPr>
          <w:p w:rsidR="0078791B" w:rsidRPr="003A5E8F" w:rsidRDefault="0078791B"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Физическое развитие</w:t>
            </w:r>
          </w:p>
        </w:tc>
        <w:tc>
          <w:tcPr>
            <w:tcW w:w="3805" w:type="dxa"/>
            <w:vMerge w:val="restart"/>
          </w:tcPr>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Двигательной активности на прогулке и в совместной деятельности в группе (подвижные игры, физические упражнения).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Подвижные спортивные игры и спортивные упражнения на прогулке (катание на самокате, на лыжах и санках в зимнее время года и т.д.).</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Рассматривание иллюстраций, отражающих различные виды спорта, рисунки с изображением детей, занимающихся различными видами спорта. </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Сюжетно ролевая игра «Больница», «Поликлиника».</w:t>
            </w:r>
          </w:p>
          <w:p w:rsidR="0078791B" w:rsidRPr="003A5E8F" w:rsidRDefault="0078791B"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Настольно-печатные игры.</w:t>
            </w:r>
          </w:p>
          <w:p w:rsidR="0078791B" w:rsidRPr="003A5E8F" w:rsidRDefault="0078791B"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Рассматривание иллюстраций.</w:t>
            </w:r>
          </w:p>
          <w:p w:rsidR="0078791B" w:rsidRPr="003A5E8F" w:rsidRDefault="0078791B"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Выполнение правил личной гигиены (мыть руки перед едой и после туалета, пользоваться носовым платком, утром и вечером чистить зубы).</w:t>
            </w:r>
          </w:p>
        </w:tc>
        <w:tc>
          <w:tcPr>
            <w:tcW w:w="6521" w:type="dxa"/>
            <w:vMerge w:val="restart"/>
          </w:tcPr>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Утренняя гимнастика</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Коррекционная гимнастика.</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Физкультурные занятия.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Подвижные спортивные игры и спортивные упражнения на прогулке (катание на двухколесном велосипеде, хоккей, футбол, скольжение по ледяным дорожкам в зимнее время и т.д.).</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Спортивные досуги.</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 Спортивные праздники и развлечения.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Спортивные соревнования.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и беседа о пользе физических упражнений «Спорт – залог здоровья».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Просмотр видеоматериалов.</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Беседа об устройстве и функционировании человеческого организма, важности бережного отношения к своему </w:t>
            </w:r>
            <w:r w:rsidRPr="003A5E8F">
              <w:rPr>
                <w:rFonts w:ascii="Times New Roman" w:hAnsi="Times New Roman" w:cs="Times New Roman"/>
                <w:bCs/>
                <w:sz w:val="24"/>
                <w:szCs w:val="24"/>
              </w:rPr>
              <w:lastRenderedPageBreak/>
              <w:t>здоровью; здоровье зависит от правильного питания: еда должна быть не только вкусной, но и здоровой.</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Беседа о профессиях врачей (отоларинголог, стаматолог, окулист, терапевт, дерматолог и т.д.).</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Игровые ситуации «Что нужно делать, чтобы быть здоровым?», «Кукла Ваня и Таня собрались в путешествие»</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Игры-тренинги.</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 Рассматривание и обсуждение иллюстраций.</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Составление коллективного рассказа «Мой режим дня».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Коррекционная гимнастика.</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Международный день здоровья.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Неделя здоровья.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Прогулка (индивидуальная работа с ЧБ детьми).</w:t>
            </w:r>
          </w:p>
          <w:p w:rsidR="0078791B" w:rsidRPr="003A5E8F" w:rsidRDefault="0078791B"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Чтение художественной литературы, загадки</w:t>
            </w:r>
          </w:p>
        </w:tc>
        <w:tc>
          <w:tcPr>
            <w:tcW w:w="2976" w:type="dxa"/>
            <w:vMerge w:val="restart"/>
          </w:tcPr>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Физкультурные досуги (игры и развлечения).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Спортивные праздники.</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 по проблеме физическое воспитание.</w:t>
            </w:r>
          </w:p>
          <w:p w:rsidR="0078791B" w:rsidRPr="003A5E8F" w:rsidRDefault="0078791B" w:rsidP="003A5E8F">
            <w:pPr>
              <w:spacing w:after="0"/>
              <w:rPr>
                <w:rFonts w:ascii="Times New Roman" w:hAnsi="Times New Roman" w:cs="Times New Roman"/>
                <w:sz w:val="24"/>
                <w:szCs w:val="24"/>
              </w:rPr>
            </w:pPr>
            <w:r w:rsidRPr="003A5E8F">
              <w:rPr>
                <w:rFonts w:ascii="Times New Roman" w:hAnsi="Times New Roman" w:cs="Times New Roman"/>
                <w:bCs/>
                <w:sz w:val="24"/>
                <w:szCs w:val="24"/>
              </w:rPr>
              <w:t>Консультации</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Открытые просмотры режимных моментов.</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Беседа с медицинским персоналом и специалистами детского сада.</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Консультации.</w:t>
            </w:r>
          </w:p>
          <w:p w:rsidR="0078791B" w:rsidRPr="003A5E8F" w:rsidRDefault="0078791B"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lastRenderedPageBreak/>
              <w:t>День здоровья.</w:t>
            </w:r>
          </w:p>
          <w:p w:rsidR="0078791B" w:rsidRPr="003A5E8F" w:rsidRDefault="0078791B"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Каникулы.</w:t>
            </w:r>
          </w:p>
        </w:tc>
      </w:tr>
      <w:tr w:rsidR="0078791B" w:rsidRPr="003A5E8F" w:rsidTr="00F629A5">
        <w:tc>
          <w:tcPr>
            <w:tcW w:w="2291" w:type="dxa"/>
          </w:tcPr>
          <w:p w:rsidR="0078791B" w:rsidRPr="003A5E8F" w:rsidRDefault="0078791B" w:rsidP="003A5E8F">
            <w:pPr>
              <w:spacing w:after="0"/>
              <w:rPr>
                <w:rFonts w:ascii="Times New Roman" w:hAnsi="Times New Roman" w:cs="Times New Roman"/>
                <w:sz w:val="24"/>
                <w:szCs w:val="24"/>
              </w:rPr>
            </w:pPr>
          </w:p>
        </w:tc>
        <w:tc>
          <w:tcPr>
            <w:tcW w:w="3805" w:type="dxa"/>
            <w:vMerge/>
          </w:tcPr>
          <w:p w:rsidR="0078791B" w:rsidRPr="003A5E8F" w:rsidRDefault="0078791B" w:rsidP="000C2E89">
            <w:pPr>
              <w:numPr>
                <w:ilvl w:val="0"/>
                <w:numId w:val="93"/>
              </w:numPr>
              <w:spacing w:after="0" w:line="240" w:lineRule="auto"/>
              <w:rPr>
                <w:rFonts w:ascii="Times New Roman" w:hAnsi="Times New Roman" w:cs="Times New Roman"/>
                <w:sz w:val="24"/>
                <w:szCs w:val="24"/>
              </w:rPr>
            </w:pPr>
          </w:p>
        </w:tc>
        <w:tc>
          <w:tcPr>
            <w:tcW w:w="6521" w:type="dxa"/>
            <w:vMerge/>
          </w:tcPr>
          <w:p w:rsidR="0078791B" w:rsidRPr="003A5E8F" w:rsidRDefault="0078791B" w:rsidP="000C2E89">
            <w:pPr>
              <w:numPr>
                <w:ilvl w:val="0"/>
                <w:numId w:val="93"/>
              </w:numPr>
              <w:spacing w:after="0" w:line="240" w:lineRule="auto"/>
              <w:rPr>
                <w:rFonts w:ascii="Times New Roman" w:hAnsi="Times New Roman" w:cs="Times New Roman"/>
                <w:bCs/>
                <w:sz w:val="24"/>
                <w:szCs w:val="24"/>
              </w:rPr>
            </w:pPr>
          </w:p>
        </w:tc>
        <w:tc>
          <w:tcPr>
            <w:tcW w:w="2976" w:type="dxa"/>
            <w:vMerge/>
          </w:tcPr>
          <w:p w:rsidR="0078791B" w:rsidRPr="003A5E8F" w:rsidRDefault="0078791B" w:rsidP="000C2E89">
            <w:pPr>
              <w:numPr>
                <w:ilvl w:val="0"/>
                <w:numId w:val="93"/>
              </w:numPr>
              <w:spacing w:after="0" w:line="240" w:lineRule="auto"/>
              <w:rPr>
                <w:rFonts w:ascii="Times New Roman" w:hAnsi="Times New Roman" w:cs="Times New Roman"/>
                <w:sz w:val="24"/>
                <w:szCs w:val="24"/>
              </w:rPr>
            </w:pPr>
          </w:p>
        </w:tc>
      </w:tr>
      <w:tr w:rsidR="00F629A5" w:rsidRPr="003A5E8F" w:rsidTr="00F629A5">
        <w:trPr>
          <w:trHeight w:val="365"/>
        </w:trPr>
        <w:tc>
          <w:tcPr>
            <w:tcW w:w="2291" w:type="dxa"/>
            <w:vMerge w:val="restart"/>
          </w:tcPr>
          <w:p w:rsidR="00F629A5" w:rsidRPr="003A5E8F" w:rsidRDefault="00F629A5" w:rsidP="003A5E8F">
            <w:pPr>
              <w:spacing w:after="0"/>
              <w:rPr>
                <w:rFonts w:ascii="Times New Roman" w:hAnsi="Times New Roman" w:cs="Times New Roman"/>
                <w:sz w:val="24"/>
                <w:szCs w:val="24"/>
              </w:rPr>
            </w:pPr>
            <w:r w:rsidRPr="003A5E8F">
              <w:rPr>
                <w:rFonts w:ascii="Times New Roman" w:hAnsi="Times New Roman" w:cs="Times New Roman"/>
                <w:bCs/>
                <w:sz w:val="24"/>
                <w:szCs w:val="24"/>
              </w:rPr>
              <w:lastRenderedPageBreak/>
              <w:t>Социально – коммуникативное развитие</w:t>
            </w:r>
          </w:p>
          <w:p w:rsidR="00F629A5" w:rsidRPr="003A5E8F" w:rsidRDefault="00F629A5" w:rsidP="003A5E8F">
            <w:pPr>
              <w:spacing w:after="0"/>
              <w:rPr>
                <w:rFonts w:ascii="Times New Roman" w:hAnsi="Times New Roman" w:cs="Times New Roman"/>
                <w:sz w:val="24"/>
                <w:szCs w:val="24"/>
              </w:rPr>
            </w:pPr>
          </w:p>
        </w:tc>
        <w:tc>
          <w:tcPr>
            <w:tcW w:w="3805" w:type="dxa"/>
            <w:vMerge w:val="restart"/>
          </w:tcPr>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Сюжетно ролевые игры </w:t>
            </w:r>
          </w:p>
          <w:p w:rsidR="00F629A5" w:rsidRPr="003A5E8F" w:rsidRDefault="00F629A5" w:rsidP="0078791B">
            <w:pPr>
              <w:pStyle w:val="a7"/>
              <w:ind w:firstLine="0"/>
              <w:rPr>
                <w:sz w:val="24"/>
              </w:rPr>
            </w:pPr>
            <w:r w:rsidRPr="003A5E8F">
              <w:rPr>
                <w:sz w:val="24"/>
              </w:rPr>
              <w:t>«Семья», «детский сад», «Школа», «Путешествие в дальние страны».</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Настольно-печатные игры.</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и сюжетных картинок.</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Выполнение коллективных (уборка игрушек, пособий).</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Оказание помощи малышам.</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Самообслуживание.</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Самообслуживание (наведение порядка в своем шкафчике, ящике стола, просушивать одежду и обувь).</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Хозяйственно-бытовой труд (уборка игрушек, пособий, книг и т.д.).</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Подготовка материалов для занятий и уборка рабочего места.</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Помогать друг другу одеваться (завязать шарф, застегнуть верхнюю пуговицу).</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Сюжетно- ролевые игры </w:t>
            </w:r>
            <w:r w:rsidRPr="003A5E8F">
              <w:rPr>
                <w:rFonts w:ascii="Times New Roman" w:hAnsi="Times New Roman" w:cs="Times New Roman"/>
                <w:bCs/>
                <w:sz w:val="24"/>
                <w:szCs w:val="24"/>
              </w:rPr>
              <w:lastRenderedPageBreak/>
              <w:t>«Магазин», «Строители», «Больница».</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по теме «Труд взрослых».</w:t>
            </w:r>
          </w:p>
        </w:tc>
        <w:tc>
          <w:tcPr>
            <w:tcW w:w="6521" w:type="dxa"/>
            <w:vMerge w:val="restart"/>
          </w:tcPr>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lastRenderedPageBreak/>
              <w:t>Игровые ситуации «Определи: детям какого возраста и пола нужны эти школьные принадлежности, игрушки, вещи», «Поможем младшему воспитателю в уборке группы, мытье посуды и др.» и т.д.</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Уроки вежливости и этикета «Давайте познакомимся», «Я еду в трамвае», «Как вести себя в гостях» и т.д.</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Беседы «Моя семья, моя родословная», «Наша Родина – Россия», «Я забочусь  о домашних растениях», «Как я рос», «Как мы дружим с малышами», «Как живут Грузии, Армении, Азербайджане…» и т.д.</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Психологимнастика (проводит психолог).</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Чтение художественной литературы «Важные слова» В. Кудлачева, «Вредные советы» Г. Остера.</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репродукций, картин, фотографий, рисунков о культуре поведения.</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Оказание посильной помощи воспитателю и помощнику восптателя</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Хозяйственно-бытовой труд (уборка игрушек, стирка постельного белья, одежды для кукол, протирание игрушек и т.д.).</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Изготовление атрибутов для игр, елочных игрушек, подарков родителям и сотрудникам детского сада.</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Ремонт книг.</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lastRenderedPageBreak/>
              <w:t>Уборка участка от листьев и снега.</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Полив цветов в уголке природы и в цветнике.</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Ухаживание за животными уголка природы.</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по теме «Труд взрослых», беседа.</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Чтение художественной литературы Дж. Родари «Чем пахнут ремесла?», С. Михалков  «А что у вас?», «Дядя Степа», «Почта» и т.д.</w:t>
            </w:r>
          </w:p>
          <w:p w:rsidR="00F629A5" w:rsidRPr="003A5E8F" w:rsidRDefault="00F629A5" w:rsidP="003A5E8F">
            <w:pPr>
              <w:spacing w:after="0"/>
              <w:ind w:left="360"/>
              <w:jc w:val="both"/>
              <w:rPr>
                <w:rFonts w:ascii="Times New Roman" w:hAnsi="Times New Roman" w:cs="Times New Roman"/>
                <w:bCs/>
                <w:sz w:val="24"/>
                <w:szCs w:val="24"/>
              </w:rPr>
            </w:pPr>
          </w:p>
          <w:p w:rsidR="005D4896" w:rsidRPr="003A5E8F" w:rsidRDefault="005D4896" w:rsidP="003A5E8F">
            <w:pPr>
              <w:spacing w:after="0"/>
              <w:ind w:left="360"/>
              <w:jc w:val="both"/>
              <w:rPr>
                <w:rFonts w:ascii="Times New Roman" w:hAnsi="Times New Roman" w:cs="Times New Roman"/>
                <w:bCs/>
                <w:sz w:val="24"/>
                <w:szCs w:val="24"/>
              </w:rPr>
            </w:pPr>
          </w:p>
        </w:tc>
        <w:tc>
          <w:tcPr>
            <w:tcW w:w="2976" w:type="dxa"/>
          </w:tcPr>
          <w:p w:rsidR="00F629A5" w:rsidRPr="003A5E8F" w:rsidRDefault="00F629A5" w:rsidP="003A5E8F">
            <w:pPr>
              <w:spacing w:after="0"/>
              <w:rPr>
                <w:rFonts w:ascii="Times New Roman" w:hAnsi="Times New Roman" w:cs="Times New Roman"/>
                <w:bCs/>
                <w:sz w:val="24"/>
                <w:szCs w:val="24"/>
              </w:rPr>
            </w:pPr>
          </w:p>
        </w:tc>
      </w:tr>
      <w:tr w:rsidR="00F629A5" w:rsidRPr="003A5E8F" w:rsidTr="00F629A5">
        <w:tc>
          <w:tcPr>
            <w:tcW w:w="2291" w:type="dxa"/>
            <w:vMerge/>
          </w:tcPr>
          <w:p w:rsidR="00F629A5" w:rsidRPr="003A5E8F" w:rsidRDefault="00F629A5" w:rsidP="003A5E8F">
            <w:pPr>
              <w:spacing w:after="0"/>
              <w:rPr>
                <w:rFonts w:ascii="Times New Roman" w:hAnsi="Times New Roman" w:cs="Times New Roman"/>
                <w:sz w:val="24"/>
                <w:szCs w:val="24"/>
              </w:rPr>
            </w:pPr>
          </w:p>
        </w:tc>
        <w:tc>
          <w:tcPr>
            <w:tcW w:w="3805" w:type="dxa"/>
            <w:vMerge/>
          </w:tcPr>
          <w:p w:rsidR="00F629A5" w:rsidRPr="003A5E8F" w:rsidRDefault="00F629A5" w:rsidP="003A5E8F">
            <w:pPr>
              <w:spacing w:after="0"/>
              <w:ind w:left="360"/>
              <w:rPr>
                <w:rFonts w:ascii="Times New Roman" w:hAnsi="Times New Roman" w:cs="Times New Roman"/>
                <w:bCs/>
                <w:sz w:val="24"/>
                <w:szCs w:val="24"/>
              </w:rPr>
            </w:pPr>
          </w:p>
        </w:tc>
        <w:tc>
          <w:tcPr>
            <w:tcW w:w="6521" w:type="dxa"/>
            <w:vMerge/>
          </w:tcPr>
          <w:p w:rsidR="00F629A5" w:rsidRPr="003A5E8F" w:rsidRDefault="00F629A5" w:rsidP="003A5E8F">
            <w:pPr>
              <w:spacing w:after="0"/>
              <w:ind w:left="360"/>
              <w:jc w:val="both"/>
              <w:rPr>
                <w:rFonts w:ascii="Times New Roman" w:hAnsi="Times New Roman" w:cs="Times New Roman"/>
                <w:bCs/>
                <w:sz w:val="24"/>
                <w:szCs w:val="24"/>
              </w:rPr>
            </w:pPr>
          </w:p>
        </w:tc>
        <w:tc>
          <w:tcPr>
            <w:tcW w:w="2976" w:type="dxa"/>
          </w:tcPr>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Изготовление костюмов для праздников</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Изготовление поделок для выставки детского творчества.</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Консультации.</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Экологические акции.</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Субботники</w:t>
            </w:r>
          </w:p>
        </w:tc>
      </w:tr>
      <w:tr w:rsidR="0078791B" w:rsidRPr="003A5E8F" w:rsidTr="00F629A5">
        <w:tc>
          <w:tcPr>
            <w:tcW w:w="2291" w:type="dxa"/>
          </w:tcPr>
          <w:p w:rsidR="0078791B" w:rsidRPr="003A5E8F" w:rsidRDefault="0078791B" w:rsidP="003A5E8F">
            <w:pPr>
              <w:spacing w:after="0"/>
              <w:rPr>
                <w:rFonts w:ascii="Times New Roman" w:hAnsi="Times New Roman" w:cs="Times New Roman"/>
                <w:sz w:val="24"/>
                <w:szCs w:val="24"/>
              </w:rPr>
            </w:pPr>
            <w:r w:rsidRPr="003A5E8F">
              <w:rPr>
                <w:rFonts w:ascii="Times New Roman" w:hAnsi="Times New Roman" w:cs="Times New Roman"/>
                <w:bCs/>
                <w:sz w:val="24"/>
                <w:szCs w:val="24"/>
              </w:rPr>
              <w:lastRenderedPageBreak/>
              <w:t>Позна</w:t>
            </w:r>
            <w:r w:rsidR="00F629A5" w:rsidRPr="003A5E8F">
              <w:rPr>
                <w:rFonts w:ascii="Times New Roman" w:hAnsi="Times New Roman" w:cs="Times New Roman"/>
                <w:bCs/>
                <w:sz w:val="24"/>
                <w:szCs w:val="24"/>
              </w:rPr>
              <w:t>вательное развитие</w:t>
            </w:r>
          </w:p>
        </w:tc>
        <w:tc>
          <w:tcPr>
            <w:tcW w:w="3805" w:type="dxa"/>
          </w:tcPr>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Настольно-печатные игры.</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Развивающие игры(«Танаграм», «Колумбово яйцо»).</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Элементарное экспериментирование.</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Наблюдение за объектами живой природы.</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Конструирование  с использованием графических схем.</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Оригами.</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тематических альбомов о родной стране и разных странах, о животном и растительном мире, о явлениях природы и т.д.</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Сюжетно-ролевые игры «Пожарные», «Мы пассажиры».</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Дидактические игры «Дорожные знаки».</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Настольно-печатные игры.</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Конструирование автопарка из стройматериалов с последующим обыгрыванием.</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Рассматривание иллюстраций с изображением различных опасных </w:t>
            </w:r>
            <w:r w:rsidRPr="003A5E8F">
              <w:rPr>
                <w:rFonts w:ascii="Times New Roman" w:hAnsi="Times New Roman" w:cs="Times New Roman"/>
                <w:bCs/>
                <w:sz w:val="24"/>
                <w:szCs w:val="24"/>
              </w:rPr>
              <w:lastRenderedPageBreak/>
              <w:t>ситуаций дома и на улице.</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Работа в уголке изодеятельности (книжки-раскраски)</w:t>
            </w:r>
          </w:p>
          <w:p w:rsidR="0078791B" w:rsidRPr="003A5E8F" w:rsidRDefault="0078791B" w:rsidP="003A5E8F">
            <w:pPr>
              <w:spacing w:after="0" w:line="240" w:lineRule="auto"/>
              <w:rPr>
                <w:rFonts w:ascii="Times New Roman" w:hAnsi="Times New Roman" w:cs="Times New Roman"/>
                <w:bCs/>
                <w:sz w:val="24"/>
                <w:szCs w:val="24"/>
              </w:rPr>
            </w:pPr>
          </w:p>
          <w:p w:rsidR="0078791B" w:rsidRPr="003A5E8F" w:rsidRDefault="0078791B" w:rsidP="003A5E8F">
            <w:pPr>
              <w:spacing w:after="0" w:line="240" w:lineRule="auto"/>
              <w:rPr>
                <w:rFonts w:ascii="Times New Roman" w:hAnsi="Times New Roman" w:cs="Times New Roman"/>
                <w:bCs/>
                <w:sz w:val="24"/>
                <w:szCs w:val="24"/>
              </w:rPr>
            </w:pPr>
          </w:p>
          <w:p w:rsidR="0078791B" w:rsidRPr="003A5E8F" w:rsidRDefault="0078791B" w:rsidP="003A5E8F">
            <w:pPr>
              <w:spacing w:after="0" w:line="240" w:lineRule="auto"/>
              <w:rPr>
                <w:rFonts w:ascii="Times New Roman" w:hAnsi="Times New Roman" w:cs="Times New Roman"/>
                <w:bCs/>
                <w:sz w:val="24"/>
                <w:szCs w:val="24"/>
              </w:rPr>
            </w:pPr>
          </w:p>
          <w:p w:rsidR="0078791B" w:rsidRPr="003A5E8F" w:rsidRDefault="0078791B" w:rsidP="003A5E8F">
            <w:pPr>
              <w:spacing w:after="0" w:line="240" w:lineRule="auto"/>
              <w:rPr>
                <w:rFonts w:ascii="Times New Roman" w:hAnsi="Times New Roman" w:cs="Times New Roman"/>
                <w:bCs/>
                <w:sz w:val="24"/>
                <w:szCs w:val="24"/>
              </w:rPr>
            </w:pPr>
          </w:p>
          <w:p w:rsidR="0078791B" w:rsidRPr="003A5E8F" w:rsidRDefault="0078791B" w:rsidP="003A5E8F">
            <w:pPr>
              <w:spacing w:after="0" w:line="240" w:lineRule="auto"/>
              <w:rPr>
                <w:rFonts w:ascii="Times New Roman" w:hAnsi="Times New Roman" w:cs="Times New Roman"/>
                <w:bCs/>
                <w:sz w:val="24"/>
                <w:szCs w:val="24"/>
              </w:rPr>
            </w:pPr>
          </w:p>
          <w:p w:rsidR="0078791B" w:rsidRPr="003A5E8F" w:rsidRDefault="0078791B" w:rsidP="003A5E8F">
            <w:pPr>
              <w:spacing w:after="0" w:line="240" w:lineRule="auto"/>
              <w:rPr>
                <w:rFonts w:ascii="Times New Roman" w:hAnsi="Times New Roman" w:cs="Times New Roman"/>
                <w:bCs/>
                <w:sz w:val="24"/>
                <w:szCs w:val="24"/>
              </w:rPr>
            </w:pPr>
          </w:p>
          <w:p w:rsidR="0078791B" w:rsidRPr="003A5E8F" w:rsidRDefault="0078791B" w:rsidP="003A5E8F">
            <w:pPr>
              <w:spacing w:after="0" w:line="240" w:lineRule="auto"/>
              <w:rPr>
                <w:rFonts w:ascii="Times New Roman" w:hAnsi="Times New Roman" w:cs="Times New Roman"/>
                <w:bCs/>
                <w:sz w:val="24"/>
                <w:szCs w:val="24"/>
              </w:rPr>
            </w:pPr>
          </w:p>
        </w:tc>
        <w:tc>
          <w:tcPr>
            <w:tcW w:w="6521" w:type="dxa"/>
          </w:tcPr>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Моделирование.</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Опытно-исследовательская деятельность.</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Решение кроссвордов, шарад, головоломок.</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Знания познавательного цикла.</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Чтение познавательной литературы.</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Речевые логические игры.</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Целевые экскурсиипо участку детского сада и за пределами детского сада.</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Наблюдения в природе.</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Познавательные досуги или викторины.</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Просмотр учебных фильмов.</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Беседа о правилах поведения в быту.</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Игровые ситуации «Зайку укусила собака», «Что в корзину мы берем», На воде, на земле, в воздухе».</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Игровые упражнения.</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Игры «Съедобное и несъедобные грибы» (игра с мячом), «Узнай по вкусу».</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Игра-драматизм «Кошкин дом».</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Игры- тренинги «Если в доме что-то загорелось», «Светофор», «Где можно гулять».</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Чтение художественной литературы «Пожарные собаки» Л. Н. Толстого, «Дым», «Пожар в море» Б. Житкова, популярная энциклопедия «Детям обо всем на свете», загадки (опасные предметы, дорожные знаки и т.д.).</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Рассматривание иллюстраций на темы безопасности и обсуждение ситуаций.</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lastRenderedPageBreak/>
              <w:t>Целевые экскурсии к дороге, к перекрестку.</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Просмотр видеозаписей (мультфильмы, обучающие фильмы).</w:t>
            </w:r>
          </w:p>
          <w:p w:rsidR="0078791B" w:rsidRPr="003A5E8F" w:rsidRDefault="0078791B"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Прослушивание аудиозаписей.</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Встреча с сотрудниками ГИБДД</w:t>
            </w:r>
          </w:p>
        </w:tc>
        <w:tc>
          <w:tcPr>
            <w:tcW w:w="2976" w:type="dxa"/>
          </w:tcPr>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Открытые занятия.</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Брифинг.</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КВН.</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Проектная деятельность.</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Родительское собрание с участием инспектора ГИБДД.</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Открытые занятия по ОБЖ.</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Праздники и развлечения по ОБЖ.</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Семинар-практикум.</w:t>
            </w:r>
          </w:p>
          <w:p w:rsidR="0078791B" w:rsidRPr="003A5E8F" w:rsidRDefault="0078791B"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Круглый стол</w:t>
            </w:r>
          </w:p>
          <w:p w:rsidR="0078791B" w:rsidRPr="003A5E8F" w:rsidRDefault="0078791B" w:rsidP="003A5E8F">
            <w:pPr>
              <w:spacing w:after="0" w:line="240" w:lineRule="auto"/>
              <w:ind w:left="720"/>
              <w:rPr>
                <w:rFonts w:ascii="Times New Roman" w:hAnsi="Times New Roman" w:cs="Times New Roman"/>
                <w:bCs/>
                <w:sz w:val="24"/>
                <w:szCs w:val="24"/>
              </w:rPr>
            </w:pPr>
          </w:p>
        </w:tc>
      </w:tr>
      <w:tr w:rsidR="00F629A5" w:rsidRPr="003A5E8F" w:rsidTr="002F0A63">
        <w:trPr>
          <w:trHeight w:val="6503"/>
        </w:trPr>
        <w:tc>
          <w:tcPr>
            <w:tcW w:w="2291" w:type="dxa"/>
          </w:tcPr>
          <w:p w:rsidR="00F629A5" w:rsidRPr="003A5E8F" w:rsidRDefault="00F629A5"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Речевое развитие</w:t>
            </w:r>
          </w:p>
          <w:p w:rsidR="00F629A5" w:rsidRPr="003A5E8F" w:rsidRDefault="00F629A5" w:rsidP="003A5E8F">
            <w:pPr>
              <w:spacing w:after="0"/>
              <w:rPr>
                <w:rFonts w:ascii="Times New Roman" w:hAnsi="Times New Roman" w:cs="Times New Roman"/>
                <w:sz w:val="24"/>
                <w:szCs w:val="24"/>
              </w:rPr>
            </w:pPr>
          </w:p>
        </w:tc>
        <w:tc>
          <w:tcPr>
            <w:tcW w:w="3805" w:type="dxa"/>
          </w:tcPr>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Сюжетно- ролевые игры.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Настольно-печатные игры.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Театрализованные игры.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Подвижные игры.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Работа в уголке ИЗО.</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Работа в книжном уголке.</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Сюжетно- ролевые игры.</w:t>
            </w:r>
          </w:p>
          <w:p w:rsidR="00F629A5" w:rsidRPr="003A5E8F" w:rsidRDefault="00F629A5" w:rsidP="003A5E8F">
            <w:pPr>
              <w:spacing w:after="0"/>
              <w:ind w:left="360"/>
              <w:rPr>
                <w:rFonts w:ascii="Times New Roman" w:hAnsi="Times New Roman" w:cs="Times New Roman"/>
                <w:sz w:val="24"/>
                <w:szCs w:val="24"/>
              </w:rPr>
            </w:pPr>
            <w:r w:rsidRPr="003A5E8F">
              <w:rPr>
                <w:rFonts w:ascii="Times New Roman" w:hAnsi="Times New Roman" w:cs="Times New Roman"/>
                <w:bCs/>
                <w:sz w:val="24"/>
                <w:szCs w:val="24"/>
              </w:rPr>
              <w:t>«Библиотека»</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Настольно-печатные игры.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Настольный театр.</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Кукольный театр.</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Пальчиковый театр.</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Рассматривание иллюстраций в детских книгах.</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Самостоятельное чтение небольших сказок и рассказов.</w:t>
            </w:r>
          </w:p>
        </w:tc>
        <w:tc>
          <w:tcPr>
            <w:tcW w:w="6521" w:type="dxa"/>
          </w:tcPr>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Развивающие игры.</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Дидактические игры.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Театрализованные игры.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Занятия.</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Обсуждение разных жителей ситуаций.</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Выполнение коллективных поручений.</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Вопросы.</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Праздники, развлечения.</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Спортивные досуги.</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Знание по ознакомлению с художественными произведениями.</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Заучивание стихов.</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Упражнения в декломации.</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Драматизация знакомых сказок и небольших рассказов.</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Выставки книг.</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Составление тематических альбомов по прочитанным сказкам.</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Литературные викторины.</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Литературные калейдоскопы.</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Прослушивание аудиозаписей программных литературных произведений с музыкальным произведением.</w:t>
            </w:r>
          </w:p>
        </w:tc>
        <w:tc>
          <w:tcPr>
            <w:tcW w:w="2976" w:type="dxa"/>
          </w:tcPr>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Родительские собрания.</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Консультация.</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Тренинги.</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Открытые занятия.</w:t>
            </w:r>
          </w:p>
        </w:tc>
      </w:tr>
      <w:tr w:rsidR="00F629A5" w:rsidRPr="003A5E8F" w:rsidTr="00F629A5">
        <w:tc>
          <w:tcPr>
            <w:tcW w:w="2291" w:type="dxa"/>
            <w:vMerge w:val="restart"/>
          </w:tcPr>
          <w:p w:rsidR="00F629A5" w:rsidRPr="003A5E8F" w:rsidRDefault="00F629A5" w:rsidP="003A5E8F">
            <w:pPr>
              <w:spacing w:after="0"/>
              <w:rPr>
                <w:rFonts w:ascii="Times New Roman" w:hAnsi="Times New Roman" w:cs="Times New Roman"/>
                <w:sz w:val="24"/>
                <w:szCs w:val="24"/>
              </w:rPr>
            </w:pPr>
            <w:r w:rsidRPr="003A5E8F">
              <w:rPr>
                <w:rFonts w:ascii="Times New Roman" w:hAnsi="Times New Roman" w:cs="Times New Roman"/>
                <w:bCs/>
                <w:sz w:val="24"/>
                <w:szCs w:val="24"/>
              </w:rPr>
              <w:t xml:space="preserve">Художественно – эстетическое </w:t>
            </w:r>
            <w:r w:rsidRPr="003A5E8F">
              <w:rPr>
                <w:rFonts w:ascii="Times New Roman" w:hAnsi="Times New Roman" w:cs="Times New Roman"/>
                <w:bCs/>
                <w:sz w:val="24"/>
                <w:szCs w:val="24"/>
              </w:rPr>
              <w:lastRenderedPageBreak/>
              <w:t xml:space="preserve">развитие </w:t>
            </w:r>
          </w:p>
        </w:tc>
        <w:tc>
          <w:tcPr>
            <w:tcW w:w="3805" w:type="dxa"/>
            <w:vMerge w:val="restart"/>
          </w:tcPr>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Рассматривание репродукций, картин.</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Рассматривание тематических </w:t>
            </w:r>
            <w:r w:rsidRPr="003A5E8F">
              <w:rPr>
                <w:rFonts w:ascii="Times New Roman" w:hAnsi="Times New Roman" w:cs="Times New Roman"/>
                <w:bCs/>
                <w:sz w:val="24"/>
                <w:szCs w:val="24"/>
              </w:rPr>
              <w:lastRenderedPageBreak/>
              <w:t>альбомов о различных видах искусства</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народной игрушки (дымковская, филимоновская, городецкая, гжель)..</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Творчество в уголке ИЗО </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(рисование, лепка, раскраски).</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Конструирование по схемам-рисункам, по собственному замыслу.</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Оригами.</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Поделки из природного и бросового материала.</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Постройки из песка и  снега  (украшение построек).</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тематических альбомов о музыкальных инструментах.</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Игра на детских музыкальных инструментах.</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Песенное творчество.</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 xml:space="preserve">Самостоятельные танцевально-ритмичные  движений </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Слушание музыки</w:t>
            </w:r>
          </w:p>
        </w:tc>
        <w:tc>
          <w:tcPr>
            <w:tcW w:w="6521" w:type="dxa"/>
            <w:vMerge w:val="restart"/>
          </w:tcPr>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lastRenderedPageBreak/>
              <w:t>Занятия (рисование, лепка, аппликация, ручной труд, конструирование).</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 xml:space="preserve">Занятие по знакомству с элементами декоративного </w:t>
            </w:r>
            <w:r w:rsidRPr="003A5E8F">
              <w:rPr>
                <w:rFonts w:ascii="Times New Roman" w:hAnsi="Times New Roman" w:cs="Times New Roman"/>
                <w:bCs/>
                <w:sz w:val="24"/>
                <w:szCs w:val="24"/>
              </w:rPr>
              <w:lastRenderedPageBreak/>
              <w:t>искусства.</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Занятие по знакомству с произведениями народного прикладного искусства, игрушками.</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Коллективные постройки (украшение построек).</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Изготовление игрушек.</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Создание творческих проектов.</w:t>
            </w:r>
          </w:p>
          <w:p w:rsidR="00F629A5" w:rsidRPr="003A5E8F" w:rsidRDefault="00F629A5" w:rsidP="003A5E8F">
            <w:pPr>
              <w:spacing w:after="0" w:line="240" w:lineRule="auto"/>
              <w:jc w:val="both"/>
              <w:rPr>
                <w:rFonts w:ascii="Times New Roman" w:hAnsi="Times New Roman" w:cs="Times New Roman"/>
                <w:bCs/>
                <w:sz w:val="24"/>
                <w:szCs w:val="24"/>
              </w:rPr>
            </w:pPr>
            <w:r w:rsidRPr="003A5E8F">
              <w:rPr>
                <w:rFonts w:ascii="Times New Roman" w:hAnsi="Times New Roman" w:cs="Times New Roman"/>
                <w:bCs/>
                <w:sz w:val="24"/>
                <w:szCs w:val="24"/>
              </w:rPr>
              <w:t>Выставки детского творчества.</w:t>
            </w:r>
          </w:p>
          <w:p w:rsidR="00F629A5" w:rsidRPr="003A5E8F" w:rsidRDefault="00F629A5" w:rsidP="003A5E8F">
            <w:pPr>
              <w:spacing w:after="0" w:line="240" w:lineRule="auto"/>
              <w:jc w:val="both"/>
              <w:rPr>
                <w:rFonts w:ascii="Times New Roman" w:hAnsi="Times New Roman" w:cs="Times New Roman"/>
                <w:sz w:val="24"/>
                <w:szCs w:val="24"/>
              </w:rPr>
            </w:pPr>
            <w:r w:rsidRPr="003A5E8F">
              <w:rPr>
                <w:rFonts w:ascii="Times New Roman" w:hAnsi="Times New Roman" w:cs="Times New Roman"/>
                <w:bCs/>
                <w:sz w:val="24"/>
                <w:szCs w:val="24"/>
              </w:rPr>
              <w:t>Экскурсия в музей.</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Музыкальные занятия.</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Рассматривание тематических альбомов и беседа о музыкальных  инструментах.</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Театрализованные музыкальные игры.</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Музыкально-дидактические игры.</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Музыкально-ритмические упражнения.</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Инсценировка песен, музыкальных сказок, плясок.</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Оркестр.</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Ансамбль.</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Праздники.</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Развлечения</w:t>
            </w:r>
          </w:p>
        </w:tc>
        <w:tc>
          <w:tcPr>
            <w:tcW w:w="2976" w:type="dxa"/>
          </w:tcPr>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Коллективные постройки.</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Выставки детского творчества.</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lastRenderedPageBreak/>
              <w:t>Участие в конкурсах детского творчества.</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Элементарная проектная деятельность.</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Экскурсия в музей</w:t>
            </w:r>
          </w:p>
        </w:tc>
      </w:tr>
      <w:tr w:rsidR="00F629A5" w:rsidRPr="003A5E8F" w:rsidTr="00F629A5">
        <w:tc>
          <w:tcPr>
            <w:tcW w:w="2291" w:type="dxa"/>
            <w:vMerge/>
          </w:tcPr>
          <w:p w:rsidR="00F629A5" w:rsidRPr="003A5E8F" w:rsidRDefault="00F629A5" w:rsidP="003A5E8F">
            <w:pPr>
              <w:spacing w:after="0"/>
              <w:rPr>
                <w:rFonts w:ascii="Times New Roman" w:hAnsi="Times New Roman" w:cs="Times New Roman"/>
                <w:sz w:val="24"/>
                <w:szCs w:val="24"/>
              </w:rPr>
            </w:pPr>
          </w:p>
        </w:tc>
        <w:tc>
          <w:tcPr>
            <w:tcW w:w="3805" w:type="dxa"/>
            <w:vMerge/>
          </w:tcPr>
          <w:p w:rsidR="00F629A5" w:rsidRPr="003A5E8F" w:rsidRDefault="00F629A5" w:rsidP="000C2E89">
            <w:pPr>
              <w:numPr>
                <w:ilvl w:val="0"/>
                <w:numId w:val="95"/>
              </w:numPr>
              <w:spacing w:after="0" w:line="240" w:lineRule="auto"/>
              <w:rPr>
                <w:rFonts w:ascii="Times New Roman" w:hAnsi="Times New Roman" w:cs="Times New Roman"/>
                <w:sz w:val="24"/>
                <w:szCs w:val="24"/>
              </w:rPr>
            </w:pPr>
          </w:p>
        </w:tc>
        <w:tc>
          <w:tcPr>
            <w:tcW w:w="6521" w:type="dxa"/>
            <w:vMerge/>
          </w:tcPr>
          <w:p w:rsidR="00F629A5" w:rsidRPr="003A5E8F" w:rsidRDefault="00F629A5" w:rsidP="000C2E89">
            <w:pPr>
              <w:numPr>
                <w:ilvl w:val="0"/>
                <w:numId w:val="95"/>
              </w:numPr>
              <w:spacing w:after="0" w:line="240" w:lineRule="auto"/>
              <w:rPr>
                <w:rFonts w:ascii="Times New Roman" w:hAnsi="Times New Roman" w:cs="Times New Roman"/>
                <w:sz w:val="24"/>
                <w:szCs w:val="24"/>
              </w:rPr>
            </w:pPr>
          </w:p>
        </w:tc>
        <w:tc>
          <w:tcPr>
            <w:tcW w:w="2976" w:type="dxa"/>
          </w:tcPr>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Праздники.</w:t>
            </w:r>
          </w:p>
          <w:p w:rsidR="00F629A5" w:rsidRPr="003A5E8F" w:rsidRDefault="00F629A5" w:rsidP="003A5E8F">
            <w:p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Развлечения.</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Музыкальные гостиные.</w:t>
            </w:r>
          </w:p>
          <w:p w:rsidR="00F629A5" w:rsidRPr="003A5E8F" w:rsidRDefault="00F629A5" w:rsidP="003A5E8F">
            <w:pPr>
              <w:spacing w:after="0" w:line="240" w:lineRule="auto"/>
              <w:rPr>
                <w:rFonts w:ascii="Times New Roman" w:hAnsi="Times New Roman" w:cs="Times New Roman"/>
                <w:sz w:val="24"/>
                <w:szCs w:val="24"/>
              </w:rPr>
            </w:pPr>
            <w:r w:rsidRPr="003A5E8F">
              <w:rPr>
                <w:rFonts w:ascii="Times New Roman" w:hAnsi="Times New Roman" w:cs="Times New Roman"/>
                <w:bCs/>
                <w:sz w:val="24"/>
                <w:szCs w:val="24"/>
              </w:rPr>
              <w:t>Театры.</w:t>
            </w:r>
          </w:p>
        </w:tc>
      </w:tr>
    </w:tbl>
    <w:p w:rsidR="00A01D0A" w:rsidRPr="003A5E8F" w:rsidRDefault="00A01D0A" w:rsidP="003A5E8F">
      <w:pPr>
        <w:tabs>
          <w:tab w:val="left" w:pos="3000"/>
        </w:tabs>
        <w:spacing w:after="0"/>
        <w:rPr>
          <w:rFonts w:ascii="Times New Roman" w:hAnsi="Times New Roman" w:cs="Times New Roman"/>
          <w:sz w:val="24"/>
          <w:szCs w:val="24"/>
        </w:rPr>
      </w:pPr>
    </w:p>
    <w:p w:rsidR="00ED7E94" w:rsidRPr="003A5E8F" w:rsidRDefault="00ED7E94" w:rsidP="003A5E8F">
      <w:pPr>
        <w:tabs>
          <w:tab w:val="left" w:pos="3000"/>
        </w:tabs>
        <w:spacing w:after="0"/>
        <w:jc w:val="center"/>
        <w:rPr>
          <w:rFonts w:ascii="Times New Roman" w:hAnsi="Times New Roman" w:cs="Times New Roman"/>
          <w:b/>
          <w:sz w:val="24"/>
          <w:szCs w:val="24"/>
        </w:rPr>
      </w:pPr>
    </w:p>
    <w:p w:rsidR="00ED7E94" w:rsidRPr="003A5E8F" w:rsidRDefault="00ED7E94" w:rsidP="003A5E8F">
      <w:pPr>
        <w:tabs>
          <w:tab w:val="left" w:pos="3000"/>
        </w:tabs>
        <w:spacing w:after="0"/>
        <w:jc w:val="center"/>
        <w:rPr>
          <w:rFonts w:ascii="Times New Roman" w:hAnsi="Times New Roman" w:cs="Times New Roman"/>
          <w:b/>
          <w:sz w:val="24"/>
          <w:szCs w:val="24"/>
        </w:rPr>
      </w:pPr>
    </w:p>
    <w:p w:rsidR="00ED7E94" w:rsidRDefault="00ED7E94" w:rsidP="003A5E8F">
      <w:pPr>
        <w:tabs>
          <w:tab w:val="left" w:pos="3000"/>
        </w:tabs>
        <w:spacing w:after="0"/>
        <w:jc w:val="center"/>
        <w:rPr>
          <w:rFonts w:ascii="Times New Roman" w:hAnsi="Times New Roman" w:cs="Times New Roman"/>
          <w:b/>
          <w:sz w:val="24"/>
          <w:szCs w:val="24"/>
        </w:rPr>
      </w:pPr>
    </w:p>
    <w:p w:rsidR="000A2156" w:rsidRDefault="000A2156" w:rsidP="003A5E8F">
      <w:pPr>
        <w:tabs>
          <w:tab w:val="left" w:pos="3000"/>
        </w:tabs>
        <w:spacing w:after="0"/>
        <w:jc w:val="center"/>
        <w:rPr>
          <w:rFonts w:ascii="Times New Roman" w:hAnsi="Times New Roman" w:cs="Times New Roman"/>
          <w:b/>
          <w:sz w:val="24"/>
          <w:szCs w:val="24"/>
        </w:rPr>
      </w:pPr>
    </w:p>
    <w:p w:rsidR="000A2156" w:rsidRPr="003A5E8F" w:rsidRDefault="000A2156" w:rsidP="003A5E8F">
      <w:pPr>
        <w:tabs>
          <w:tab w:val="left" w:pos="3000"/>
        </w:tabs>
        <w:spacing w:after="0"/>
        <w:jc w:val="center"/>
        <w:rPr>
          <w:rFonts w:ascii="Times New Roman" w:hAnsi="Times New Roman" w:cs="Times New Roman"/>
          <w:b/>
          <w:sz w:val="24"/>
          <w:szCs w:val="24"/>
        </w:rPr>
      </w:pPr>
    </w:p>
    <w:p w:rsidR="00ED7E94" w:rsidRPr="003A5E8F" w:rsidRDefault="00ED7E94" w:rsidP="003A5E8F">
      <w:pPr>
        <w:tabs>
          <w:tab w:val="left" w:pos="3000"/>
        </w:tabs>
        <w:spacing w:after="0"/>
        <w:jc w:val="center"/>
        <w:rPr>
          <w:rFonts w:ascii="Times New Roman" w:hAnsi="Times New Roman" w:cs="Times New Roman"/>
          <w:b/>
          <w:sz w:val="24"/>
          <w:szCs w:val="24"/>
        </w:rPr>
      </w:pPr>
    </w:p>
    <w:p w:rsidR="00ED7E94" w:rsidRPr="003A5E8F" w:rsidRDefault="00ED7E94" w:rsidP="003A5E8F">
      <w:pPr>
        <w:tabs>
          <w:tab w:val="left" w:pos="3000"/>
        </w:tabs>
        <w:spacing w:after="0"/>
        <w:jc w:val="center"/>
        <w:rPr>
          <w:rFonts w:ascii="Times New Roman" w:hAnsi="Times New Roman" w:cs="Times New Roman"/>
          <w:b/>
          <w:sz w:val="24"/>
          <w:szCs w:val="24"/>
        </w:rPr>
      </w:pPr>
    </w:p>
    <w:p w:rsidR="000C4E03" w:rsidRPr="003A5E8F" w:rsidRDefault="00A01D0A" w:rsidP="003A5E8F">
      <w:pPr>
        <w:tabs>
          <w:tab w:val="left" w:pos="3000"/>
        </w:tabs>
        <w:spacing w:after="0"/>
        <w:jc w:val="center"/>
        <w:rPr>
          <w:rFonts w:ascii="Times New Roman" w:hAnsi="Times New Roman" w:cs="Times New Roman"/>
          <w:sz w:val="24"/>
          <w:szCs w:val="24"/>
        </w:rPr>
      </w:pPr>
      <w:r w:rsidRPr="003A5E8F">
        <w:rPr>
          <w:rFonts w:ascii="Times New Roman" w:hAnsi="Times New Roman" w:cs="Times New Roman"/>
          <w:b/>
          <w:sz w:val="24"/>
          <w:szCs w:val="24"/>
        </w:rPr>
        <w:t>Ф</w:t>
      </w:r>
      <w:r w:rsidR="000C4E03" w:rsidRPr="003A5E8F">
        <w:rPr>
          <w:rFonts w:ascii="Times New Roman" w:hAnsi="Times New Roman" w:cs="Times New Roman"/>
          <w:b/>
          <w:sz w:val="24"/>
          <w:szCs w:val="24"/>
        </w:rPr>
        <w:t>ормы работы с детьми по освоению содержания образовательных областей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10000"/>
      </w:tblGrid>
      <w:tr w:rsidR="000C4E03" w:rsidRPr="003A5E8F" w:rsidTr="00104534">
        <w:tc>
          <w:tcPr>
            <w:tcW w:w="5387" w:type="dxa"/>
          </w:tcPr>
          <w:p w:rsidR="000C4E03" w:rsidRPr="003A5E8F" w:rsidRDefault="000C4E03"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Детская деятельность</w:t>
            </w:r>
          </w:p>
        </w:tc>
        <w:tc>
          <w:tcPr>
            <w:tcW w:w="10000" w:type="dxa"/>
          </w:tcPr>
          <w:p w:rsidR="000C4E03" w:rsidRPr="003A5E8F" w:rsidRDefault="000C4E03"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Формы работы</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lastRenderedPageBreak/>
              <w:t>Двигательная</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Дидактические игры</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Подвижные игры с правилами</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Игровые упражнения</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Соревнования</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Игровая</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Сюжетные игры</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Игры с правилами</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Коммуникативная</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Беседа, Ситуативный разговор</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Речевая ситуация</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Составление и отгадывание загадок</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Сюжетные игры , Игры с правилами</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Продуктивная</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Мастерская по изготовлению продуктов детского творчества</w:t>
            </w:r>
          </w:p>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sz w:val="24"/>
                <w:szCs w:val="24"/>
              </w:rPr>
              <w:t>Реализация проектов</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Трудовая</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Совместные действия</w:t>
            </w:r>
          </w:p>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sz w:val="24"/>
                <w:szCs w:val="24"/>
              </w:rPr>
              <w:t>Дежурство,  поручение,  задание,  Реализация проекта</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Познавательно-исследовательская</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Наблюдение, Экскурсия</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Решение проблемных ситуаций</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Экспериментирование,  Коллекционирование,   Моделирование,  реализация проекта</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Игры с правилами</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Музыкально-художественная</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Слушание,  Исполнение,   Импровизация.   Экспериментирование</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Подвижные игры с музыкальным сопровождением</w:t>
            </w:r>
          </w:p>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Музыкально-дидактические игры</w:t>
            </w:r>
          </w:p>
        </w:tc>
      </w:tr>
      <w:tr w:rsidR="000C4E03" w:rsidRPr="003A5E8F" w:rsidTr="00104534">
        <w:tc>
          <w:tcPr>
            <w:tcW w:w="5387" w:type="dxa"/>
          </w:tcPr>
          <w:p w:rsidR="000C4E03" w:rsidRPr="003A5E8F" w:rsidRDefault="000C4E03"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Чтение художественной литературы</w:t>
            </w:r>
          </w:p>
        </w:tc>
        <w:tc>
          <w:tcPr>
            <w:tcW w:w="10000" w:type="dxa"/>
          </w:tcPr>
          <w:p w:rsidR="000C4E03" w:rsidRPr="003A5E8F" w:rsidRDefault="000C4E03" w:rsidP="003A5E8F">
            <w:pPr>
              <w:spacing w:after="0"/>
              <w:rPr>
                <w:rFonts w:ascii="Times New Roman" w:hAnsi="Times New Roman" w:cs="Times New Roman"/>
                <w:sz w:val="24"/>
                <w:szCs w:val="24"/>
              </w:rPr>
            </w:pPr>
            <w:r w:rsidRPr="003A5E8F">
              <w:rPr>
                <w:rFonts w:ascii="Times New Roman" w:hAnsi="Times New Roman" w:cs="Times New Roman"/>
                <w:sz w:val="24"/>
                <w:szCs w:val="24"/>
              </w:rPr>
              <w:t>Чтение, Обсуждение, Разучивание</w:t>
            </w:r>
          </w:p>
        </w:tc>
      </w:tr>
    </w:tbl>
    <w:p w:rsidR="000C4E03" w:rsidRPr="003A5E8F" w:rsidRDefault="000C4E03" w:rsidP="003A5E8F">
      <w:pPr>
        <w:spacing w:after="0"/>
        <w:rPr>
          <w:rFonts w:ascii="Times New Roman" w:hAnsi="Times New Roman" w:cs="Times New Roman"/>
          <w:b/>
          <w:sz w:val="24"/>
          <w:szCs w:val="24"/>
        </w:rPr>
      </w:pPr>
    </w:p>
    <w:p w:rsidR="00A01D0A" w:rsidRPr="003A5E8F" w:rsidRDefault="00A01D0A" w:rsidP="003A5E8F">
      <w:pPr>
        <w:tabs>
          <w:tab w:val="left" w:pos="3000"/>
        </w:tabs>
        <w:spacing w:after="0"/>
        <w:rPr>
          <w:rFonts w:ascii="Times New Roman" w:hAnsi="Times New Roman" w:cs="Times New Roman"/>
          <w:sz w:val="24"/>
          <w:szCs w:val="24"/>
        </w:rPr>
      </w:pPr>
      <w:r w:rsidRPr="003A5E8F">
        <w:rPr>
          <w:rFonts w:ascii="Times New Roman" w:hAnsi="Times New Roman" w:cs="Times New Roman"/>
          <w:sz w:val="24"/>
          <w:szCs w:val="24"/>
        </w:rPr>
        <w:t xml:space="preserve">          В педагогическом процессе используются технологии обучения на деятельностной основе, их применение ведет к созданию субъективных психических образов, которые возникают в результате предметно-практической, чувственно-воспринимающей, мыслительной активности, интегрально отражающей действительность.  При организации предметно-практической деятельности дошкольников учитывается психическая закономерность (лучше один раз увидеть, чем сто раз услышать – истина известная всем). Учет информационной ёмкости зрительных образов по сравнению со слуховым.  Рассказ, монолог педагога, то есть слуховая форма восприятия, преобладающая в детском саду, не ведет к созданию полноценных образов тех знаний и способов, которыми должен овладеть ребенок. Чем больше воспитатель рассказывает, сам работает на занятии, тем хуже мыслят и понимают дети.   </w:t>
      </w:r>
      <w:r w:rsidRPr="003A5E8F">
        <w:rPr>
          <w:rFonts w:ascii="Times New Roman" w:hAnsi="Times New Roman" w:cs="Times New Roman"/>
          <w:sz w:val="24"/>
          <w:szCs w:val="24"/>
          <w:u w:val="single"/>
        </w:rPr>
        <w:t>Понимание</w:t>
      </w:r>
      <w:r w:rsidRPr="003A5E8F">
        <w:rPr>
          <w:rFonts w:ascii="Times New Roman" w:hAnsi="Times New Roman" w:cs="Times New Roman"/>
          <w:sz w:val="24"/>
          <w:szCs w:val="24"/>
        </w:rPr>
        <w:t xml:space="preserve"> – результат собственной мыслительной деятельности, исследовательской работы, новое знание о тех явлениях, над которыми ребенок думал.  Полноценное понимание достигается не на основе объяснения и слушания, а в процессе собственного анализа и синтеза, установления законов и принципов.  Традиционная объяснительная методика передачи готовых </w:t>
      </w:r>
      <w:r w:rsidRPr="003A5E8F">
        <w:rPr>
          <w:rFonts w:ascii="Times New Roman" w:hAnsi="Times New Roman" w:cs="Times New Roman"/>
          <w:sz w:val="24"/>
          <w:szCs w:val="24"/>
        </w:rPr>
        <w:lastRenderedPageBreak/>
        <w:t>знаний ведет к искусственному затормаживанию творческих дарований детей. поэтому необходимо устранять противоречие между традиционной системой обучения и развивающей программой, ориентированной на развитие личности.  Противоречие между обновленным содержанием образования и традиционной технологией. Решить проблему: «Как продвинуть детей с разным уровнем развития в одной группе».</w:t>
      </w:r>
      <w:r w:rsidRPr="003A5E8F">
        <w:rPr>
          <w:rFonts w:ascii="Times New Roman" w:hAnsi="Times New Roman" w:cs="Times New Roman"/>
          <w:sz w:val="24"/>
          <w:szCs w:val="24"/>
        </w:rPr>
        <w:tab/>
        <w:t xml:space="preserve">   Эти противоречия и проблемы будут решены в результате использования педагогических технологий, ориентированных на ребенка</w:t>
      </w:r>
    </w:p>
    <w:p w:rsidR="00A01D0A" w:rsidRPr="003A5E8F" w:rsidRDefault="00A01D0A" w:rsidP="003A5E8F">
      <w:pPr>
        <w:spacing w:after="0"/>
        <w:ind w:left="720"/>
        <w:rPr>
          <w:rFonts w:ascii="Times New Roman" w:hAnsi="Times New Roman" w:cs="Times New Roman"/>
          <w:b/>
          <w:sz w:val="24"/>
          <w:szCs w:val="24"/>
        </w:rPr>
      </w:pPr>
      <w:r w:rsidRPr="003A5E8F">
        <w:rPr>
          <w:rFonts w:ascii="Times New Roman" w:hAnsi="Times New Roman" w:cs="Times New Roman"/>
          <w:b/>
          <w:sz w:val="24"/>
          <w:szCs w:val="24"/>
        </w:rPr>
        <w:t>Педагогические технологии, используемые для реализации намеченных целей обучения:</w:t>
      </w:r>
    </w:p>
    <w:p w:rsidR="00A01D0A" w:rsidRPr="003A5E8F" w:rsidRDefault="00A01D0A" w:rsidP="003A5E8F">
      <w:pPr>
        <w:numPr>
          <w:ilvl w:val="0"/>
          <w:numId w:val="2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«Технология проблемного обучения».</w:t>
      </w:r>
    </w:p>
    <w:p w:rsidR="00A01D0A" w:rsidRPr="003A5E8F" w:rsidRDefault="00A01D0A" w:rsidP="003A5E8F">
      <w:pPr>
        <w:numPr>
          <w:ilvl w:val="0"/>
          <w:numId w:val="2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«Технология развивающего обучения»</w:t>
      </w:r>
    </w:p>
    <w:p w:rsidR="00A01D0A" w:rsidRPr="003A5E8F" w:rsidRDefault="00A01D0A" w:rsidP="003A5E8F">
      <w:pPr>
        <w:numPr>
          <w:ilvl w:val="0"/>
          <w:numId w:val="2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«Педагогика сотрудничества».</w:t>
      </w:r>
    </w:p>
    <w:p w:rsidR="00A01D0A" w:rsidRPr="003A5E8F" w:rsidRDefault="00A01D0A" w:rsidP="003A5E8F">
      <w:pPr>
        <w:pStyle w:val="a9"/>
        <w:numPr>
          <w:ilvl w:val="0"/>
          <w:numId w:val="23"/>
        </w:numPr>
        <w:spacing w:after="0" w:line="240" w:lineRule="auto"/>
        <w:contextualSpacing w:val="0"/>
        <w:rPr>
          <w:rFonts w:ascii="Times New Roman" w:hAnsi="Times New Roman" w:cs="Times New Roman"/>
          <w:sz w:val="24"/>
          <w:szCs w:val="24"/>
        </w:rPr>
      </w:pPr>
      <w:r w:rsidRPr="003A5E8F">
        <w:rPr>
          <w:rFonts w:ascii="Times New Roman" w:hAnsi="Times New Roman" w:cs="Times New Roman"/>
          <w:sz w:val="24"/>
          <w:szCs w:val="24"/>
        </w:rPr>
        <w:t>«Технология разноуровневого обучения»</w:t>
      </w:r>
    </w:p>
    <w:p w:rsidR="00A01D0A" w:rsidRPr="003A5E8F" w:rsidRDefault="00A01D0A" w:rsidP="003A5E8F">
      <w:pPr>
        <w:pStyle w:val="a9"/>
        <w:numPr>
          <w:ilvl w:val="0"/>
          <w:numId w:val="23"/>
        </w:numPr>
        <w:spacing w:after="0" w:line="240" w:lineRule="auto"/>
        <w:contextualSpacing w:val="0"/>
        <w:rPr>
          <w:rFonts w:ascii="Times New Roman" w:hAnsi="Times New Roman" w:cs="Times New Roman"/>
          <w:sz w:val="24"/>
          <w:szCs w:val="24"/>
        </w:rPr>
      </w:pPr>
      <w:r w:rsidRPr="003A5E8F">
        <w:rPr>
          <w:rFonts w:ascii="Times New Roman" w:hAnsi="Times New Roman" w:cs="Times New Roman"/>
          <w:sz w:val="24"/>
          <w:szCs w:val="24"/>
        </w:rPr>
        <w:t>«Технология ТРИЗ»</w:t>
      </w:r>
    </w:p>
    <w:p w:rsidR="00A01D0A" w:rsidRPr="003A5E8F" w:rsidRDefault="00A01D0A" w:rsidP="003A5E8F">
      <w:pPr>
        <w:pStyle w:val="a9"/>
        <w:numPr>
          <w:ilvl w:val="0"/>
          <w:numId w:val="23"/>
        </w:numPr>
        <w:spacing w:after="0" w:line="240" w:lineRule="auto"/>
        <w:contextualSpacing w:val="0"/>
        <w:rPr>
          <w:rFonts w:ascii="Times New Roman" w:hAnsi="Times New Roman" w:cs="Times New Roman"/>
          <w:sz w:val="24"/>
          <w:szCs w:val="24"/>
        </w:rPr>
      </w:pPr>
      <w:r w:rsidRPr="003A5E8F">
        <w:rPr>
          <w:rFonts w:ascii="Times New Roman" w:hAnsi="Times New Roman" w:cs="Times New Roman"/>
          <w:sz w:val="24"/>
          <w:szCs w:val="24"/>
        </w:rPr>
        <w:t>«Технология проектного метода»</w:t>
      </w:r>
    </w:p>
    <w:p w:rsidR="00A01D0A" w:rsidRPr="003A5E8F" w:rsidRDefault="00A01D0A" w:rsidP="003A5E8F">
      <w:pPr>
        <w:pStyle w:val="a9"/>
        <w:numPr>
          <w:ilvl w:val="0"/>
          <w:numId w:val="23"/>
        </w:numPr>
        <w:spacing w:after="0" w:line="240" w:lineRule="auto"/>
        <w:contextualSpacing w:val="0"/>
        <w:rPr>
          <w:rFonts w:ascii="Times New Roman" w:hAnsi="Times New Roman" w:cs="Times New Roman"/>
          <w:sz w:val="24"/>
          <w:szCs w:val="24"/>
        </w:rPr>
      </w:pPr>
      <w:r w:rsidRPr="003A5E8F">
        <w:rPr>
          <w:rFonts w:ascii="Times New Roman" w:hAnsi="Times New Roman" w:cs="Times New Roman"/>
          <w:sz w:val="24"/>
          <w:szCs w:val="24"/>
        </w:rPr>
        <w:t>«Информационные технологии»</w:t>
      </w:r>
    </w:p>
    <w:p w:rsidR="00A01D0A" w:rsidRPr="003A5E8F" w:rsidRDefault="00A01D0A" w:rsidP="003A5E8F">
      <w:pPr>
        <w:spacing w:after="0"/>
        <w:rPr>
          <w:rFonts w:ascii="Times New Roman" w:hAnsi="Times New Roman" w:cs="Times New Roman"/>
          <w:b/>
          <w:sz w:val="24"/>
          <w:szCs w:val="24"/>
        </w:rPr>
      </w:pPr>
    </w:p>
    <w:p w:rsidR="008248B2" w:rsidRPr="003A5E8F" w:rsidRDefault="008248B2" w:rsidP="003A5E8F">
      <w:pPr>
        <w:suppressAutoHyphens/>
        <w:spacing w:after="0" w:line="240" w:lineRule="auto"/>
        <w:ind w:left="720"/>
        <w:rPr>
          <w:rFonts w:ascii="Times New Roman" w:hAnsi="Times New Roman" w:cs="Times New Roman"/>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Default="00ED7E94" w:rsidP="003A5E8F">
      <w:pPr>
        <w:spacing w:after="0"/>
        <w:ind w:left="360"/>
        <w:jc w:val="center"/>
        <w:rPr>
          <w:rFonts w:ascii="Times New Roman" w:eastAsia="Times New Roman" w:hAnsi="Times New Roman" w:cs="Times New Roman"/>
          <w:b/>
          <w:sz w:val="24"/>
          <w:szCs w:val="24"/>
        </w:rPr>
      </w:pPr>
    </w:p>
    <w:p w:rsidR="000A2156" w:rsidRDefault="000A2156" w:rsidP="003A5E8F">
      <w:pPr>
        <w:spacing w:after="0"/>
        <w:ind w:left="360"/>
        <w:jc w:val="center"/>
        <w:rPr>
          <w:rFonts w:ascii="Times New Roman" w:eastAsia="Times New Roman" w:hAnsi="Times New Roman" w:cs="Times New Roman"/>
          <w:b/>
          <w:sz w:val="24"/>
          <w:szCs w:val="24"/>
        </w:rPr>
      </w:pPr>
    </w:p>
    <w:p w:rsidR="000A2156" w:rsidRDefault="000A2156" w:rsidP="003A5E8F">
      <w:pPr>
        <w:spacing w:after="0"/>
        <w:ind w:left="360"/>
        <w:jc w:val="center"/>
        <w:rPr>
          <w:rFonts w:ascii="Times New Roman" w:eastAsia="Times New Roman" w:hAnsi="Times New Roman" w:cs="Times New Roman"/>
          <w:b/>
          <w:sz w:val="24"/>
          <w:szCs w:val="24"/>
        </w:rPr>
      </w:pPr>
    </w:p>
    <w:p w:rsidR="000A2156" w:rsidRDefault="000A2156" w:rsidP="003A5E8F">
      <w:pPr>
        <w:spacing w:after="0"/>
        <w:ind w:left="360"/>
        <w:jc w:val="center"/>
        <w:rPr>
          <w:rFonts w:ascii="Times New Roman" w:eastAsia="Times New Roman" w:hAnsi="Times New Roman" w:cs="Times New Roman"/>
          <w:b/>
          <w:sz w:val="24"/>
          <w:szCs w:val="24"/>
        </w:rPr>
      </w:pPr>
    </w:p>
    <w:p w:rsidR="000A2156" w:rsidRDefault="000A2156" w:rsidP="003A5E8F">
      <w:pPr>
        <w:spacing w:after="0"/>
        <w:ind w:left="360"/>
        <w:jc w:val="center"/>
        <w:rPr>
          <w:rFonts w:ascii="Times New Roman" w:eastAsia="Times New Roman" w:hAnsi="Times New Roman" w:cs="Times New Roman"/>
          <w:b/>
          <w:sz w:val="24"/>
          <w:szCs w:val="24"/>
        </w:rPr>
      </w:pPr>
    </w:p>
    <w:p w:rsidR="000A2156" w:rsidRDefault="000A2156" w:rsidP="003A5E8F">
      <w:pPr>
        <w:spacing w:after="0"/>
        <w:ind w:left="360"/>
        <w:jc w:val="center"/>
        <w:rPr>
          <w:rFonts w:ascii="Times New Roman" w:eastAsia="Times New Roman" w:hAnsi="Times New Roman" w:cs="Times New Roman"/>
          <w:b/>
          <w:sz w:val="24"/>
          <w:szCs w:val="24"/>
        </w:rPr>
      </w:pPr>
    </w:p>
    <w:p w:rsidR="000A2156" w:rsidRDefault="000A2156" w:rsidP="003A5E8F">
      <w:pPr>
        <w:spacing w:after="0"/>
        <w:ind w:left="360"/>
        <w:jc w:val="center"/>
        <w:rPr>
          <w:rFonts w:ascii="Times New Roman" w:eastAsia="Times New Roman" w:hAnsi="Times New Roman" w:cs="Times New Roman"/>
          <w:b/>
          <w:sz w:val="24"/>
          <w:szCs w:val="24"/>
        </w:rPr>
      </w:pPr>
    </w:p>
    <w:p w:rsidR="000A2156" w:rsidRPr="003A5E8F" w:rsidRDefault="000A2156"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ED7E94" w:rsidRPr="003A5E8F" w:rsidRDefault="00ED7E94" w:rsidP="003A5E8F">
      <w:pPr>
        <w:spacing w:after="0"/>
        <w:ind w:left="360"/>
        <w:jc w:val="center"/>
        <w:rPr>
          <w:rFonts w:ascii="Times New Roman" w:eastAsia="Times New Roman" w:hAnsi="Times New Roman" w:cs="Times New Roman"/>
          <w:b/>
          <w:sz w:val="24"/>
          <w:szCs w:val="24"/>
        </w:rPr>
      </w:pPr>
    </w:p>
    <w:p w:rsidR="00B10069" w:rsidRPr="003A5E8F" w:rsidRDefault="00886F16" w:rsidP="003A5E8F">
      <w:pPr>
        <w:spacing w:after="0"/>
        <w:ind w:left="360"/>
        <w:jc w:val="center"/>
        <w:rPr>
          <w:rFonts w:ascii="Times New Roman" w:hAnsi="Times New Roman" w:cs="Times New Roman"/>
          <w:b/>
          <w:sz w:val="24"/>
          <w:szCs w:val="24"/>
        </w:rPr>
      </w:pPr>
      <w:r w:rsidRPr="003A5E8F">
        <w:rPr>
          <w:rFonts w:ascii="Times New Roman" w:eastAsia="Times New Roman" w:hAnsi="Times New Roman" w:cs="Times New Roman"/>
          <w:b/>
          <w:sz w:val="24"/>
          <w:szCs w:val="24"/>
        </w:rPr>
        <w:t>3.</w:t>
      </w:r>
      <w:r w:rsidR="008248B2" w:rsidRPr="003A5E8F">
        <w:rPr>
          <w:rFonts w:ascii="Times New Roman" w:eastAsia="Times New Roman" w:hAnsi="Times New Roman" w:cs="Times New Roman"/>
          <w:b/>
          <w:sz w:val="24"/>
          <w:szCs w:val="24"/>
        </w:rPr>
        <w:t>Описание образовательной деятельности по профессиональной  коррекции ОНР у детей дошкольного возраста.</w:t>
      </w:r>
    </w:p>
    <w:p w:rsidR="00931BD6" w:rsidRPr="003A5E8F" w:rsidRDefault="00931BD6" w:rsidP="003A5E8F">
      <w:pPr>
        <w:pStyle w:val="8"/>
        <w:spacing w:after="0"/>
        <w:rPr>
          <w:i w:val="0"/>
        </w:rPr>
      </w:pPr>
      <w:r w:rsidRPr="003A5E8F">
        <w:rPr>
          <w:i w:val="0"/>
        </w:rPr>
        <w:lastRenderedPageBreak/>
        <w:t>В дошкольном учреждении функционируют 2 логопедические группы и 2 группы инклюзивного образования для детей с тяжелыми нарушениями речи с 4 до 7 лет с диагнозом: общее недоразвитие речи (II – III уровень речевого развития). 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D60CA1" w:rsidRPr="003A5E8F" w:rsidRDefault="00D60CA1" w:rsidP="003A5E8F">
      <w:pPr>
        <w:autoSpaceDE w:val="0"/>
        <w:autoSpaceDN w:val="0"/>
        <w:adjustRightInd w:val="0"/>
        <w:spacing w:after="0" w:line="240" w:lineRule="auto"/>
        <w:rPr>
          <w:rFonts w:ascii="Times New Roman" w:hAnsi="Times New Roman" w:cs="Times New Roman"/>
          <w:b/>
          <w:bCs/>
          <w:iCs/>
          <w:sz w:val="24"/>
          <w:szCs w:val="24"/>
        </w:rPr>
      </w:pPr>
    </w:p>
    <w:p w:rsidR="00D60CA1" w:rsidRPr="003A5E8F" w:rsidRDefault="00D60CA1" w:rsidP="003A5E8F">
      <w:pPr>
        <w:autoSpaceDE w:val="0"/>
        <w:autoSpaceDN w:val="0"/>
        <w:adjustRightInd w:val="0"/>
        <w:spacing w:after="0" w:line="240" w:lineRule="auto"/>
        <w:jc w:val="center"/>
        <w:rPr>
          <w:rFonts w:ascii="Times New Roman" w:hAnsi="Times New Roman" w:cs="Times New Roman"/>
          <w:b/>
          <w:bCs/>
          <w:iCs/>
          <w:sz w:val="24"/>
          <w:szCs w:val="24"/>
        </w:rPr>
      </w:pPr>
      <w:r w:rsidRPr="003A5E8F">
        <w:rPr>
          <w:rFonts w:ascii="Times New Roman" w:hAnsi="Times New Roman" w:cs="Times New Roman"/>
          <w:b/>
          <w:bCs/>
          <w:iCs/>
          <w:sz w:val="24"/>
          <w:szCs w:val="24"/>
        </w:rPr>
        <w:t>Характеристика детей с ОВЗ</w:t>
      </w:r>
    </w:p>
    <w:p w:rsidR="00D60CA1" w:rsidRPr="003A5E8F" w:rsidRDefault="00D60CA1" w:rsidP="003A5E8F">
      <w:pPr>
        <w:autoSpaceDE w:val="0"/>
        <w:autoSpaceDN w:val="0"/>
        <w:adjustRightInd w:val="0"/>
        <w:spacing w:after="0" w:line="240" w:lineRule="auto"/>
        <w:rPr>
          <w:rFonts w:ascii="Times New Roman" w:hAnsi="Times New Roman" w:cs="Times New Roman"/>
          <w:b/>
          <w:bCs/>
          <w:i/>
          <w:iCs/>
          <w:sz w:val="24"/>
          <w:szCs w:val="24"/>
        </w:rPr>
      </w:pP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Выделяют четыре уровня речевого развития, отражающие состояние всех компонентов языковой системы у детей с общим</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недоразвитием речи (Филичева Т. Б.).</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b/>
          <w:bCs/>
          <w:i/>
          <w:iCs/>
          <w:sz w:val="24"/>
          <w:szCs w:val="24"/>
        </w:rPr>
        <w:t xml:space="preserve">При первом уровне </w:t>
      </w:r>
      <w:r w:rsidRPr="003A5E8F">
        <w:rPr>
          <w:rFonts w:ascii="Times New Roman" w:eastAsia="TimesNewRoman" w:hAnsi="Times New Roman" w:cs="Times New Roman"/>
          <w:sz w:val="24"/>
          <w:szCs w:val="24"/>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способность восприятия и воспроизведения слоговой структуры слова.</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b/>
          <w:i/>
          <w:sz w:val="24"/>
          <w:szCs w:val="24"/>
        </w:rPr>
        <w:t>На</w:t>
      </w:r>
      <w:r w:rsidRPr="003A5E8F">
        <w:rPr>
          <w:rFonts w:ascii="Times New Roman" w:eastAsia="TimesNewRoman" w:hAnsi="Times New Roman" w:cs="Times New Roman"/>
          <w:b/>
          <w:bCs/>
          <w:i/>
          <w:iCs/>
          <w:sz w:val="24"/>
          <w:szCs w:val="24"/>
        </w:rPr>
        <w:t xml:space="preserve"> втором уровне  </w:t>
      </w:r>
      <w:r w:rsidRPr="003A5E8F">
        <w:rPr>
          <w:rFonts w:ascii="Times New Roman" w:eastAsia="TimesNewRoman" w:hAnsi="Times New Roman" w:cs="Times New Roman"/>
          <w:sz w:val="24"/>
          <w:szCs w:val="24"/>
        </w:rPr>
        <w:t>речевого развития речевая активность ребенка возрастает. Активный словарный запас расширяется за счет обиход-</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b/>
          <w:bCs/>
          <w:i/>
          <w:iCs/>
          <w:sz w:val="24"/>
          <w:szCs w:val="24"/>
        </w:rPr>
        <w:t xml:space="preserve">Третий уровень </w:t>
      </w:r>
      <w:r w:rsidRPr="003A5E8F">
        <w:rPr>
          <w:rFonts w:ascii="Times New Roman" w:eastAsia="TimesNewRoman" w:hAnsi="Times New Roman" w:cs="Times New Roman"/>
          <w:sz w:val="24"/>
          <w:szCs w:val="24"/>
        </w:rPr>
        <w:t>речевого развития характеризуется наличием развернутой фразовой речи с элементами лексико-грамматического _и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b/>
          <w:bCs/>
          <w:i/>
          <w:iCs/>
          <w:sz w:val="24"/>
          <w:szCs w:val="24"/>
        </w:rPr>
        <w:t xml:space="preserve">Четвертый уровень </w:t>
      </w:r>
      <w:r w:rsidRPr="003A5E8F">
        <w:rPr>
          <w:rFonts w:ascii="Times New Roman" w:eastAsia="TimesNewRoman" w:hAnsi="Times New Roman" w:cs="Times New Roman"/>
          <w:sz w:val="24"/>
          <w:szCs w:val="24"/>
        </w:rPr>
        <w:t>речевого развития характеризуется незначительными нарушениями компонентов языковой системы ребенка. От-</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D60CA1" w:rsidRPr="003A5E8F" w:rsidRDefault="00D60CA1"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D60CA1" w:rsidRPr="003A5E8F" w:rsidRDefault="00D60CA1" w:rsidP="003A5E8F">
      <w:pPr>
        <w:spacing w:after="0"/>
        <w:rPr>
          <w:rFonts w:ascii="Times New Roman" w:hAnsi="Times New Roman" w:cs="Times New Roman"/>
          <w:sz w:val="24"/>
          <w:szCs w:val="24"/>
        </w:rPr>
      </w:pPr>
    </w:p>
    <w:p w:rsidR="00C73C6A" w:rsidRPr="003A5E8F" w:rsidRDefault="00C73C6A"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bCs/>
          <w:sz w:val="24"/>
          <w:szCs w:val="24"/>
        </w:rPr>
        <w:t xml:space="preserve">До </w:t>
      </w:r>
      <w:r w:rsidR="00726E5C" w:rsidRPr="003A5E8F">
        <w:rPr>
          <w:rFonts w:ascii="Times New Roman" w:hAnsi="Times New Roman" w:cs="Times New Roman"/>
          <w:bCs/>
          <w:sz w:val="24"/>
          <w:szCs w:val="24"/>
        </w:rPr>
        <w:t>7 лет</w:t>
      </w:r>
      <w:r w:rsidR="008248B2"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 деятельность по профессиональной коррекции ОНР </w:t>
      </w:r>
      <w:r w:rsidR="008248B2" w:rsidRPr="003A5E8F">
        <w:rPr>
          <w:rFonts w:ascii="Times New Roman" w:hAnsi="Times New Roman" w:cs="Times New Roman"/>
          <w:bCs/>
          <w:sz w:val="24"/>
          <w:szCs w:val="24"/>
        </w:rPr>
        <w:t xml:space="preserve"> </w:t>
      </w:r>
      <w:r w:rsidR="00726E5C" w:rsidRPr="003A5E8F">
        <w:rPr>
          <w:rFonts w:ascii="Times New Roman" w:hAnsi="Times New Roman" w:cs="Times New Roman"/>
          <w:sz w:val="24"/>
          <w:szCs w:val="24"/>
        </w:rPr>
        <w:t>осуществляется с</w:t>
      </w:r>
      <w:r w:rsidR="006B6F0C" w:rsidRPr="003A5E8F">
        <w:rPr>
          <w:rFonts w:ascii="Times New Roman" w:hAnsi="Times New Roman" w:cs="Times New Roman"/>
          <w:sz w:val="24"/>
          <w:szCs w:val="24"/>
        </w:rPr>
        <w:t xml:space="preserve"> </w:t>
      </w:r>
      <w:r w:rsidR="00726E5C" w:rsidRPr="003A5E8F">
        <w:rPr>
          <w:rFonts w:ascii="Times New Roman" w:hAnsi="Times New Roman" w:cs="Times New Roman"/>
          <w:sz w:val="24"/>
          <w:szCs w:val="24"/>
        </w:rPr>
        <w:t>опорой на утвержденную и рекомендованную к использованию в образовательном</w:t>
      </w:r>
      <w:r w:rsidR="006B6F0C" w:rsidRPr="003A5E8F">
        <w:rPr>
          <w:rFonts w:ascii="Times New Roman" w:hAnsi="Times New Roman" w:cs="Times New Roman"/>
          <w:sz w:val="24"/>
          <w:szCs w:val="24"/>
        </w:rPr>
        <w:t xml:space="preserve"> </w:t>
      </w:r>
      <w:r w:rsidR="00726E5C" w:rsidRPr="003A5E8F">
        <w:rPr>
          <w:rFonts w:ascii="Times New Roman" w:hAnsi="Times New Roman" w:cs="Times New Roman"/>
          <w:sz w:val="24"/>
          <w:szCs w:val="24"/>
        </w:rPr>
        <w:t xml:space="preserve">процессе в образовательных учреждениях </w:t>
      </w:r>
      <w:r w:rsidR="00726E5C" w:rsidRPr="003A5E8F">
        <w:rPr>
          <w:rFonts w:ascii="Times New Roman" w:hAnsi="Times New Roman" w:cs="Times New Roman"/>
          <w:bCs/>
          <w:iCs/>
          <w:sz w:val="24"/>
          <w:szCs w:val="24"/>
        </w:rPr>
        <w:t>«Примерную адаптированную программу</w:t>
      </w:r>
      <w:r w:rsidR="006B6F0C"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коррекционно-развивающей работы в группе компенсирующей направленности для</w:t>
      </w:r>
      <w:r w:rsidR="006B6F0C"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детей с тяжелыми нарушениями речи (общим недоразвитием речи) с 3 до 7 лет»</w:t>
      </w:r>
    </w:p>
    <w:p w:rsidR="00726E5C" w:rsidRPr="003A5E8F" w:rsidRDefault="006B6F0C"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sz w:val="24"/>
          <w:szCs w:val="24"/>
        </w:rPr>
        <w:t xml:space="preserve"> </w:t>
      </w:r>
      <w:r w:rsidR="00726E5C" w:rsidRPr="003A5E8F">
        <w:rPr>
          <w:rFonts w:ascii="Times New Roman" w:hAnsi="Times New Roman" w:cs="Times New Roman"/>
          <w:sz w:val="24"/>
          <w:szCs w:val="24"/>
        </w:rPr>
        <w:t>(автор Н. В. Нищева).</w:t>
      </w:r>
      <w:r w:rsidR="008248B2" w:rsidRPr="003A5E8F">
        <w:rPr>
          <w:rFonts w:ascii="Times New Roman" w:hAnsi="Times New Roman" w:cs="Times New Roman"/>
          <w:sz w:val="24"/>
          <w:szCs w:val="24"/>
        </w:rPr>
        <w:t xml:space="preserve"> </w:t>
      </w:r>
      <w:r w:rsidR="00726E5C" w:rsidRPr="003A5E8F">
        <w:rPr>
          <w:rFonts w:ascii="Times New Roman" w:hAnsi="Times New Roman" w:cs="Times New Roman"/>
          <w:sz w:val="24"/>
          <w:szCs w:val="24"/>
        </w:rPr>
        <w:t xml:space="preserve"> Программа может использоваться не только в группах</w:t>
      </w:r>
      <w:r w:rsidRPr="003A5E8F">
        <w:rPr>
          <w:rFonts w:ascii="Times New Roman" w:hAnsi="Times New Roman" w:cs="Times New Roman"/>
          <w:sz w:val="24"/>
          <w:szCs w:val="24"/>
        </w:rPr>
        <w:t xml:space="preserve"> </w:t>
      </w:r>
      <w:r w:rsidR="00726E5C" w:rsidRPr="003A5E8F">
        <w:rPr>
          <w:rFonts w:ascii="Times New Roman" w:hAnsi="Times New Roman" w:cs="Times New Roman"/>
          <w:sz w:val="24"/>
          <w:szCs w:val="24"/>
        </w:rPr>
        <w:t>компенсирующей, но и в группах комбинированной направленности, а также в других</w:t>
      </w:r>
      <w:r w:rsidR="008248B2" w:rsidRPr="003A5E8F">
        <w:rPr>
          <w:rFonts w:ascii="Times New Roman" w:hAnsi="Times New Roman" w:cs="Times New Roman"/>
          <w:bCs/>
          <w:sz w:val="24"/>
          <w:szCs w:val="24"/>
        </w:rPr>
        <w:t xml:space="preserve"> </w:t>
      </w:r>
      <w:r w:rsidR="00726E5C" w:rsidRPr="003A5E8F">
        <w:rPr>
          <w:rFonts w:ascii="Times New Roman" w:hAnsi="Times New Roman" w:cs="Times New Roman"/>
          <w:sz w:val="24"/>
          <w:szCs w:val="24"/>
        </w:rPr>
        <w:t>подразделениях ДОО.</w:t>
      </w:r>
    </w:p>
    <w:p w:rsidR="008248B2" w:rsidRPr="003A5E8F" w:rsidRDefault="008248B2" w:rsidP="003A5E8F">
      <w:pPr>
        <w:autoSpaceDE w:val="0"/>
        <w:autoSpaceDN w:val="0"/>
        <w:adjustRightInd w:val="0"/>
        <w:spacing w:after="0" w:line="240" w:lineRule="auto"/>
        <w:rPr>
          <w:rFonts w:ascii="Times New Roman" w:hAnsi="Times New Roman" w:cs="Times New Roman"/>
          <w:bCs/>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sz w:val="24"/>
          <w:szCs w:val="24"/>
        </w:rPr>
        <w:t>Целью данной программы</w:t>
      </w:r>
      <w:r w:rsidR="00C73C6A" w:rsidRPr="003A5E8F">
        <w:rPr>
          <w:rFonts w:ascii="Times New Roman" w:hAnsi="Times New Roman" w:cs="Times New Roman"/>
          <w:b/>
          <w:sz w:val="24"/>
          <w:szCs w:val="24"/>
        </w:rPr>
        <w:t>:</w:t>
      </w:r>
      <w:r w:rsidRPr="003A5E8F">
        <w:rPr>
          <w:rFonts w:ascii="Times New Roman" w:hAnsi="Times New Roman" w:cs="Times New Roman"/>
          <w:sz w:val="24"/>
          <w:szCs w:val="24"/>
        </w:rPr>
        <w:t xml:space="preserve"> является построение системы коррекционно-развивающей работы в группах для детей с тяжелыми нарушениями речи (общим</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недоразвитием речи) в возрасте с 3 до 7 лет, предусматривающей полную интеграцию</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действий всех специалистов дошкольной образовательной организации и родителей</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дошкольников. Планирование работы во всех пяти образовательных областях в</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соответствии с данной программой учитывает особенности речевого и общего развития</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детей с тяжелой речевой патологией. Комплексность педагогического подхода</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направлена на выравнивание речевого и психофизического развития детей и</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обеспечение их всестороннего гармоничного развития.</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Программа рассчитана на пребывание ребенка в группе компенсирующей или</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комбинированной направленности (или другом подразделении ДОО) с трехлетнего,</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четырехлетнего, пятилетнего или шестилетнего возраста. Она создана для детей </w:t>
      </w:r>
      <w:r w:rsidRPr="003A5E8F">
        <w:rPr>
          <w:rFonts w:ascii="Times New Roman" w:hAnsi="Times New Roman" w:cs="Times New Roman"/>
          <w:b/>
          <w:bCs/>
          <w:i/>
          <w:iCs/>
          <w:sz w:val="24"/>
          <w:szCs w:val="24"/>
        </w:rPr>
        <w:t>с</w:t>
      </w:r>
      <w:r w:rsidR="006B6F0C" w:rsidRPr="003A5E8F">
        <w:rPr>
          <w:rFonts w:ascii="Times New Roman" w:hAnsi="Times New Roman" w:cs="Times New Roman"/>
          <w:sz w:val="24"/>
          <w:szCs w:val="24"/>
        </w:rPr>
        <w:t xml:space="preserve"> </w:t>
      </w:r>
      <w:r w:rsidRPr="003A5E8F">
        <w:rPr>
          <w:rFonts w:ascii="Times New Roman" w:hAnsi="Times New Roman" w:cs="Times New Roman"/>
          <w:b/>
          <w:bCs/>
          <w:i/>
          <w:iCs/>
          <w:sz w:val="24"/>
          <w:szCs w:val="24"/>
        </w:rPr>
        <w:t>первым, вторым, третьим, четвертым уровнями речевого развития при общем</w:t>
      </w:r>
      <w:r w:rsidR="006B6F0C" w:rsidRPr="003A5E8F">
        <w:rPr>
          <w:rFonts w:ascii="Times New Roman" w:hAnsi="Times New Roman" w:cs="Times New Roman"/>
          <w:sz w:val="24"/>
          <w:szCs w:val="24"/>
        </w:rPr>
        <w:t xml:space="preserve"> </w:t>
      </w:r>
      <w:r w:rsidRPr="003A5E8F">
        <w:rPr>
          <w:rFonts w:ascii="Times New Roman" w:hAnsi="Times New Roman" w:cs="Times New Roman"/>
          <w:b/>
          <w:bCs/>
          <w:i/>
          <w:iCs/>
          <w:sz w:val="24"/>
          <w:szCs w:val="24"/>
        </w:rPr>
        <w:t xml:space="preserve">недоразвитии речи </w:t>
      </w:r>
      <w:r w:rsidRPr="003A5E8F">
        <w:rPr>
          <w:rFonts w:ascii="Times New Roman" w:hAnsi="Times New Roman" w:cs="Times New Roman"/>
          <w:sz w:val="24"/>
          <w:szCs w:val="24"/>
        </w:rPr>
        <w:t>(ОНР). При этом программа для каждой возрастной группы может</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рассматриваться как самостоятельная.</w:t>
      </w:r>
    </w:p>
    <w:p w:rsidR="008248B2" w:rsidRPr="003A5E8F" w:rsidRDefault="008248B2"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sz w:val="24"/>
          <w:szCs w:val="24"/>
        </w:rPr>
        <w:t>Одной из основных задач программы является</w:t>
      </w:r>
      <w:r w:rsidR="008248B2" w:rsidRPr="003A5E8F">
        <w:rPr>
          <w:rFonts w:ascii="Times New Roman" w:hAnsi="Times New Roman" w:cs="Times New Roman"/>
          <w:b/>
          <w:sz w:val="24"/>
          <w:szCs w:val="24"/>
        </w:rPr>
        <w:t>:</w:t>
      </w:r>
      <w:r w:rsidRPr="003A5E8F">
        <w:rPr>
          <w:rFonts w:ascii="Times New Roman" w:hAnsi="Times New Roman" w:cs="Times New Roman"/>
          <w:sz w:val="24"/>
          <w:szCs w:val="24"/>
        </w:rPr>
        <w:t xml:space="preserve"> овладение детьми</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самостоятельной, связной, грамматически правильной речью и коммуникативными</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навыками, фонетической системой русского языка, элементами грамоты, что</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формирует психологическую готовность к обучению в школе и обеспечивает</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преемственность со следующей ступенью системы общего образования.</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Программой предусмотрена необходимость охраны и укрепления физического и</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психического здоровья детей, обеспечения эмоционального благополучия каждого</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ребенка. Так она позволяет формировать оптимистическое отношение детей к</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окружающему, что дает возможность ребенку жить и развиваться, обеспечивает</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позитивное социально-коммуникативное развитие.</w:t>
      </w:r>
    </w:p>
    <w:p w:rsidR="007A5143" w:rsidRPr="003A5E8F" w:rsidRDefault="007A5143"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sz w:val="24"/>
          <w:szCs w:val="24"/>
        </w:rPr>
        <w:t>Главная идея программы заключается</w:t>
      </w:r>
      <w:r w:rsidR="0017218C" w:rsidRPr="003A5E8F">
        <w:rPr>
          <w:rFonts w:ascii="Times New Roman" w:hAnsi="Times New Roman" w:cs="Times New Roman"/>
          <w:b/>
          <w:sz w:val="24"/>
          <w:szCs w:val="24"/>
        </w:rPr>
        <w:t>:</w:t>
      </w:r>
      <w:r w:rsidRPr="003A5E8F">
        <w:rPr>
          <w:rFonts w:ascii="Times New Roman" w:hAnsi="Times New Roman" w:cs="Times New Roman"/>
          <w:sz w:val="24"/>
          <w:szCs w:val="24"/>
        </w:rPr>
        <w:t xml:space="preserve"> в реализации общеобразовательных задач</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дошкольного образования с привлечением синхронного выравнивания речевого и</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психического развития детей с тяжелыми нарушениями речи (ОНР).</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Программа учитывает общность развития нормально развивающихся детей и детей с</w:t>
      </w:r>
      <w:r w:rsidR="006B6F0C"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ОНР и основывается </w:t>
      </w:r>
      <w:r w:rsidRPr="003A5E8F">
        <w:rPr>
          <w:rFonts w:ascii="Times New Roman" w:hAnsi="Times New Roman" w:cs="Times New Roman"/>
          <w:bCs/>
          <w:iCs/>
          <w:sz w:val="24"/>
          <w:szCs w:val="24"/>
        </w:rPr>
        <w:t>на онтогенетическом принципе</w:t>
      </w:r>
      <w:r w:rsidRPr="003A5E8F">
        <w:rPr>
          <w:rFonts w:ascii="Times New Roman" w:hAnsi="Times New Roman" w:cs="Times New Roman"/>
          <w:sz w:val="24"/>
          <w:szCs w:val="24"/>
        </w:rPr>
        <w:t>, учитывая закономерности</w:t>
      </w:r>
    </w:p>
    <w:p w:rsidR="00E03538"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развития детской речи в норме.</w:t>
      </w:r>
      <w:r w:rsidR="006B6F0C" w:rsidRPr="003A5E8F">
        <w:rPr>
          <w:rFonts w:ascii="Times New Roman" w:hAnsi="Times New Roman" w:cs="Times New Roman"/>
          <w:sz w:val="24"/>
          <w:szCs w:val="24"/>
        </w:rPr>
        <w:t xml:space="preserve"> </w:t>
      </w:r>
    </w:p>
    <w:p w:rsidR="00C73C6A" w:rsidRPr="003A5E8F" w:rsidRDefault="00C73C6A" w:rsidP="003A5E8F">
      <w:pPr>
        <w:autoSpaceDE w:val="0"/>
        <w:autoSpaceDN w:val="0"/>
        <w:adjustRightInd w:val="0"/>
        <w:spacing w:after="0" w:line="240" w:lineRule="auto"/>
        <w:rPr>
          <w:rFonts w:ascii="Times New Roman" w:hAnsi="Times New Roman" w:cs="Times New Roman"/>
          <w:sz w:val="24"/>
          <w:szCs w:val="24"/>
        </w:rPr>
      </w:pPr>
    </w:p>
    <w:p w:rsidR="007A5143" w:rsidRPr="003A5E8F" w:rsidRDefault="00E03538" w:rsidP="003A5E8F">
      <w:pPr>
        <w:autoSpaceDE w:val="0"/>
        <w:autoSpaceDN w:val="0"/>
        <w:adjustRightInd w:val="0"/>
        <w:spacing w:after="0" w:line="240" w:lineRule="auto"/>
        <w:rPr>
          <w:rFonts w:ascii="Times New Roman" w:hAnsi="Times New Roman" w:cs="Times New Roman"/>
          <w:b/>
          <w:sz w:val="24"/>
          <w:szCs w:val="24"/>
        </w:rPr>
      </w:pPr>
      <w:r w:rsidRPr="003A5E8F">
        <w:rPr>
          <w:rFonts w:ascii="Times New Roman" w:hAnsi="Times New Roman" w:cs="Times New Roman"/>
          <w:b/>
          <w:sz w:val="24"/>
          <w:szCs w:val="24"/>
        </w:rPr>
        <w:t xml:space="preserve">Программа  учитывает </w:t>
      </w:r>
      <w:r w:rsidR="00726E5C" w:rsidRPr="003A5E8F">
        <w:rPr>
          <w:rFonts w:ascii="Times New Roman" w:hAnsi="Times New Roman" w:cs="Times New Roman"/>
          <w:b/>
          <w:sz w:val="24"/>
          <w:szCs w:val="24"/>
        </w:rPr>
        <w:t>следующие принципы:</w:t>
      </w:r>
    </w:p>
    <w:p w:rsidR="00726E5C" w:rsidRPr="003A5E8F" w:rsidRDefault="007A5143"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sz w:val="24"/>
          <w:szCs w:val="24"/>
        </w:rPr>
        <w:t>-</w:t>
      </w:r>
      <w:r w:rsidR="006B6F0C"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принцип индивидуализации, учета возможностей, особенностей</w:t>
      </w:r>
      <w:r w:rsidRPr="003A5E8F">
        <w:rPr>
          <w: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w:rPr>
        <w:t>развития и потребностей каждого ребенка;</w:t>
      </w:r>
    </w:p>
    <w:p w:rsidR="00726E5C" w:rsidRPr="003A5E8F" w:rsidRDefault="007A5143"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w:rPr>
        <w:t>принцип признания каждого ребенка полноправным участником</w:t>
      </w:r>
      <w:r w:rsidRPr="003A5E8F">
        <w:rPr>
          <w: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w:rPr>
        <w:t>образовательного процесса;</w:t>
      </w:r>
    </w:p>
    <w:p w:rsidR="00726E5C" w:rsidRPr="003A5E8F" w:rsidRDefault="007A5143"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принцип поддержки детской инициативы и формирования</w:t>
      </w:r>
      <w:r w:rsidRPr="003A5E8F">
        <w:rPr>
          <w: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w:rPr>
        <w:t>познавательных интересов каждого ребенка;</w:t>
      </w:r>
    </w:p>
    <w:p w:rsidR="00726E5C" w:rsidRPr="003A5E8F" w:rsidRDefault="007A5143"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принцип интеграции усилий специалистов;</w:t>
      </w:r>
    </w:p>
    <w:p w:rsidR="00726E5C" w:rsidRPr="003A5E8F" w:rsidRDefault="007A5143"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принцип конкретности и доступности учебного материала,</w:t>
      </w:r>
      <w:r w:rsidRPr="003A5E8F">
        <w:rPr>
          <w: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w:rPr>
        <w:t>соответствия требований, методов, приемов и условия образования</w:t>
      </w:r>
      <w:r w:rsidRPr="003A5E8F">
        <w:rPr>
          <w:rFonts w:ascii="Times New Roman" w:hAnsi="Times New Roman" w:cs="Times New Roman"/>
          <w:bCs/>
          <w:iCs/>
          <w:sz w:val="24"/>
          <w:szCs w:val="24"/>
        </w:rPr>
        <w:t xml:space="preserve"> </w:t>
      </w:r>
      <w:r w:rsidR="00C57F53" w:rsidRPr="003A5E8F">
        <w:rPr>
          <w:rFonts w:ascii="Times New Roman" w:hAnsi="Times New Roman" w:cs="Times New Roman"/>
          <w:bCs/>
          <w:iCs/>
          <w:sz w:val="24"/>
          <w:szCs w:val="24"/>
        </w:rPr>
        <w:t xml:space="preserve">   </w:t>
      </w:r>
      <w:r w:rsidR="002109F1" w:rsidRPr="003A5E8F">
        <w:rPr>
          <w: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w:rPr>
        <w:t>индивидуальным потребностям и возрастным особенностям детей;</w:t>
      </w:r>
    </w:p>
    <w:p w:rsidR="00726E5C" w:rsidRPr="003A5E8F" w:rsidRDefault="007A5143" w:rsidP="003A5E8F">
      <w:pPr>
        <w:autoSpaceDE w:val="0"/>
        <w:autoSpaceDN w:val="0"/>
        <w:adjustRightInd w:val="0"/>
        <w:spacing w:after="0" w:line="240" w:lineRule="auto"/>
        <w:rPr>
          <w:rFonts w:ascii="Times New Roman" w:hAnsi="Times New Roman" w:cs="Times New Roman"/>
          <w:bCs/>
          <w:iCs/>
          <w:sz w:val="24"/>
          <w:szCs w:val="24"/>
        </w:rPr>
      </w:pPr>
      <w:r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принцип систематичности и взаимосвязи учебного материала;</w:t>
      </w:r>
    </w:p>
    <w:p w:rsidR="00726E5C" w:rsidRPr="003A5E8F" w:rsidRDefault="007A5143"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принцип постепенности подачи учебного материала</w:t>
      </w:r>
      <w:r w:rsidR="00726E5C" w:rsidRPr="003A5E8F">
        <w:rPr>
          <w:rFonts w:ascii="Times New Roman" w:hAnsi="Times New Roman" w:cs="Times New Roman"/>
          <w:sz w:val="24"/>
          <w:szCs w:val="24"/>
        </w:rPr>
        <w:t>;</w:t>
      </w:r>
    </w:p>
    <w:p w:rsidR="00726E5C" w:rsidRPr="003A5E8F" w:rsidRDefault="007A5143"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w:t>
      </w:r>
      <w:r w:rsidR="00726E5C" w:rsidRPr="003A5E8F">
        <w:rPr>
          <w:rFonts w:ascii="Times New Roman" w:hAnsi="Times New Roman" w:cs="Times New Roman"/>
          <w:bCs/>
          <w:iCs/>
          <w:sz w:val="24"/>
          <w:szCs w:val="24"/>
        </w:rPr>
        <w:t>принцип концентрического наращивания информации в каждой из</w:t>
      </w:r>
      <w:r w:rsidR="00E03538" w:rsidRPr="003A5E8F">
        <w:rPr>
          <w:rFonts w:ascii="Times New Roman" w:hAnsi="Times New Roman" w:cs="Times New Roman"/>
          <w:bCs/>
          <w:iCs/>
          <w:sz w:val="24"/>
          <w:szCs w:val="24"/>
        </w:rPr>
        <w:t xml:space="preserve"> </w:t>
      </w:r>
      <w:r w:rsidR="00726E5C" w:rsidRPr="003A5E8F">
        <w:rPr>
          <w:rFonts w:ascii="Times New Roman" w:hAnsi="Times New Roman" w:cs="Times New Roman"/>
          <w:bCs/>
          <w:iCs/>
          <w:sz w:val="24"/>
          <w:szCs w:val="24"/>
        </w:rPr>
        <w:t>последующих возрастных групп во всех пяти образовательных областях</w:t>
      </w:r>
      <w:r w:rsidR="00726E5C" w:rsidRPr="003A5E8F">
        <w:rPr>
          <w:rFonts w:ascii="Times New Roman" w:hAnsi="Times New Roman" w:cs="Times New Roman"/>
          <w:sz w:val="24"/>
          <w:szCs w:val="24"/>
        </w:rPr>
        <w:t>.</w:t>
      </w:r>
    </w:p>
    <w:p w:rsidR="00931BD6" w:rsidRPr="003A5E8F" w:rsidRDefault="00931BD6" w:rsidP="003A5E8F">
      <w:pPr>
        <w:autoSpaceDE w:val="0"/>
        <w:autoSpaceDN w:val="0"/>
        <w:adjustRightInd w:val="0"/>
        <w:spacing w:after="0" w:line="240" w:lineRule="auto"/>
        <w:rPr>
          <w:rFonts w:ascii="Times New Roman" w:hAnsi="Times New Roman" w:cs="Times New Roman"/>
          <w:b/>
          <w:bCs/>
          <w:i/>
          <w:iCs/>
          <w:sz w:val="24"/>
          <w:szCs w:val="24"/>
        </w:rPr>
      </w:pPr>
    </w:p>
    <w:p w:rsidR="00E663AC" w:rsidRPr="003A5E8F" w:rsidRDefault="00726E5C" w:rsidP="003A5E8F">
      <w:pPr>
        <w:autoSpaceDE w:val="0"/>
        <w:autoSpaceDN w:val="0"/>
        <w:adjustRightInd w:val="0"/>
        <w:spacing w:after="0" w:line="240" w:lineRule="auto"/>
        <w:ind w:firstLine="708"/>
        <w:rPr>
          <w:rFonts w:ascii="Times New Roman" w:hAnsi="Times New Roman" w:cs="Times New Roman"/>
          <w:sz w:val="24"/>
          <w:szCs w:val="24"/>
        </w:rPr>
      </w:pPr>
      <w:r w:rsidRPr="003A5E8F">
        <w:rPr>
          <w:rFonts w:ascii="Times New Roman" w:hAnsi="Times New Roman" w:cs="Times New Roman"/>
          <w:sz w:val="24"/>
          <w:szCs w:val="24"/>
        </w:rPr>
        <w:t>Основной формой работы во всех пяти образовательных областях программы</w:t>
      </w:r>
      <w:r w:rsidR="007A5143" w:rsidRPr="003A5E8F">
        <w:rPr>
          <w:rFonts w:ascii="Times New Roman" w:hAnsi="Times New Roman" w:cs="Times New Roman"/>
          <w:sz w:val="24"/>
          <w:szCs w:val="24"/>
        </w:rPr>
        <w:t xml:space="preserve"> </w:t>
      </w:r>
      <w:r w:rsidRPr="003A5E8F">
        <w:rPr>
          <w:rFonts w:ascii="Times New Roman" w:hAnsi="Times New Roman" w:cs="Times New Roman"/>
          <w:sz w:val="24"/>
          <w:szCs w:val="24"/>
        </w:rPr>
        <w:t>является игровая деятельность, основная форма деятельности дошкольников. Все</w:t>
      </w:r>
      <w:r w:rsidR="007A5143" w:rsidRPr="003A5E8F">
        <w:rPr>
          <w:rFonts w:ascii="Times New Roman" w:hAnsi="Times New Roman" w:cs="Times New Roman"/>
          <w:sz w:val="24"/>
          <w:szCs w:val="24"/>
        </w:rPr>
        <w:t xml:space="preserve"> </w:t>
      </w:r>
      <w:r w:rsidRPr="003A5E8F">
        <w:rPr>
          <w:rFonts w:ascii="Times New Roman" w:hAnsi="Times New Roman" w:cs="Times New Roman"/>
          <w:b/>
          <w:bCs/>
          <w:iCs/>
          <w:sz w:val="24"/>
          <w:szCs w:val="24"/>
        </w:rPr>
        <w:t>коррекционно-развивающие индивидуальные, подгрупповые, групповые,</w:t>
      </w:r>
      <w:r w:rsidR="007A5143" w:rsidRPr="003A5E8F">
        <w:rPr>
          <w:rFonts w:ascii="Times New Roman" w:hAnsi="Times New Roman" w:cs="Times New Roman"/>
          <w:sz w:val="24"/>
          <w:szCs w:val="24"/>
        </w:rPr>
        <w:t xml:space="preserve"> </w:t>
      </w:r>
      <w:r w:rsidRPr="003A5E8F">
        <w:rPr>
          <w:rFonts w:ascii="Times New Roman" w:hAnsi="Times New Roman" w:cs="Times New Roman"/>
          <w:b/>
          <w:bCs/>
          <w:iCs/>
          <w:sz w:val="24"/>
          <w:szCs w:val="24"/>
        </w:rPr>
        <w:t xml:space="preserve">интегрированные занятия </w:t>
      </w:r>
      <w:r w:rsidRPr="003A5E8F">
        <w:rPr>
          <w:rFonts w:ascii="Times New Roman" w:hAnsi="Times New Roman" w:cs="Times New Roman"/>
          <w:sz w:val="24"/>
          <w:szCs w:val="24"/>
        </w:rPr>
        <w:t>в соответствии с Программой носят игровой характер,</w:t>
      </w:r>
      <w:r w:rsidR="007A5143"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насыщены разнообразными играми и развивающими игровыми упражнениями и ни в</w:t>
      </w:r>
      <w:r w:rsidR="00E03538"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коей мере не дублируют школьных форм обучения.</w:t>
      </w:r>
      <w:r w:rsidR="007A5143" w:rsidRPr="003A5E8F">
        <w:rPr>
          <w:rFonts w:ascii="Times New Roman" w:hAnsi="Times New Roman" w:cs="Times New Roman"/>
          <w:sz w:val="24"/>
          <w:szCs w:val="24"/>
        </w:rPr>
        <w:t xml:space="preserve"> </w:t>
      </w:r>
      <w:r w:rsidRPr="003A5E8F">
        <w:rPr>
          <w:rFonts w:ascii="Times New Roman" w:hAnsi="Times New Roman" w:cs="Times New Roman"/>
          <w:sz w:val="24"/>
          <w:szCs w:val="24"/>
        </w:rPr>
        <w:t>Выполнение коррекционных, развивающих и воспитательных задач,</w:t>
      </w:r>
      <w:r w:rsidR="00E03538"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поставленных программой, обеспечивается </w:t>
      </w:r>
      <w:r w:rsidRPr="003A5E8F">
        <w:rPr>
          <w:rFonts w:ascii="Times New Roman" w:hAnsi="Times New Roman" w:cs="Times New Roman"/>
          <w:bCs/>
          <w:iCs/>
          <w:sz w:val="24"/>
          <w:szCs w:val="24"/>
        </w:rPr>
        <w:t>благодаря комплексному подходу и</w:t>
      </w:r>
      <w:r w:rsidR="007A5143" w:rsidRPr="003A5E8F">
        <w:rPr>
          <w:rFonts w:ascii="Times New Roman" w:hAnsi="Times New Roman" w:cs="Times New Roman"/>
          <w:bCs/>
          <w:iCs/>
          <w:sz w:val="24"/>
          <w:szCs w:val="24"/>
        </w:rPr>
        <w:t xml:space="preserve"> </w:t>
      </w:r>
      <w:r w:rsidRPr="003A5E8F">
        <w:rPr>
          <w:rFonts w:ascii="Times New Roman" w:hAnsi="Times New Roman" w:cs="Times New Roman"/>
          <w:bCs/>
          <w:iCs/>
          <w:sz w:val="24"/>
          <w:szCs w:val="24"/>
        </w:rPr>
        <w:t>интеграции усилий специалистов</w:t>
      </w:r>
      <w:r w:rsidRPr="003A5E8F">
        <w:rPr>
          <w:rFonts w:ascii="Times New Roman" w:hAnsi="Times New Roman" w:cs="Times New Roman"/>
          <w:b/>
          <w:bCs/>
          <w:i/>
          <w:iCs/>
          <w:sz w:val="24"/>
          <w:szCs w:val="24"/>
        </w:rPr>
        <w:t xml:space="preserve"> </w:t>
      </w:r>
      <w:r w:rsidRPr="003A5E8F">
        <w:rPr>
          <w:rFonts w:ascii="Times New Roman" w:hAnsi="Times New Roman" w:cs="Times New Roman"/>
          <w:sz w:val="24"/>
          <w:szCs w:val="24"/>
        </w:rPr>
        <w:t>и семей воспитанников.</w:t>
      </w:r>
      <w:r w:rsidR="007A5143" w:rsidRPr="003A5E8F">
        <w:rPr>
          <w:rFonts w:ascii="Times New Roman" w:hAnsi="Times New Roman" w:cs="Times New Roman"/>
          <w:b/>
          <w:bCs/>
          <w:i/>
          <w:iCs/>
          <w:sz w:val="24"/>
          <w:szCs w:val="24"/>
        </w:rPr>
        <w:t xml:space="preserve"> </w:t>
      </w:r>
      <w:r w:rsidRPr="003A5E8F">
        <w:rPr>
          <w:rFonts w:ascii="Times New Roman" w:hAnsi="Times New Roman" w:cs="Times New Roman"/>
          <w:sz w:val="24"/>
          <w:szCs w:val="24"/>
        </w:rPr>
        <w:t>Программа содержит подробное описание организации и содержания</w:t>
      </w:r>
      <w:r w:rsidR="007A5143" w:rsidRPr="003A5E8F">
        <w:rPr>
          <w:rFonts w:ascii="Times New Roman" w:hAnsi="Times New Roman" w:cs="Times New Roman"/>
          <w:b/>
          <w:bCs/>
          <w:i/>
          <w:iCs/>
          <w:sz w:val="24"/>
          <w:szCs w:val="24"/>
        </w:rPr>
        <w:t xml:space="preserve"> </w:t>
      </w:r>
      <w:r w:rsidRPr="003A5E8F">
        <w:rPr>
          <w:rFonts w:ascii="Times New Roman" w:hAnsi="Times New Roman" w:cs="Times New Roman"/>
          <w:sz w:val="24"/>
          <w:szCs w:val="24"/>
        </w:rPr>
        <w:t>коррекционно-развивающей работы в младшей, средней, старшей и подготовительной</w:t>
      </w:r>
      <w:r w:rsidR="007A5143" w:rsidRPr="003A5E8F">
        <w:rPr>
          <w:rFonts w:ascii="Times New Roman" w:hAnsi="Times New Roman" w:cs="Times New Roman"/>
          <w:b/>
          <w:bCs/>
          <w:i/>
          <w:iCs/>
          <w:sz w:val="24"/>
          <w:szCs w:val="24"/>
        </w:rPr>
        <w:t xml:space="preserve"> </w:t>
      </w:r>
      <w:r w:rsidRPr="003A5E8F">
        <w:rPr>
          <w:rFonts w:ascii="Times New Roman" w:hAnsi="Times New Roman" w:cs="Times New Roman"/>
          <w:sz w:val="24"/>
          <w:szCs w:val="24"/>
        </w:rPr>
        <w:t>к школе группах для детей с ОНР во всех пяти образовательных областях в</w:t>
      </w:r>
      <w:r w:rsidR="007A5143" w:rsidRPr="003A5E8F">
        <w:rPr>
          <w:rFonts w:ascii="Times New Roman" w:hAnsi="Times New Roman" w:cs="Times New Roman"/>
          <w:b/>
          <w:bCs/>
          <w:i/>
          <w:iCs/>
          <w:sz w:val="24"/>
          <w:szCs w:val="24"/>
        </w:rPr>
        <w:t xml:space="preserve"> </w:t>
      </w:r>
      <w:r w:rsidRPr="003A5E8F">
        <w:rPr>
          <w:rFonts w:ascii="Times New Roman" w:hAnsi="Times New Roman" w:cs="Times New Roman"/>
          <w:sz w:val="24"/>
          <w:szCs w:val="24"/>
        </w:rPr>
        <w:t>соответствии с ФГОС ДО.</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b/>
          <w:bCs/>
          <w:sz w:val="24"/>
          <w:szCs w:val="24"/>
        </w:rPr>
      </w:pPr>
      <w:r w:rsidRPr="003A5E8F">
        <w:rPr>
          <w:rFonts w:ascii="Times New Roman" w:eastAsia="TimesNewRoman" w:hAnsi="Times New Roman" w:cs="Times New Roman"/>
          <w:sz w:val="24"/>
          <w:szCs w:val="24"/>
        </w:rPr>
        <w:t>Работой по образовательной области «</w:t>
      </w:r>
      <w:r w:rsidRPr="003A5E8F">
        <w:rPr>
          <w:rFonts w:ascii="Times New Roman" w:eastAsia="TimesNewRoman" w:hAnsi="Times New Roman" w:cs="Times New Roman"/>
          <w:b/>
          <w:bCs/>
          <w:sz w:val="24"/>
          <w:szCs w:val="24"/>
        </w:rPr>
        <w:t xml:space="preserve">Речевое развитие» руководит </w:t>
      </w:r>
      <w:r w:rsidRPr="003A5E8F">
        <w:rPr>
          <w:rFonts w:ascii="Times New Roman" w:eastAsia="TimesNewRoman" w:hAnsi="Times New Roman" w:cs="Times New Roman"/>
          <w:sz w:val="24"/>
          <w:szCs w:val="24"/>
        </w:rPr>
        <w:t>учитель-логопед, а другие специалисты подключаются к работе и планируют</w:t>
      </w:r>
      <w:r w:rsidRPr="003A5E8F">
        <w:rPr>
          <w:rFonts w:ascii="Times New Roman" w:eastAsia="TimesNewRoman" w:hAnsi="Times New Roman" w:cs="Times New Roman"/>
          <w:b/>
          <w:bCs/>
          <w:sz w:val="24"/>
          <w:szCs w:val="24"/>
        </w:rPr>
        <w:t xml:space="preserve"> </w:t>
      </w:r>
      <w:r w:rsidRPr="003A5E8F">
        <w:rPr>
          <w:rFonts w:ascii="Times New Roman" w:eastAsia="TimesNewRoman" w:hAnsi="Times New Roman" w:cs="Times New Roman"/>
          <w:sz w:val="24"/>
          <w:szCs w:val="24"/>
        </w:rPr>
        <w:t>образовательную деятельность в соответствии с рекомендациями учителя-логопеда.</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b/>
          <w:bCs/>
          <w:sz w:val="24"/>
          <w:szCs w:val="24"/>
        </w:rPr>
      </w:pPr>
      <w:r w:rsidRPr="003A5E8F">
        <w:rPr>
          <w:rFonts w:ascii="Times New Roman" w:eastAsia="TimesNewRoman" w:hAnsi="Times New Roman" w:cs="Times New Roman"/>
          <w:sz w:val="24"/>
          <w:szCs w:val="24"/>
        </w:rPr>
        <w:t xml:space="preserve">В работе по образовательной области </w:t>
      </w:r>
      <w:r w:rsidRPr="003A5E8F">
        <w:rPr>
          <w:rFonts w:ascii="Times New Roman" w:eastAsia="TimesNewRoman" w:hAnsi="Times New Roman" w:cs="Times New Roman"/>
          <w:b/>
          <w:bCs/>
          <w:sz w:val="24"/>
          <w:szCs w:val="24"/>
        </w:rPr>
        <w:t xml:space="preserve">«Познавательное развитие» </w:t>
      </w:r>
      <w:r w:rsidRPr="003A5E8F">
        <w:rPr>
          <w:rFonts w:ascii="Times New Roman" w:eastAsia="TimesNewRoman" w:hAnsi="Times New Roman" w:cs="Times New Roman"/>
          <w:sz w:val="24"/>
          <w:szCs w:val="24"/>
        </w:rPr>
        <w:t>участвуют воспитатели, педагог-психолог, учитель-логопед. При этом педа-</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 себе, других людях, объектах окружающего мира, о свойствах и отношениях</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b/>
          <w:bCs/>
          <w:sz w:val="24"/>
          <w:szCs w:val="24"/>
        </w:rPr>
      </w:pPr>
      <w:r w:rsidRPr="003A5E8F">
        <w:rPr>
          <w:rFonts w:ascii="Times New Roman" w:eastAsia="TimesNewRoman" w:hAnsi="Times New Roman" w:cs="Times New Roman"/>
          <w:sz w:val="24"/>
          <w:szCs w:val="24"/>
        </w:rPr>
        <w:t xml:space="preserve">Основными специалистами в области </w:t>
      </w:r>
      <w:r w:rsidRPr="003A5E8F">
        <w:rPr>
          <w:rFonts w:ascii="Times New Roman" w:eastAsia="TimesNewRoman" w:hAnsi="Times New Roman" w:cs="Times New Roman"/>
          <w:b/>
          <w:bCs/>
          <w:sz w:val="24"/>
          <w:szCs w:val="24"/>
        </w:rPr>
        <w:t xml:space="preserve">«Социально-коммуникативное развитие» </w:t>
      </w:r>
      <w:r w:rsidRPr="003A5E8F">
        <w:rPr>
          <w:rFonts w:ascii="Times New Roman" w:eastAsia="TimesNewRoman" w:hAnsi="Times New Roman" w:cs="Times New Roman"/>
          <w:sz w:val="24"/>
          <w:szCs w:val="24"/>
        </w:rPr>
        <w:t>выступают воспитатели и учитель-логопед при условии, что</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b/>
          <w:bCs/>
          <w:sz w:val="24"/>
          <w:szCs w:val="24"/>
        </w:rPr>
      </w:pPr>
      <w:r w:rsidRPr="003A5E8F">
        <w:rPr>
          <w:rFonts w:ascii="Times New Roman" w:eastAsia="TimesNewRoman" w:hAnsi="Times New Roman" w:cs="Times New Roman"/>
          <w:sz w:val="24"/>
          <w:szCs w:val="24"/>
        </w:rPr>
        <w:t xml:space="preserve">В образовательной области </w:t>
      </w:r>
      <w:r w:rsidRPr="003A5E8F">
        <w:rPr>
          <w:rFonts w:ascii="Times New Roman" w:eastAsia="TimesNewRoman" w:hAnsi="Times New Roman" w:cs="Times New Roman"/>
          <w:b/>
          <w:bCs/>
          <w:sz w:val="24"/>
          <w:szCs w:val="24"/>
        </w:rPr>
        <w:t xml:space="preserve">«Художественно-эстетическое развитие» </w:t>
      </w:r>
      <w:r w:rsidRPr="003A5E8F">
        <w:rPr>
          <w:rFonts w:ascii="Times New Roman" w:eastAsia="TimesNewRoman" w:hAnsi="Times New Roman" w:cs="Times New Roman"/>
          <w:sz w:val="24"/>
          <w:szCs w:val="24"/>
        </w:rPr>
        <w:t>принимают участие воспитатели, музыкальный руководитель и учитель-</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логопед, берущий на себя часть работы по подготовке занятий логопедической ритмикой.</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Работу в образовательных области </w:t>
      </w:r>
      <w:r w:rsidRPr="003A5E8F">
        <w:rPr>
          <w:rFonts w:ascii="Times New Roman" w:eastAsia="TimesNewRoman" w:hAnsi="Times New Roman" w:cs="Times New Roman"/>
          <w:b/>
          <w:bCs/>
          <w:sz w:val="24"/>
          <w:szCs w:val="24"/>
        </w:rPr>
        <w:t>«Физическое развитие»</w:t>
      </w:r>
      <w:r w:rsidRPr="003A5E8F">
        <w:rPr>
          <w:rFonts w:ascii="Times New Roman" w:eastAsia="TimesNewRoman" w:hAnsi="Times New Roman" w:cs="Times New Roman"/>
          <w:sz w:val="24"/>
          <w:szCs w:val="24"/>
        </w:rPr>
        <w:t>»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E663AC" w:rsidRPr="003A5E8F" w:rsidRDefault="00E663AC" w:rsidP="003A5E8F">
      <w:pPr>
        <w:autoSpaceDE w:val="0"/>
        <w:autoSpaceDN w:val="0"/>
        <w:adjustRightInd w:val="0"/>
        <w:spacing w:after="0" w:line="240" w:lineRule="auto"/>
        <w:rPr>
          <w:rFonts w:ascii="Times New Roman" w:eastAsia="TimesNewRoman" w:hAnsi="Times New Roman" w:cs="Times New Roman"/>
          <w:b/>
          <w:bCs/>
          <w:i/>
          <w:iCs/>
          <w:sz w:val="24"/>
          <w:szCs w:val="24"/>
        </w:rPr>
      </w:pPr>
      <w:r w:rsidRPr="003A5E8F">
        <w:rPr>
          <w:rFonts w:ascii="Times New Roman" w:eastAsia="TimesNewRoman" w:hAnsi="Times New Roman" w:cs="Times New Roman"/>
          <w:sz w:val="24"/>
          <w:szCs w:val="24"/>
        </w:rPr>
        <w:lastRenderedPageBreak/>
        <w:t xml:space="preserve">Таким образом, </w:t>
      </w:r>
      <w:r w:rsidRPr="003A5E8F">
        <w:rPr>
          <w:rFonts w:ascii="Times New Roman" w:eastAsia="TimesNewRoman" w:hAnsi="Times New Roman" w:cs="Times New Roman"/>
          <w:b/>
          <w:bCs/>
          <w:i/>
          <w:iCs/>
          <w:sz w:val="24"/>
          <w:szCs w:val="24"/>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3A5E8F">
        <w:rPr>
          <w:rFonts w:ascii="Times New Roman" w:eastAsia="TimesNewRoman" w:hAnsi="Times New Roman" w:cs="Times New Roman"/>
          <w:sz w:val="24"/>
          <w:szCs w:val="24"/>
        </w:rPr>
        <w:t>Все педагоги следят за речью детей и закрепляют речевые навыки, сформированные учителем-логопедом.</w:t>
      </w:r>
    </w:p>
    <w:p w:rsidR="007A5143" w:rsidRPr="003A5E8F" w:rsidRDefault="007A5143"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jc w:val="center"/>
        <w:rPr>
          <w:rFonts w:ascii="Times New Roman" w:hAnsi="Times New Roman" w:cs="Times New Roman"/>
          <w:sz w:val="24"/>
          <w:szCs w:val="24"/>
        </w:rPr>
      </w:pPr>
      <w:r w:rsidRPr="003A5E8F">
        <w:rPr>
          <w:rFonts w:ascii="Times New Roman" w:hAnsi="Times New Roman" w:cs="Times New Roman"/>
          <w:b/>
          <w:bCs/>
          <w:sz w:val="24"/>
          <w:szCs w:val="24"/>
        </w:rPr>
        <w:t>Система коррекционно-развивающей работы в группе компенсирующей</w:t>
      </w:r>
      <w:r w:rsidR="007A5143" w:rsidRPr="003A5E8F">
        <w:rPr>
          <w:rFonts w:ascii="Times New Roman" w:hAnsi="Times New Roman" w:cs="Times New Roman"/>
          <w:b/>
          <w:bCs/>
          <w:sz w:val="24"/>
          <w:szCs w:val="24"/>
        </w:rPr>
        <w:t xml:space="preserve"> </w:t>
      </w:r>
      <w:r w:rsidRPr="003A5E8F">
        <w:rPr>
          <w:rFonts w:ascii="Times New Roman" w:hAnsi="Times New Roman" w:cs="Times New Roman"/>
          <w:b/>
          <w:bCs/>
          <w:sz w:val="24"/>
          <w:szCs w:val="24"/>
        </w:rPr>
        <w:t>направленности для детей с тяжелыми нарушениями речи (ОНР)</w:t>
      </w:r>
      <w:r w:rsidRPr="003A5E8F">
        <w:rPr>
          <w:rFonts w:ascii="Times New Roman" w:hAnsi="Times New Roman" w:cs="Times New Roman"/>
          <w:sz w:val="24"/>
          <w:szCs w:val="24"/>
        </w:rPr>
        <w:t>.</w:t>
      </w:r>
    </w:p>
    <w:p w:rsidR="007A5143" w:rsidRPr="003A5E8F" w:rsidRDefault="007A5143" w:rsidP="003A5E8F">
      <w:pPr>
        <w:autoSpaceDE w:val="0"/>
        <w:autoSpaceDN w:val="0"/>
        <w:adjustRightInd w:val="0"/>
        <w:spacing w:after="0" w:line="240" w:lineRule="auto"/>
        <w:rPr>
          <w:rFonts w:ascii="Times New Roman" w:hAnsi="Times New Roman" w:cs="Times New Roman"/>
          <w:b/>
          <w:bCs/>
          <w:sz w:val="24"/>
          <w:szCs w:val="24"/>
        </w:rPr>
      </w:pPr>
    </w:p>
    <w:p w:rsidR="00726E5C" w:rsidRPr="003A5E8F" w:rsidRDefault="007A5143" w:rsidP="003A5E8F">
      <w:pPr>
        <w:autoSpaceDE w:val="0"/>
        <w:autoSpaceDN w:val="0"/>
        <w:adjustRightInd w:val="0"/>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 xml:space="preserve">- </w:t>
      </w:r>
      <w:r w:rsidR="00726E5C" w:rsidRPr="003A5E8F">
        <w:rPr>
          <w:rFonts w:ascii="Times New Roman" w:hAnsi="Times New Roman" w:cs="Times New Roman"/>
          <w:b/>
          <w:bCs/>
          <w:sz w:val="24"/>
          <w:szCs w:val="24"/>
        </w:rPr>
        <w:t>Организация образовательной деятельности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Учебный год в группе компенсирующей направленности для детей с тяжелыми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нарушениями речи (ОНР) начинается первого сентября, длится десять месяцев (до</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первого июля) и условно делится на три периода:</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I период — сентябрь, октябрь, ноябрь;</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II период — декабрь, январь, февраль;</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III период — март, апрель, май, июнь.</w:t>
      </w:r>
    </w:p>
    <w:p w:rsidR="00726E5C" w:rsidRPr="003A5E8F" w:rsidRDefault="009E454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w:t>
      </w:r>
      <w:r w:rsidR="00726E5C" w:rsidRPr="003A5E8F">
        <w:rPr>
          <w:rFonts w:ascii="Times New Roman" w:hAnsi="Times New Roman" w:cs="Times New Roman"/>
          <w:sz w:val="24"/>
          <w:szCs w:val="24"/>
        </w:rPr>
        <w:t>ентябрь отводится всеми специалистами для углубленной</w:t>
      </w:r>
      <w:r w:rsidRPr="003A5E8F">
        <w:rPr>
          <w:rFonts w:ascii="Times New Roman" w:hAnsi="Times New Roman" w:cs="Times New Roman"/>
          <w:sz w:val="24"/>
          <w:szCs w:val="24"/>
        </w:rPr>
        <w:t xml:space="preserve"> </w:t>
      </w:r>
      <w:r w:rsidR="00726E5C" w:rsidRPr="003A5E8F">
        <w:rPr>
          <w:rFonts w:ascii="Times New Roman" w:hAnsi="Times New Roman" w:cs="Times New Roman"/>
          <w:sz w:val="24"/>
          <w:szCs w:val="24"/>
        </w:rPr>
        <w:t>диагностики развития детей, сбора анамнеза, индивидуальной работы с детьми,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совместной деятельности с детьми в режимные моменты, составления и обсуждения со</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всеми специалистами группы плана работы на первый период работы.</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В конце сентября специалисты, работающие в логопедической группе, на</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психолого-медико-педагогическом совещании при заведующей ДОО обсуждают</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результаты диагностики индивидуального развития детей и на их основании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утверждают план работы группы на первый период работы.</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 1 октября начинается организованная образовательная деятельность с детьми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 всех возрастных группах в соответствии с утвержденным планом работы.</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Проведение рабочих совещаний по завершении первого, а затем и второго периодов</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работы не является обязательным. Обсуждение темпов динамики индивидуального</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развития детей и составление плана работы на следующий период может проходить в</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рабочем порядке, в ходе собеседования учителя-логопеда со всеми специалистами.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Заведующая дошкольной образовательной организацией утверждает план</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работы группы компенсирующей направленности д</w:t>
      </w:r>
      <w:r w:rsidR="009E4541" w:rsidRPr="003A5E8F">
        <w:rPr>
          <w:rFonts w:ascii="Times New Roman" w:hAnsi="Times New Roman" w:cs="Times New Roman"/>
          <w:sz w:val="24"/>
          <w:szCs w:val="24"/>
        </w:rPr>
        <w:t xml:space="preserve">ля детей с тяжелыми нарушениями </w:t>
      </w:r>
      <w:r w:rsidRPr="003A5E8F">
        <w:rPr>
          <w:rFonts w:ascii="Times New Roman" w:hAnsi="Times New Roman" w:cs="Times New Roman"/>
          <w:sz w:val="24"/>
          <w:szCs w:val="24"/>
        </w:rPr>
        <w:t>речи (ОНР) в начале каждого периода работы. Психолого-медико-педагогическое</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совещание обязательно проводится в конце учебного года с тем, чтобы обсудить</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динамику индивидуального развития каждого воспитанника и подтвердить</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необходимость продления срока пребывания воспитанника в группе компенсирующей</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направленности или возможность его выпуска из данной группы.</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младшей, средней и старшей группах логопедом проводится подгрупповая</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работа (с подгруппами из четырех детей) по понедельникам, вторникам, четвергам 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пятницам. В среду логопед проводит только индивидуальную работу с детьми в первой</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половине дня, индивидуальные занятия с детьми в присутствии родителей или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консультирование родителей во второй половине дня; этот же день отводится для</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совместных приемов с невропатологом, если такой специалист работает в дошкольном</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образовательном учреждении. Среда удобна для проведения занятий логопедической</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ритмикой музыкальным руководителем и учителем-логопедом, так как в этот день у</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логопеда нет подгрупповой работы. Вечерние приемы родителей по средам логопед</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назначает по мере необходимости, но не чаще, чем два раза в месяц.</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 работу с одной подгруппой детей в младшей логопедической группе</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отводится 10 минут, в средней группе — 15 минут, в старшей группе — 20 минут, в</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подготовительной к школе группе — 30 минут. В подготовительной группе логопед,</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исходя из возможностей детей, может проводить два раза в неделю фронтальную</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работу. Как правило, для фронтальной работы отводятся понедельник и четверг (и в эти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дни </w:t>
      </w:r>
      <w:r w:rsidRPr="003A5E8F">
        <w:rPr>
          <w:rFonts w:ascii="Times New Roman" w:hAnsi="Times New Roman" w:cs="Times New Roman"/>
          <w:sz w:val="24"/>
          <w:szCs w:val="24"/>
        </w:rPr>
        <w:lastRenderedPageBreak/>
        <w:t>подгрупповую работу логопед не проводит), во вторник же и пятницу проводится</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подгрупповая работа.</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Все остальное время в сетке работы учителя-логопеда во всех возрастных</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группах занимает индивидуальная работа с детьми.</w:t>
      </w:r>
    </w:p>
    <w:p w:rsidR="002109F1" w:rsidRPr="003A5E8F" w:rsidRDefault="002109F1"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9E4541" w:rsidP="003A5E8F">
      <w:pPr>
        <w:autoSpaceDE w:val="0"/>
        <w:autoSpaceDN w:val="0"/>
        <w:adjustRightInd w:val="0"/>
        <w:spacing w:after="0" w:line="240" w:lineRule="auto"/>
        <w:rPr>
          <w:rFonts w:ascii="Times New Roman" w:hAnsi="Times New Roman" w:cs="Times New Roman"/>
          <w:i/>
          <w:iCs/>
          <w:sz w:val="24"/>
          <w:szCs w:val="24"/>
        </w:rPr>
      </w:pPr>
      <w:r w:rsidRPr="003A5E8F">
        <w:rPr>
          <w:rFonts w:ascii="Times New Roman" w:hAnsi="Times New Roman" w:cs="Times New Roman"/>
          <w:iCs/>
          <w:sz w:val="24"/>
          <w:szCs w:val="24"/>
        </w:rPr>
        <w:t xml:space="preserve">Продолжительность </w:t>
      </w:r>
      <w:r w:rsidR="00726E5C" w:rsidRPr="003A5E8F">
        <w:rPr>
          <w:rFonts w:ascii="Times New Roman" w:hAnsi="Times New Roman" w:cs="Times New Roman"/>
          <w:iCs/>
          <w:sz w:val="24"/>
          <w:szCs w:val="24"/>
        </w:rPr>
        <w:t>непосредственно образовательной деятельности в группе компенсирующей</w:t>
      </w:r>
      <w:r w:rsidRPr="003A5E8F">
        <w:rPr>
          <w:rFonts w:ascii="Times New Roman" w:hAnsi="Times New Roman" w:cs="Times New Roman"/>
          <w:iCs/>
          <w:sz w:val="24"/>
          <w:szCs w:val="24"/>
        </w:rPr>
        <w:t xml:space="preserve"> </w:t>
      </w:r>
      <w:r w:rsidR="00726E5C" w:rsidRPr="003A5E8F">
        <w:rPr>
          <w:rFonts w:ascii="Times New Roman" w:hAnsi="Times New Roman" w:cs="Times New Roman"/>
          <w:iCs/>
          <w:sz w:val="24"/>
          <w:szCs w:val="24"/>
        </w:rPr>
        <w:t>направленности для детей с тяжелыми нарушениями речи (ОНР)</w:t>
      </w:r>
      <w:r w:rsidRPr="003A5E8F">
        <w:rPr>
          <w:rFonts w:ascii="Times New Roman" w:hAnsi="Times New Roman" w:cs="Times New Roman"/>
          <w:iCs/>
          <w:sz w:val="24"/>
          <w:szCs w:val="24"/>
        </w:rPr>
        <w:t xml:space="preserve"> сокращается</w:t>
      </w:r>
      <w:r w:rsidRPr="003A5E8F">
        <w:rPr>
          <w:rFonts w:ascii="Times New Roman" w:hAnsi="Times New Roman" w:cs="Times New Roman"/>
          <w:i/>
          <w:iCs/>
          <w:sz w:val="24"/>
          <w:szCs w:val="24"/>
        </w:rPr>
        <w:t xml:space="preserve"> </w:t>
      </w:r>
      <w:r w:rsidR="00726E5C" w:rsidRPr="003A5E8F">
        <w:rPr>
          <w:rFonts w:ascii="Times New Roman" w:hAnsi="Times New Roman" w:cs="Times New Roman"/>
          <w:i/>
          <w:iCs/>
          <w:sz w:val="24"/>
          <w:szCs w:val="24"/>
        </w:rPr>
        <w:t xml:space="preserve"> </w:t>
      </w:r>
      <w:r w:rsidR="00726E5C" w:rsidRPr="003A5E8F">
        <w:rPr>
          <w:rFonts w:ascii="Times New Roman" w:hAnsi="Times New Roman" w:cs="Times New Roman"/>
          <w:sz w:val="24"/>
          <w:szCs w:val="24"/>
        </w:rPr>
        <w:t>по сравнению с</w:t>
      </w:r>
      <w:r w:rsidRPr="003A5E8F">
        <w:rPr>
          <w:rFonts w:ascii="Times New Roman" w:hAnsi="Times New Roman" w:cs="Times New Roman"/>
          <w:i/>
          <w:iCs/>
          <w:sz w:val="24"/>
          <w:szCs w:val="24"/>
        </w:rPr>
        <w:t xml:space="preserve"> </w:t>
      </w:r>
      <w:r w:rsidR="00726E5C" w:rsidRPr="003A5E8F">
        <w:rPr>
          <w:rFonts w:ascii="Times New Roman" w:hAnsi="Times New Roman" w:cs="Times New Roman"/>
          <w:sz w:val="24"/>
          <w:szCs w:val="24"/>
        </w:rPr>
        <w:t>массовыми группами. Это делается для того, чтобы не допустить переутомления и</w:t>
      </w:r>
      <w:r w:rsidRPr="003A5E8F">
        <w:rPr>
          <w:rFonts w:ascii="Times New Roman" w:hAnsi="Times New Roman" w:cs="Times New Roman"/>
          <w:i/>
          <w:iCs/>
          <w:sz w:val="24"/>
          <w:szCs w:val="24"/>
        </w:rPr>
        <w:t xml:space="preserve"> </w:t>
      </w:r>
      <w:r w:rsidR="00726E5C" w:rsidRPr="003A5E8F">
        <w:rPr>
          <w:rFonts w:ascii="Times New Roman" w:hAnsi="Times New Roman" w:cs="Times New Roman"/>
          <w:sz w:val="24"/>
          <w:szCs w:val="24"/>
        </w:rPr>
        <w:t>дезадаптации детей, так как в сетке такой группы больше видов работы с детьми; в</w:t>
      </w:r>
      <w:r w:rsidRPr="003A5E8F">
        <w:rPr>
          <w:rFonts w:ascii="Times New Roman" w:hAnsi="Times New Roman" w:cs="Times New Roman"/>
          <w:sz w:val="24"/>
          <w:szCs w:val="24"/>
        </w:rPr>
        <w:t xml:space="preserve"> </w:t>
      </w:r>
      <w:r w:rsidR="00726E5C" w:rsidRPr="003A5E8F">
        <w:rPr>
          <w:rFonts w:ascii="Times New Roman" w:hAnsi="Times New Roman" w:cs="Times New Roman"/>
          <w:sz w:val="24"/>
          <w:szCs w:val="24"/>
        </w:rPr>
        <w:t>данной группе работает большее количество специалистов, чем в массовой группе, а</w:t>
      </w:r>
      <w:r w:rsidRPr="003A5E8F">
        <w:rPr>
          <w:rFonts w:ascii="Times New Roman" w:hAnsi="Times New Roman" w:cs="Times New Roman"/>
          <w:i/>
          <w:iCs/>
          <w:sz w:val="24"/>
          <w:szCs w:val="24"/>
        </w:rPr>
        <w:t xml:space="preserve"> </w:t>
      </w:r>
      <w:r w:rsidR="00726E5C" w:rsidRPr="003A5E8F">
        <w:rPr>
          <w:rFonts w:ascii="Times New Roman" w:hAnsi="Times New Roman" w:cs="Times New Roman"/>
          <w:sz w:val="24"/>
          <w:szCs w:val="24"/>
        </w:rPr>
        <w:t>превышение недельной нагрузки на ребенка недопустимо.</w:t>
      </w:r>
      <w:r w:rsidRPr="003A5E8F">
        <w:rPr>
          <w:rFonts w:ascii="Times New Roman" w:hAnsi="Times New Roman" w:cs="Times New Roman"/>
          <w:i/>
          <w:iCs/>
          <w:sz w:val="24"/>
          <w:szCs w:val="24"/>
        </w:rPr>
        <w:t xml:space="preserve"> </w:t>
      </w:r>
      <w:r w:rsidR="00726E5C" w:rsidRPr="003A5E8F">
        <w:rPr>
          <w:rFonts w:ascii="Times New Roman" w:hAnsi="Times New Roman" w:cs="Times New Roman"/>
          <w:sz w:val="24"/>
          <w:szCs w:val="24"/>
        </w:rPr>
        <w:t>В связи с тем что в группе компенсирующей направленности для детей с</w:t>
      </w:r>
      <w:r w:rsidRPr="003A5E8F">
        <w:rPr>
          <w:rFonts w:ascii="Times New Roman" w:hAnsi="Times New Roman" w:cs="Times New Roman"/>
          <w:i/>
          <w:iCs/>
          <w:sz w:val="24"/>
          <w:szCs w:val="24"/>
        </w:rPr>
        <w:t xml:space="preserve"> </w:t>
      </w:r>
      <w:r w:rsidR="00726E5C" w:rsidRPr="003A5E8F">
        <w:rPr>
          <w:rFonts w:ascii="Times New Roman" w:hAnsi="Times New Roman" w:cs="Times New Roman"/>
          <w:sz w:val="24"/>
          <w:szCs w:val="24"/>
        </w:rPr>
        <w:t>тяжелыми нарушениями речи (ОНР) проводится индивидуальная работа логопеда с</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детьми во время утренней прогулки, необходимо восполнить время прогулки,</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потраченное каждым ребенком на индивидуальное занятие, и для этого обеспечить</w:t>
      </w:r>
      <w:r w:rsidR="009E4541" w:rsidRPr="003A5E8F">
        <w:rPr>
          <w:rFonts w:ascii="Times New Roman" w:hAnsi="Times New Roman" w:cs="Times New Roman"/>
          <w:sz w:val="24"/>
          <w:szCs w:val="24"/>
        </w:rPr>
        <w:t xml:space="preserve"> </w:t>
      </w:r>
      <w:r w:rsidRPr="003A5E8F">
        <w:rPr>
          <w:rFonts w:ascii="Times New Roman" w:hAnsi="Times New Roman" w:cs="Times New Roman"/>
          <w:sz w:val="24"/>
          <w:szCs w:val="24"/>
        </w:rPr>
        <w:t>более ранний выход детей (на 10—15 минут) на вечернюю прогулку по сравнению с</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другими группами.</w:t>
      </w:r>
    </w:p>
    <w:p w:rsidR="00F10691" w:rsidRPr="003A5E8F" w:rsidRDefault="00F10691"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Интеграция усилий учителя-логопеда и воспитателей</w:t>
      </w:r>
    </w:p>
    <w:p w:rsidR="00F10691" w:rsidRPr="003A5E8F" w:rsidRDefault="00F10691" w:rsidP="003A5E8F">
      <w:pPr>
        <w:autoSpaceDE w:val="0"/>
        <w:autoSpaceDN w:val="0"/>
        <w:adjustRightInd w:val="0"/>
        <w:spacing w:after="0" w:line="240" w:lineRule="auto"/>
        <w:rPr>
          <w:rFonts w:ascii="Times New Roman" w:hAnsi="Times New Roman" w:cs="Times New Roman"/>
          <w:b/>
          <w:bCs/>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Эффективность коррекционно-развивающей работы в группе компенсирующей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направленности для детей с тяжелыми нарушениями речи (ОНР) во многом зависит от</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преемственности в работе логопеда и других специалистов, прежде всего учителя-логопеда и воспитателей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Взаимодействие с воспитателями логопед осуществляет в разных формах. Это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совместное составление перспективного планирования работы на текущий период во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всех образовательных областях; обсуждение и выбор форм, методов и приемов</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коррекционно-развивающей работы; оснащение развивающего предметного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пространства в групповом помещении; взаимопосещение занятий и участие в</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интегрированной образовательной деятельности; совместное осуществление</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образовательной деятельности в ходе режимных моментов, еженедельные задания</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учителя-логопеда воспитателям2. В календарных планах воспитателей в начале каждого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месяца логопед указывает лексические темы на месяц, примерный лексикон по каждой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изучаемой теме, основные цели и задачи коррекционной работы; перечисляет фамилии</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детей, коррекции развития которых воспитатели в данный отрезок времени должны</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уделить особое внимание в первую очередь.</w:t>
      </w:r>
    </w:p>
    <w:p w:rsidR="00F10691" w:rsidRPr="003A5E8F" w:rsidRDefault="00F10691" w:rsidP="003A5E8F">
      <w:pPr>
        <w:autoSpaceDE w:val="0"/>
        <w:autoSpaceDN w:val="0"/>
        <w:adjustRightInd w:val="0"/>
        <w:spacing w:after="0" w:line="240" w:lineRule="auto"/>
        <w:rPr>
          <w:rFonts w:ascii="Times New Roman" w:hAnsi="Times New Roman" w:cs="Times New Roman"/>
          <w:sz w:val="24"/>
          <w:szCs w:val="24"/>
        </w:rPr>
      </w:pPr>
    </w:p>
    <w:p w:rsidR="00F10691" w:rsidRPr="003A5E8F" w:rsidRDefault="00F10691"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Еженедельные задания логопеда воспитателю включают следующие разделы:</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логопедические пятиминутки;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подвижные игры, упражнения и пальчиковая гимнастика;</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индивидуальная работа;</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рекомендации по подбору художественной литературы и иллюстративного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материала.</w:t>
      </w:r>
    </w:p>
    <w:p w:rsidR="00F10691" w:rsidRPr="003A5E8F" w:rsidRDefault="00F10691"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bCs/>
          <w:i/>
          <w:iCs/>
          <w:sz w:val="24"/>
          <w:szCs w:val="24"/>
        </w:rPr>
        <w:t xml:space="preserve">Логопедические пятиминутки </w:t>
      </w:r>
      <w:r w:rsidRPr="003A5E8F">
        <w:rPr>
          <w:rFonts w:ascii="Times New Roman" w:hAnsi="Times New Roman" w:cs="Times New Roman"/>
          <w:sz w:val="24"/>
          <w:szCs w:val="24"/>
        </w:rPr>
        <w:t>служат для логопедизации совместной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деятельности воспитателя с детьми и содержат материалы по развитию лексики,</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грамматики, фонетики, упражнения по закреплению или дифференциации</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поставленных звуков, развитию навыков звукового и слогового анализа и синтеза,</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фонематических представлений и неречевых психических функций, связной речи и</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коммуникативных навыков, то есть для повторения и закрепления материала,</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отработанного с детьми логопедом. Обычно планируются 2—3 пятиминутки на</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неделю, и они обязательно должны быть выдержаны в рамках изучаемой лексической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темы. Логопед не только дает рекомендации по проведению пятиминуток, но в</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некоторых случаях и предоставляет материалы и пособия для их проведения.</w:t>
      </w:r>
      <w:r w:rsidR="00F10691" w:rsidRPr="003A5E8F">
        <w:rPr>
          <w:rFonts w:ascii="Times New Roman" w:hAnsi="Times New Roman" w:cs="Times New Roman"/>
          <w:sz w:val="24"/>
          <w:szCs w:val="24"/>
        </w:rPr>
        <w:t xml:space="preserve"> </w:t>
      </w:r>
      <w:r w:rsidRPr="003A5E8F">
        <w:rPr>
          <w:rFonts w:ascii="Times New Roman" w:hAnsi="Times New Roman" w:cs="Times New Roman"/>
          <w:b/>
          <w:bCs/>
          <w:iCs/>
          <w:sz w:val="24"/>
          <w:szCs w:val="24"/>
        </w:rPr>
        <w:t>Подвижные игры, упражнения, пальчиковая гимнастика</w:t>
      </w:r>
      <w:r w:rsidRPr="003A5E8F">
        <w:rPr>
          <w:rFonts w:ascii="Times New Roman" w:hAnsi="Times New Roman" w:cs="Times New Roman"/>
          <w:sz w:val="24"/>
          <w:szCs w:val="24"/>
        </w:rPr>
        <w:t>3 служат для</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развития общей и тонкой моторики, координации движений, координации речи с</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движением, развития </w:t>
      </w:r>
      <w:r w:rsidRPr="003A5E8F">
        <w:rPr>
          <w:rFonts w:ascii="Times New Roman" w:hAnsi="Times New Roman" w:cs="Times New Roman"/>
          <w:sz w:val="24"/>
          <w:szCs w:val="24"/>
        </w:rPr>
        <w:lastRenderedPageBreak/>
        <w:t>подражательности и творческих способностей. Они могут быть</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использованы воспитателями в качестве физкультминуток в организованной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образовательной деятельности, подвижных игр на прогулке или в свободное время во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второй пол</w:t>
      </w:r>
      <w:r w:rsidR="00F10691" w:rsidRPr="003A5E8F">
        <w:rPr>
          <w:rFonts w:ascii="Times New Roman" w:hAnsi="Times New Roman" w:cs="Times New Roman"/>
          <w:sz w:val="24"/>
          <w:szCs w:val="24"/>
        </w:rPr>
        <w:t xml:space="preserve">овине дня. Они тоже обязательно </w:t>
      </w:r>
      <w:r w:rsidRPr="003A5E8F">
        <w:rPr>
          <w:rFonts w:ascii="Times New Roman" w:hAnsi="Times New Roman" w:cs="Times New Roman"/>
          <w:sz w:val="24"/>
          <w:szCs w:val="24"/>
        </w:rPr>
        <w:t>выдерживаются в рамках изучаемой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лексической темы. Именно в играх и игровых заданиях наиболее успешно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раскрывается эмоциональное отношение ребенка к значению слова.</w:t>
      </w:r>
    </w:p>
    <w:p w:rsidR="00F10691"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Планируя </w:t>
      </w:r>
      <w:r w:rsidRPr="003A5E8F">
        <w:rPr>
          <w:rFonts w:ascii="Times New Roman" w:hAnsi="Times New Roman" w:cs="Times New Roman"/>
          <w:b/>
          <w:bCs/>
          <w:i/>
          <w:iCs/>
          <w:sz w:val="24"/>
          <w:szCs w:val="24"/>
        </w:rPr>
        <w:t xml:space="preserve">индивидуальную работу </w:t>
      </w:r>
      <w:r w:rsidRPr="003A5E8F">
        <w:rPr>
          <w:rFonts w:ascii="Times New Roman" w:hAnsi="Times New Roman" w:cs="Times New Roman"/>
          <w:sz w:val="24"/>
          <w:szCs w:val="24"/>
        </w:rPr>
        <w:t>воспитателей с детьми, логопед рекомендует</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им занятия с двумя-тремя детьми в день по тем разделам программы, при усвоении</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которых эти дети испытывают наибольшие затруднения. Важно, чтобы в течение</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недели каждый ребенок хотя бы по одному разу позанимался с воспитателями</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индивидуально. Прежде всего логопеды рекомендуют индивидуальную работу по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автоматизации и дифференциации звуков.</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Зная, какие трудности испытывают воспитатели при подборе наглядно</w:t>
      </w:r>
      <w:r w:rsidR="00F10691" w:rsidRPr="003A5E8F">
        <w:rPr>
          <w:rFonts w:ascii="Times New Roman" w:hAnsi="Times New Roman" w:cs="Times New Roman"/>
          <w:sz w:val="24"/>
          <w:szCs w:val="24"/>
        </w:rPr>
        <w:t>-</w:t>
      </w:r>
      <w:r w:rsidRPr="003A5E8F">
        <w:rPr>
          <w:rFonts w:ascii="Times New Roman" w:hAnsi="Times New Roman" w:cs="Times New Roman"/>
          <w:sz w:val="24"/>
          <w:szCs w:val="24"/>
        </w:rPr>
        <w:t>дидактических и литературных материалов, как сложно им учесть особенности общего</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 речевого развития детей с речевой патологией, логопед, как правило, составляет</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примерный </w:t>
      </w:r>
      <w:r w:rsidRPr="003A5E8F">
        <w:rPr>
          <w:rFonts w:ascii="Times New Roman" w:hAnsi="Times New Roman" w:cs="Times New Roman"/>
          <w:b/>
          <w:bCs/>
          <w:iCs/>
          <w:sz w:val="24"/>
          <w:szCs w:val="24"/>
        </w:rPr>
        <w:t>перечень художественной литературы и иллюстративного материала</w:t>
      </w:r>
      <w:r w:rsidRPr="003A5E8F">
        <w:rPr>
          <w:rFonts w:ascii="Times New Roman" w:hAnsi="Times New Roman" w:cs="Times New Roman"/>
          <w:sz w:val="24"/>
          <w:szCs w:val="24"/>
        </w:rPr>
        <w:t>,</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рекомендуемых для каждой недели работы.</w:t>
      </w:r>
    </w:p>
    <w:p w:rsidR="00F10691" w:rsidRPr="003A5E8F" w:rsidRDefault="00F10691"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Интегрированные занятия в системе работы</w:t>
      </w:r>
    </w:p>
    <w:p w:rsidR="00F10691" w:rsidRPr="003A5E8F" w:rsidRDefault="00F10691" w:rsidP="003A5E8F">
      <w:pPr>
        <w:autoSpaceDE w:val="0"/>
        <w:autoSpaceDN w:val="0"/>
        <w:adjustRightInd w:val="0"/>
        <w:spacing w:after="0" w:line="240" w:lineRule="auto"/>
        <w:jc w:val="center"/>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настоящее время все большее распространение и популярность в системе</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работы в группах компенсирующей направленности приобретают интегрированные</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коррекционно-развивающие занятия, которые позволяют избежать перегрузки и</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дезадаптации детей, помогают высвободить время для самостоятельной игровой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деятельности детей, обеспечивают взаимодействие специалистов и родителей</w:t>
      </w:r>
      <w:r w:rsidR="00F10691" w:rsidRPr="003A5E8F">
        <w:rPr>
          <w:rFonts w:ascii="Times New Roman" w:hAnsi="Times New Roman" w:cs="Times New Roman"/>
          <w:sz w:val="24"/>
          <w:szCs w:val="24"/>
        </w:rPr>
        <w:t xml:space="preserve"> дошкольников в </w:t>
      </w:r>
      <w:r w:rsidRPr="003A5E8F">
        <w:rPr>
          <w:rFonts w:ascii="Times New Roman" w:hAnsi="Times New Roman" w:cs="Times New Roman"/>
          <w:sz w:val="24"/>
          <w:szCs w:val="24"/>
        </w:rPr>
        <w:t>коррекционном процессе. В интегрированном коррекционно</w:t>
      </w:r>
      <w:r w:rsidR="00611C83" w:rsidRPr="003A5E8F">
        <w:rPr>
          <w:rFonts w:ascii="Times New Roman" w:hAnsi="Times New Roman" w:cs="Times New Roman"/>
          <w:sz w:val="24"/>
          <w:szCs w:val="24"/>
        </w:rPr>
        <w:t xml:space="preserve"> </w:t>
      </w:r>
      <w:r w:rsidRPr="003A5E8F">
        <w:rPr>
          <w:rFonts w:ascii="Times New Roman" w:hAnsi="Times New Roman" w:cs="Times New Roman"/>
          <w:sz w:val="24"/>
          <w:szCs w:val="24"/>
        </w:rPr>
        <w:t>-</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развивающем занятии могут участвовать от 2 до 5 специалистов и родители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дошкольников. Интеграция образовательных областей на таких занятиях оказывается</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очень эффективной. На интегрированных занятиях используются различные виды</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доступной дошкольникам деятельности: изобразительная и конструктивно-модельная,</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познавательная и исследовательская, хороводные игры с пением и подвижные игры,</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рассматривание картин и рассказывание по картинам, решение ребусов и разгадывание</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кроссвордов, театрализованные игры и игры-драматизации и т. п. На интегрированных</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занятиях дети учатся общаться друг с другом и со взрослыми, что способствует</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совершенствованию разговорной речи, обогащению словарного запаса и в конечном</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итоге формированию коммуникативной функции речи и успешной социализации детей.</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Интегрированные занятия оказывают специфическое воздействие на развитие детей в</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целом.</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Занятия с участием разных специалистов и родителей дошкольников могут</w:t>
      </w:r>
      <w:r w:rsidR="00F10691"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проводиться как еженедельно, так и раз в две недели</w:t>
      </w:r>
      <w:r w:rsidR="00325429" w:rsidRPr="003A5E8F">
        <w:rPr>
          <w:rFonts w:ascii="Times New Roman" w:hAnsi="Times New Roman" w:cs="Times New Roman"/>
          <w:sz w:val="24"/>
          <w:szCs w:val="24"/>
        </w:rPr>
        <w:t xml:space="preserve"> или раз в месяц. Частота </w:t>
      </w:r>
      <w:r w:rsidRPr="003A5E8F">
        <w:rPr>
          <w:rFonts w:ascii="Times New Roman" w:hAnsi="Times New Roman" w:cs="Times New Roman"/>
          <w:sz w:val="24"/>
          <w:szCs w:val="24"/>
        </w:rPr>
        <w:t>проведения таких занятий решается всеми специалистами, участвующими в них:</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учителем-логопедом, воспитателями, педагогом-психологом, музыкальным</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руководителем, инструктором по физическому воспитанию, инструктором по лечебной</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физкультуре, массажистом и т.п. Проведение интегрированного занятия освобождает</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специалистов от проведения занятий, внесенных в этот день в сетку занятий. Например,</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в понедельник в сетке стоят музыкальное занятие, непосредственно организованная</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образовательная деятельность воспитателя с детьми и подгрупповые занятия логопеда.</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Именно эти специали</w:t>
      </w:r>
      <w:r w:rsidR="00325429" w:rsidRPr="003A5E8F">
        <w:rPr>
          <w:rFonts w:ascii="Times New Roman" w:hAnsi="Times New Roman" w:cs="Times New Roman"/>
          <w:sz w:val="24"/>
          <w:szCs w:val="24"/>
        </w:rPr>
        <w:t xml:space="preserve">сты  принимают </w:t>
      </w:r>
      <w:r w:rsidRPr="003A5E8F">
        <w:rPr>
          <w:rFonts w:ascii="Times New Roman" w:hAnsi="Times New Roman" w:cs="Times New Roman"/>
          <w:sz w:val="24"/>
          <w:szCs w:val="24"/>
        </w:rPr>
        <w:t xml:space="preserve"> участие в интегрированном занятии в этот</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день. Продолжительность интегрированного занятия в разных возрастных группах</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может варьироваться от 20 до 35 минут. Смена специалистов и видов деятельности в</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ходе занятия, использование разнообразных приемов работы, в частности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логоритмических приемов, игровых и сюрпризных моментов, высокий темп работы,</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обязательные релаксационная пауза и физкультурная паузы позволяют поддерживать</w:t>
      </w:r>
      <w:r w:rsidR="00325429" w:rsidRPr="003A5E8F">
        <w:rPr>
          <w:rFonts w:ascii="Times New Roman" w:hAnsi="Times New Roman" w:cs="Times New Roman"/>
          <w:sz w:val="24"/>
          <w:szCs w:val="24"/>
        </w:rPr>
        <w:t xml:space="preserve"> </w:t>
      </w:r>
      <w:r w:rsidRPr="003A5E8F">
        <w:rPr>
          <w:rFonts w:ascii="Times New Roman" w:hAnsi="Times New Roman" w:cs="Times New Roman"/>
          <w:sz w:val="24"/>
          <w:szCs w:val="24"/>
        </w:rPr>
        <w:t>высокую работоспособность и заинтересованность детей даже в продолжительный</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отрезок времени.</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После интегрированного занятия организуется самостоятельная деятельность</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детей в игровом пространстве группового помещения на 25—30 минут, затем дети</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отправляются на прогулку, во время которой логопед осуществляет индивидуальную</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работу с детьми. Можно поменять порядок этих режимных моментов и сначала</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отправить детей на прогулку, а затем предоставить детям время для самостоятельной</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деятельности.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lastRenderedPageBreak/>
        <w:t>Основная нагрузка при подготовке таких занятий падает на учителя-логопеда,</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который разрабатывает структуру занятия и осуществляет координацию действий</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специалистов.</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Занятия организуются таким образом, чтобы обеспечить каждому ребенку</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возможность участвовать в коллективной деятельности, свободно общаться со</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сверстниками и взрослыми. Предполагается свободное размещение детей во время</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занятия: сидя или лежа на ковре, сидя или стоя полукругом возле мольберта, наборного</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полотна и т. п., с тем чтобы детям было удобно рассматривать предметы и пособия,</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предъявляемые им во время занятия, смотреть друг на друга или педагога, что</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обеспечивает полноту восприятия чужой речи. На каждом этапе занятия</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местоположение детей обязательно меняется. Если, занимаясь с логопедом, дети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сидели на стульчиках возле мольберта, то, переходя к музыкальному руководителю,</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они выполняют движения под музыку на ковре в центре группового помещения, а</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затем выполняют задания воспитателя по развитию математических представлений,</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сидя за столиками или стоя у магнитной доски.</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Занятие строится таким образом, чтобы наиболее эмоциональные, сюрпризные,</w:t>
      </w:r>
      <w:r w:rsidR="00EF4CA0" w:rsidRPr="003A5E8F">
        <w:rPr>
          <w:rFonts w:ascii="Times New Roman" w:hAnsi="Times New Roman" w:cs="Times New Roman"/>
          <w:sz w:val="24"/>
          <w:szCs w:val="24"/>
        </w:rPr>
        <w:t xml:space="preserve"> </w:t>
      </w:r>
      <w:r w:rsidRPr="003A5E8F">
        <w:rPr>
          <w:rFonts w:ascii="Times New Roman" w:hAnsi="Times New Roman" w:cs="Times New Roman"/>
          <w:sz w:val="24"/>
          <w:szCs w:val="24"/>
        </w:rPr>
        <w:t>игровые моменты приходились на период нарастания у детей усталости.</w:t>
      </w:r>
    </w:p>
    <w:p w:rsidR="00EF4CA0" w:rsidRPr="003A5E8F" w:rsidRDefault="00EF4CA0" w:rsidP="003A5E8F">
      <w:pPr>
        <w:autoSpaceDE w:val="0"/>
        <w:autoSpaceDN w:val="0"/>
        <w:adjustRightInd w:val="0"/>
        <w:spacing w:after="0" w:line="240" w:lineRule="auto"/>
        <w:rPr>
          <w:rFonts w:ascii="Times New Roman" w:hAnsi="Times New Roman" w:cs="Times New Roman"/>
          <w:sz w:val="24"/>
          <w:szCs w:val="24"/>
        </w:rPr>
      </w:pPr>
    </w:p>
    <w:p w:rsidR="00A01D0A" w:rsidRPr="003A5E8F" w:rsidRDefault="00A01D0A" w:rsidP="003A5E8F">
      <w:pPr>
        <w:autoSpaceDE w:val="0"/>
        <w:autoSpaceDN w:val="0"/>
        <w:adjustRightInd w:val="0"/>
        <w:spacing w:after="0" w:line="240" w:lineRule="auto"/>
        <w:jc w:val="center"/>
        <w:rPr>
          <w:rFonts w:ascii="Times New Roman" w:hAnsi="Times New Roman" w:cs="Times New Roman"/>
          <w:b/>
          <w:bCs/>
          <w:sz w:val="24"/>
          <w:szCs w:val="24"/>
        </w:rPr>
      </w:pPr>
    </w:p>
    <w:p w:rsidR="00726E5C" w:rsidRPr="003A5E8F" w:rsidRDefault="00726E5C"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Взаимодействие с семьями воспитанников</w:t>
      </w:r>
    </w:p>
    <w:p w:rsidR="00EF4CA0" w:rsidRPr="003A5E8F" w:rsidRDefault="00EF4CA0" w:rsidP="003A5E8F">
      <w:pPr>
        <w:autoSpaceDE w:val="0"/>
        <w:autoSpaceDN w:val="0"/>
        <w:adjustRightInd w:val="0"/>
        <w:spacing w:after="0" w:line="240" w:lineRule="auto"/>
        <w:jc w:val="center"/>
        <w:rPr>
          <w:rFonts w:ascii="Times New Roman" w:hAnsi="Times New Roman" w:cs="Times New Roman"/>
          <w:b/>
          <w:bCs/>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Вопросам взаимосвязи детского сада с семьей </w:t>
      </w:r>
      <w:r w:rsidR="00325429" w:rsidRPr="003A5E8F">
        <w:rPr>
          <w:rFonts w:ascii="Times New Roman" w:hAnsi="Times New Roman" w:cs="Times New Roman"/>
          <w:sz w:val="24"/>
          <w:szCs w:val="24"/>
        </w:rPr>
        <w:t xml:space="preserve"> </w:t>
      </w:r>
      <w:r w:rsidRPr="003A5E8F">
        <w:rPr>
          <w:rFonts w:ascii="Times New Roman" w:hAnsi="Times New Roman" w:cs="Times New Roman"/>
          <w:sz w:val="24"/>
          <w:szCs w:val="24"/>
        </w:rPr>
        <w:t>уделяется все</w:t>
      </w:r>
      <w:r w:rsidR="00820A23" w:rsidRPr="003A5E8F">
        <w:rPr>
          <w:rFonts w:ascii="Times New Roman" w:hAnsi="Times New Roman" w:cs="Times New Roman"/>
          <w:sz w:val="24"/>
          <w:szCs w:val="24"/>
        </w:rPr>
        <w:t xml:space="preserve"> </w:t>
      </w:r>
      <w:r w:rsidR="00025244" w:rsidRPr="003A5E8F">
        <w:rPr>
          <w:rFonts w:ascii="Times New Roman" w:hAnsi="Times New Roman" w:cs="Times New Roman"/>
          <w:sz w:val="24"/>
          <w:szCs w:val="24"/>
        </w:rPr>
        <w:t>большо</w:t>
      </w:r>
      <w:r w:rsidRPr="003A5E8F">
        <w:rPr>
          <w:rFonts w:ascii="Times New Roman" w:hAnsi="Times New Roman" w:cs="Times New Roman"/>
          <w:sz w:val="24"/>
          <w:szCs w:val="24"/>
        </w:rPr>
        <w:t>е внимание, так как личность ребенка формируется прежде всего в семье 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с</w:t>
      </w:r>
      <w:r w:rsidR="00025244" w:rsidRPr="003A5E8F">
        <w:rPr>
          <w:rFonts w:ascii="Times New Roman" w:hAnsi="Times New Roman" w:cs="Times New Roman"/>
          <w:sz w:val="24"/>
          <w:szCs w:val="24"/>
        </w:rPr>
        <w:t>емейных отношениях. В дошкольном учреждениии</w:t>
      </w:r>
      <w:r w:rsidRPr="003A5E8F">
        <w:rPr>
          <w:rFonts w:ascii="Times New Roman" w:hAnsi="Times New Roman" w:cs="Times New Roman"/>
          <w:sz w:val="24"/>
          <w:szCs w:val="24"/>
        </w:rPr>
        <w:t xml:space="preserve"> создаются условия, имитирующие</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домашние, к образовательно-воспитательному процессу привлекаются родители,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которые участвуют в организованной образовательной деятельности, интегрированных</w:t>
      </w:r>
      <w:r w:rsidR="00325429"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занятиях, спортивных праздниках, викторинах, вечерах досуга, театрализованных</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представлениях, экскурсиях. Педагоги работают над созданием единого сообщества,</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объединяющего взрослых и детей. Для родителей проводятся тематические</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родительские собрания и «круглые столы», семинары, мастер-классы, организуются</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диспуты, создаются библиотеки специальной литературы в каждой группе ДОО.</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группе компенсирующей направленности для детей с тяжелыми нарушениями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речи (ОНР) учитель-логопед и другие специалисты пытаются привлечь родителей к</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коррекционно-развивающей работе через </w:t>
      </w:r>
      <w:r w:rsidRPr="003A5E8F">
        <w:rPr>
          <w:rFonts w:ascii="Times New Roman" w:hAnsi="Times New Roman" w:cs="Times New Roman"/>
          <w:bCs/>
          <w:iCs/>
          <w:sz w:val="24"/>
          <w:szCs w:val="24"/>
        </w:rPr>
        <w:t>систему методических рекомендаций</w:t>
      </w:r>
      <w:r w:rsidRPr="003A5E8F">
        <w:rPr>
          <w:rFonts w:ascii="Times New Roman" w:hAnsi="Times New Roman" w:cs="Times New Roman"/>
          <w:b/>
          <w:bCs/>
          <w:i/>
          <w:iCs/>
          <w:sz w:val="24"/>
          <w:szCs w:val="24"/>
        </w:rPr>
        <w:t xml:space="preserve">. </w:t>
      </w:r>
      <w:r w:rsidRPr="003A5E8F">
        <w:rPr>
          <w:rFonts w:ascii="Times New Roman" w:hAnsi="Times New Roman" w:cs="Times New Roman"/>
          <w:sz w:val="24"/>
          <w:szCs w:val="24"/>
        </w:rPr>
        <w:t>Эти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рекомендации родители получают в устной форме на вечерних приемах и еженедельно</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 пятницам в письменной форме на карточках или в специальных тетрадях.</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Рекомендации родителям по организации домашней работы с детьми необходимы для</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того, чтобы как можно скорее ликвидировать отставание детей — как в речевом, так и в</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общем развитии. Методические рекомендации, данные в тетрадях, подскажут родителям, в какое</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время лучше организовать совместную игровую деятельность с ребенком, во что и как</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следует играть с ребенком дома. Они предоставят дошкольнику возможность занять</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активную позицию, вступить в диалог с окружающим миром, найти ответы на многие</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вопросы с помощью взрослого. Так, родители смогут предложить ребенку поиграть в</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различные подвижные игры, проведут пальчиковую гимнастику, прочитают стихи,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помогут научиться лепить и рисовать, составлять рассказы и отгадывать загадки.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Выполняя с ребенком предложенные задания, наблюдая, рассматривая, играя, взрослые</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разовьют его речь, зрительное и слуховое внимание, память и мышление, что станет</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залогом успешного обучения ребенка в школе. Родители должны учитывать эту особенность малышей и не оставлять без внимания их</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вопросы. Особенно это касается детей с речевой патологией, плохо и мало говорящих.</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Речевую активность таких детей родители должны поддерживать и всячески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стимулировать. Это позволяет укрепить доверие ребенка к окружающим взрослым,</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направить его познавательную активность в нужное русло, вселить в него уверенность</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в собственных силах и возможностях, что будет способствовать преодолению</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отставания в речевом развитии.</w:t>
      </w:r>
      <w:r w:rsidR="00325429"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Родители должны стимулировать познавательную активность детей, создавать</w:t>
      </w:r>
      <w:r w:rsidR="00325429" w:rsidRPr="003A5E8F">
        <w:rPr>
          <w:rFonts w:ascii="Times New Roman" w:hAnsi="Times New Roman" w:cs="Times New Roman"/>
          <w:sz w:val="24"/>
          <w:szCs w:val="24"/>
        </w:rPr>
        <w:t xml:space="preserve"> </w:t>
      </w:r>
      <w:r w:rsidRPr="003A5E8F">
        <w:rPr>
          <w:rFonts w:ascii="Times New Roman" w:hAnsi="Times New Roman" w:cs="Times New Roman"/>
          <w:sz w:val="24"/>
          <w:szCs w:val="24"/>
        </w:rPr>
        <w:t>творческие игровые ситуации.</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Материалы</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родительских уголков помогают родителям организовать развивающее </w:t>
      </w:r>
      <w:r w:rsidRPr="003A5E8F">
        <w:rPr>
          <w:rFonts w:ascii="Times New Roman" w:hAnsi="Times New Roman" w:cs="Times New Roman"/>
          <w:sz w:val="24"/>
          <w:szCs w:val="24"/>
        </w:rPr>
        <w:lastRenderedPageBreak/>
        <w:t>общение с</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ребенком и дома, и на прогулке, содержат описание опытов, подвижных игр,</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художественные произведения для чтения и заучивания. Полезные для родителей</w:t>
      </w:r>
      <w:r w:rsidR="00820A23" w:rsidRPr="003A5E8F">
        <w:rPr>
          <w:rFonts w:ascii="Times New Roman" w:hAnsi="Times New Roman" w:cs="Times New Roman"/>
          <w:sz w:val="24"/>
          <w:szCs w:val="24"/>
        </w:rPr>
        <w:t xml:space="preserve"> </w:t>
      </w:r>
      <w:r w:rsidRPr="003A5E8F">
        <w:rPr>
          <w:rFonts w:ascii="Times New Roman" w:hAnsi="Times New Roman" w:cs="Times New Roman"/>
          <w:sz w:val="24"/>
          <w:szCs w:val="24"/>
        </w:rPr>
        <w:t>материалы включены и в книгу «Если ребенок плохо говорит».</w:t>
      </w:r>
    </w:p>
    <w:p w:rsidR="00820A23" w:rsidRPr="003A5E8F" w:rsidRDefault="00820A23" w:rsidP="003A5E8F">
      <w:pPr>
        <w:autoSpaceDE w:val="0"/>
        <w:autoSpaceDN w:val="0"/>
        <w:adjustRightInd w:val="0"/>
        <w:spacing w:after="0" w:line="240" w:lineRule="auto"/>
        <w:rPr>
          <w:rFonts w:ascii="Times New Roman" w:hAnsi="Times New Roman" w:cs="Times New Roman"/>
          <w:sz w:val="24"/>
          <w:szCs w:val="24"/>
        </w:rPr>
      </w:pPr>
    </w:p>
    <w:p w:rsidR="00726E5C" w:rsidRPr="003A5E8F" w:rsidRDefault="00726E5C" w:rsidP="003A5E8F">
      <w:pPr>
        <w:autoSpaceDE w:val="0"/>
        <w:autoSpaceDN w:val="0"/>
        <w:adjustRightInd w:val="0"/>
        <w:spacing w:after="0" w:line="240" w:lineRule="auto"/>
        <w:jc w:val="center"/>
        <w:rPr>
          <w:rFonts w:ascii="Times New Roman" w:hAnsi="Times New Roman" w:cs="Times New Roman"/>
          <w:sz w:val="24"/>
          <w:szCs w:val="24"/>
        </w:rPr>
      </w:pPr>
      <w:r w:rsidRPr="003A5E8F">
        <w:rPr>
          <w:rFonts w:ascii="Times New Roman" w:hAnsi="Times New Roman" w:cs="Times New Roman"/>
          <w:b/>
          <w:sz w:val="24"/>
          <w:szCs w:val="24"/>
        </w:rPr>
        <w:t>Инклюзивное образование дошкольников</w:t>
      </w:r>
      <w:r w:rsidR="00C73C6A" w:rsidRPr="003A5E8F">
        <w:rPr>
          <w:rFonts w:ascii="Times New Roman" w:hAnsi="Times New Roman" w:cs="Times New Roman"/>
          <w:b/>
          <w:sz w:val="24"/>
          <w:szCs w:val="24"/>
        </w:rPr>
        <w:t xml:space="preserve"> </w:t>
      </w:r>
      <w:r w:rsidRPr="003A5E8F">
        <w:rPr>
          <w:rFonts w:ascii="Times New Roman" w:hAnsi="Times New Roman" w:cs="Times New Roman"/>
          <w:b/>
          <w:sz w:val="24"/>
          <w:szCs w:val="24"/>
        </w:rPr>
        <w:t>с тяжелыми нарушениями речи (ОНР)</w:t>
      </w:r>
    </w:p>
    <w:p w:rsidR="00C73C6A" w:rsidRPr="003A5E8F" w:rsidRDefault="00C73C6A" w:rsidP="003A5E8F">
      <w:pPr>
        <w:autoSpaceDE w:val="0"/>
        <w:autoSpaceDN w:val="0"/>
        <w:adjustRightInd w:val="0"/>
        <w:spacing w:after="0" w:line="240" w:lineRule="auto"/>
        <w:jc w:val="center"/>
        <w:rPr>
          <w:rFonts w:ascii="Times New Roman" w:hAnsi="Times New Roman" w:cs="Times New Roman"/>
          <w:b/>
          <w:sz w:val="24"/>
          <w:szCs w:val="24"/>
        </w:rPr>
      </w:pP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соответствии с Законом Российской Федерации «Об образовании» и ФГОС</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 квалифицированная коррекция недостатков в физическом и (или) психическом</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развитии детей с ограниченными возможностями может осуществляться в форме</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инклюзивного образования. Так, дети с тяжелыми нарушениями речи (с ОНР) могут</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посещать группы комбинированной направленности или группы кратковременного</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пребывания. Для коррекционной работы с детьми, имеющими тяжелые нарушения речи</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(ОНР) и осваивающими основную программу совместно с другими детьми, в группах</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комбинированной направленности или в группах кратковременного пребывания,</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должны создаваться условия в соответствии с перечнем и планом реализации</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индивидуально ориентированных коррекционных мероприятий, обеспечивающих</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удовлетворение особых образовательных потребностей детей с тяжелыми</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нарушениями речи (ОНР). В основной программе образовательного учреждения, в</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котором функционируют группы комбинированной направленности или группы</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кратковременного пребывания, обязательно отражается содержание работы по</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коррекции нарушений развития детей с тяжелыми нарушениями речи (общим</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недоразвитием речи). В планирование работы в каждой из образовательных областей</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включаются коррекционные мероприятия.</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соответствии с СанПиНом 2.4.1.3049-13 от 30.07. 2013 рекомендуемое</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количество детей с 3 до 7 лет в группах комбинированной направленности — не более</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15, в том числе — не более 4 детей, имеющих тяжелые нарушения речи.</w:t>
      </w:r>
    </w:p>
    <w:p w:rsidR="00726E5C" w:rsidRPr="003A5E8F" w:rsidRDefault="00726E5C"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Для каждого воспитанника с ОНР в группе комбинированной направленности и</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в группе кратковременного пребывания, учителем-логопедом после проведения</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педагогической диагностики индивидуального развития и на основе данной программы</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коррекционно-развивающей работы разрабатывается индивидуальный план,</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определяется индивидуальный образовательный маршрут, подбираются</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педагогические технологии, методики и формы деятельности, соответствующие</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образовательным потребностям данного ребенка.</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Обязательно разрабатывается комплексное психолого-педагогическое</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сопровождение каждого ребенка с тяжелым нарушением речи.</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Основной формой работы учителя-логопеда с ребенком, имеющим тяжелое</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нарушение речи (ОНР) и посещающим группу комбинированной направленности или</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группу кратковременного пребывания, являются индивидуальные занятия, которые</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проводятся 3 раза в неделю. Возможно проведение подгрупповых занятий. Обязательно</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планируется время и формы занятости ребенка с ОНР на каждый день недели. Занятия</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 специалистами (учителем-логопедом, педагогом-психологом) могут проводиться</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параллельно с групповыми занятиями.</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Учитель-логопед осуществляет информационно-просветительскую деятельность</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среди педагогов группы и родителей, подключая последних к коррекционно-</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развивающей деятельности, обучая их педагогическим технологиям сотрудничества со</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своим ребенком. Предусматривается подключение родителей к участию в</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интегрированных занятиях, присутствие родителей на индивидуальных занятиях с их</w:t>
      </w:r>
      <w:r w:rsidR="00C73C6A"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ребенком, обязательное консультирование родителей специалистами.</w:t>
      </w:r>
    </w:p>
    <w:p w:rsidR="00726E5C" w:rsidRPr="003A5E8F" w:rsidRDefault="00726E5C" w:rsidP="003A5E8F">
      <w:pPr>
        <w:spacing w:after="0"/>
        <w:rPr>
          <w:rFonts w:ascii="Times New Roman" w:hAnsi="Times New Roman" w:cs="Times New Roman"/>
          <w:sz w:val="24"/>
          <w:szCs w:val="24"/>
        </w:rPr>
      </w:pPr>
    </w:p>
    <w:p w:rsidR="00886F16" w:rsidRPr="003A5E8F" w:rsidRDefault="00886F16" w:rsidP="003A5E8F">
      <w:pPr>
        <w:spacing w:after="0"/>
        <w:jc w:val="center"/>
        <w:rPr>
          <w:rFonts w:ascii="Times New Roman" w:hAnsi="Times New Roman" w:cs="Times New Roman"/>
          <w:sz w:val="24"/>
          <w:szCs w:val="24"/>
        </w:rPr>
      </w:pPr>
      <w:r w:rsidRPr="003A5E8F">
        <w:rPr>
          <w:rFonts w:ascii="Times New Roman" w:hAnsi="Times New Roman" w:cs="Times New Roman"/>
          <w:b/>
          <w:bCs/>
          <w:sz w:val="24"/>
          <w:szCs w:val="24"/>
        </w:rPr>
        <w:t>Задачи и содержание коррекционной и образовательной деятельности</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5"/>
        <w:gridCol w:w="3800"/>
        <w:gridCol w:w="3800"/>
        <w:gridCol w:w="4159"/>
      </w:tblGrid>
      <w:tr w:rsidR="00886F16" w:rsidRPr="003A5E8F" w:rsidTr="000C358A">
        <w:tc>
          <w:tcPr>
            <w:tcW w:w="4685" w:type="dxa"/>
          </w:tcPr>
          <w:p w:rsidR="00886F16" w:rsidRPr="003A5E8F" w:rsidRDefault="00886F1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Младшая группа</w:t>
            </w:r>
          </w:p>
        </w:tc>
        <w:tc>
          <w:tcPr>
            <w:tcW w:w="3800" w:type="dxa"/>
          </w:tcPr>
          <w:p w:rsidR="00886F16" w:rsidRPr="003A5E8F" w:rsidRDefault="00886F1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Средняя группа</w:t>
            </w:r>
          </w:p>
        </w:tc>
        <w:tc>
          <w:tcPr>
            <w:tcW w:w="3800" w:type="dxa"/>
          </w:tcPr>
          <w:p w:rsidR="00886F16" w:rsidRPr="003A5E8F" w:rsidRDefault="00886F1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Старшая группа</w:t>
            </w:r>
          </w:p>
        </w:tc>
        <w:tc>
          <w:tcPr>
            <w:tcW w:w="4159" w:type="dxa"/>
          </w:tcPr>
          <w:p w:rsidR="00886F16" w:rsidRPr="003A5E8F" w:rsidRDefault="00886F1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Подготовительная группа</w:t>
            </w:r>
          </w:p>
        </w:tc>
      </w:tr>
      <w:tr w:rsidR="00886F16" w:rsidRPr="003A5E8F" w:rsidTr="000C358A">
        <w:tc>
          <w:tcPr>
            <w:tcW w:w="4685" w:type="dxa"/>
          </w:tcPr>
          <w:p w:rsidR="00886F16" w:rsidRPr="003A5E8F" w:rsidRDefault="00886F16"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Речевое развитие</w:t>
            </w:r>
          </w:p>
          <w:p w:rsidR="00FC6ACC" w:rsidRPr="003A5E8F" w:rsidRDefault="00FC6ACC"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Развитие импрессивной речи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Работать над накоплением пассивного словаря, усвоением слов, обозначающих </w:t>
            </w:r>
            <w:r w:rsidRPr="003A5E8F">
              <w:rPr>
                <w:rFonts w:ascii="Times New Roman" w:eastAsia="TimesNewRoman" w:hAnsi="Times New Roman" w:cs="Times New Roman"/>
                <w:sz w:val="24"/>
                <w:szCs w:val="24"/>
              </w:rPr>
              <w:lastRenderedPageBreak/>
              <w:t>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Учить понимать обобщающие слова </w:t>
            </w:r>
            <w:r w:rsidRPr="003A5E8F">
              <w:rPr>
                <w:rFonts w:ascii="Times New Roman" w:hAnsi="Times New Roman" w:cs="Times New Roman"/>
                <w:i/>
                <w:iCs/>
                <w:sz w:val="24"/>
                <w:szCs w:val="24"/>
              </w:rPr>
              <w:t>(игрушки, туалетные принадлежно-</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сти, одежда, обувь, мебель, продукты питания, посуда, домашние птицы,</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hAnsi="Times New Roman" w:cs="Times New Roman"/>
                <w:i/>
                <w:iCs/>
                <w:sz w:val="24"/>
                <w:szCs w:val="24"/>
              </w:rPr>
              <w:t>животные; дикие птицы, животные; цветы).</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Уточнять понимание личных местоимений </w:t>
            </w:r>
            <w:r w:rsidRPr="003A5E8F">
              <w:rPr>
                <w:rFonts w:ascii="Times New Roman" w:hAnsi="Times New Roman" w:cs="Times New Roman"/>
                <w:i/>
                <w:iCs/>
                <w:sz w:val="24"/>
                <w:szCs w:val="24"/>
              </w:rPr>
              <w:t>(я, мы, ты, вы, он, она, они),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притяжательных местоимений </w:t>
            </w:r>
            <w:r w:rsidRPr="003A5E8F">
              <w:rPr>
                <w:rFonts w:ascii="Times New Roman" w:hAnsi="Times New Roman" w:cs="Times New Roman"/>
                <w:i/>
                <w:iCs/>
                <w:sz w:val="24"/>
                <w:szCs w:val="24"/>
              </w:rPr>
              <w:t xml:space="preserve">(мой, твой), </w:t>
            </w:r>
            <w:r w:rsidRPr="003A5E8F">
              <w:rPr>
                <w:rFonts w:ascii="Times New Roman" w:eastAsia="TimesNewRoman" w:hAnsi="Times New Roman" w:cs="Times New Roman"/>
                <w:sz w:val="24"/>
                <w:szCs w:val="24"/>
              </w:rPr>
              <w:t xml:space="preserve">притяжательных прилагательных </w:t>
            </w:r>
            <w:r w:rsidRPr="003A5E8F">
              <w:rPr>
                <w:rFonts w:ascii="Times New Roman" w:hAnsi="Times New Roman" w:cs="Times New Roman"/>
                <w:i/>
                <w:iCs/>
                <w:sz w:val="24"/>
                <w:szCs w:val="24"/>
              </w:rPr>
              <w:t>(мамин, папин)</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Учить различать глаголы и прилагательные, противоположные по значению </w:t>
            </w:r>
            <w:r w:rsidRPr="003A5E8F">
              <w:rPr>
                <w:rFonts w:ascii="Times New Roman" w:hAnsi="Times New Roman" w:cs="Times New Roman"/>
                <w:i/>
                <w:iCs/>
                <w:sz w:val="24"/>
                <w:szCs w:val="24"/>
              </w:rPr>
              <w:t>(надевать-снимать, завязывать-развязывать; большой-маленький,</w:t>
            </w:r>
            <w:r w:rsidRPr="003A5E8F">
              <w:rPr>
                <w:rFonts w:ascii="Times New Roman" w:eastAsia="TimesNewRoman" w:hAnsi="Times New Roman" w:cs="Times New Roman"/>
                <w:sz w:val="24"/>
                <w:szCs w:val="24"/>
              </w:rPr>
              <w:t xml:space="preserve"> </w:t>
            </w:r>
            <w:r w:rsidRPr="003A5E8F">
              <w:rPr>
                <w:rFonts w:ascii="Times New Roman" w:hAnsi="Times New Roman" w:cs="Times New Roman"/>
                <w:i/>
                <w:iCs/>
                <w:sz w:val="24"/>
                <w:szCs w:val="24"/>
              </w:rPr>
              <w:t>длинный-короткий, широкий-узкий, высокий-низкий)</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понимать предлоги и наречия, выражающие пространственные от-</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ношения </w:t>
            </w:r>
            <w:r w:rsidRPr="003A5E8F">
              <w:rPr>
                <w:rFonts w:ascii="Times New Roman" w:hAnsi="Times New Roman" w:cs="Times New Roman"/>
                <w:i/>
                <w:iCs/>
                <w:sz w:val="24"/>
                <w:szCs w:val="24"/>
              </w:rPr>
              <w:t>(в, на, вверху, внизу, впереди, сзади, слева, справа).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Формировать различение количественных числительных </w:t>
            </w:r>
            <w:r w:rsidRPr="003A5E8F">
              <w:rPr>
                <w:rFonts w:ascii="Times New Roman" w:hAnsi="Times New Roman" w:cs="Times New Roman"/>
                <w:i/>
                <w:iCs/>
                <w:sz w:val="24"/>
                <w:szCs w:val="24"/>
              </w:rPr>
              <w:t>(один, два, три)</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дифференцировать формы единственного и множественного числа</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имен существительных мужского и </w:t>
            </w:r>
            <w:r w:rsidRPr="003A5E8F">
              <w:rPr>
                <w:rFonts w:ascii="Times New Roman" w:eastAsia="TimesNewRoman" w:hAnsi="Times New Roman" w:cs="Times New Roman"/>
                <w:sz w:val="24"/>
                <w:szCs w:val="24"/>
              </w:rPr>
              <w:lastRenderedPageBreak/>
              <w:t xml:space="preserve">женского рода </w:t>
            </w:r>
            <w:r w:rsidRPr="003A5E8F">
              <w:rPr>
                <w:rFonts w:ascii="Times New Roman" w:hAnsi="Times New Roman" w:cs="Times New Roman"/>
                <w:i/>
                <w:iCs/>
                <w:sz w:val="24"/>
                <w:szCs w:val="24"/>
              </w:rPr>
              <w:t>(кот-коты, мяч-мячи,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hAnsi="Times New Roman" w:cs="Times New Roman"/>
                <w:i/>
                <w:iCs/>
                <w:sz w:val="24"/>
                <w:szCs w:val="24"/>
              </w:rPr>
              <w:t>дом-дома, кукла-куклы, рука-руки; )</w:t>
            </w:r>
            <w:r w:rsidRPr="003A5E8F">
              <w:rPr>
                <w:rFonts w:ascii="Times New Roman" w:eastAsia="TimesNewRoman" w:hAnsi="Times New Roman" w:cs="Times New Roman"/>
                <w:sz w:val="24"/>
                <w:szCs w:val="24"/>
              </w:rPr>
              <w:t>, понимать падежные окончания имен</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существительных мужского и женского рода в единственном числе в винительном, родительном, дательном, творительном, предложном падежах;</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имена существительные с уменьшительно-ласкательными суффиксами </w:t>
            </w:r>
            <w:r w:rsidRPr="003A5E8F">
              <w:rPr>
                <w:rFonts w:ascii="Times New Roman" w:hAnsi="Times New Roman" w:cs="Times New Roman"/>
                <w:i/>
                <w:iCs/>
                <w:sz w:val="24"/>
                <w:szCs w:val="24"/>
              </w:rPr>
              <w:t>(-к,</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hAnsi="Times New Roman" w:cs="Times New Roman"/>
                <w:i/>
                <w:iCs/>
                <w:sz w:val="24"/>
                <w:szCs w:val="24"/>
              </w:rPr>
              <w:t>-ик, -чик, -ок, -чек, -очк, -ечк, -ен, -ят)</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дифференцировать формы единственного и множественного числа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глаголов </w:t>
            </w:r>
            <w:r w:rsidRPr="003A5E8F">
              <w:rPr>
                <w:rFonts w:ascii="Times New Roman" w:hAnsi="Times New Roman" w:cs="Times New Roman"/>
                <w:i/>
                <w:iCs/>
                <w:sz w:val="24"/>
                <w:szCs w:val="24"/>
              </w:rPr>
              <w:t xml:space="preserve">(играет-играют, спит-спят); </w:t>
            </w:r>
            <w:r w:rsidRPr="003A5E8F">
              <w:rPr>
                <w:rFonts w:ascii="Times New Roman" w:eastAsia="TimesNewRoman" w:hAnsi="Times New Roman" w:cs="Times New Roman"/>
                <w:sz w:val="24"/>
                <w:szCs w:val="24"/>
              </w:rPr>
              <w:t>глаголы прошедшего времени по</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родам </w:t>
            </w:r>
            <w:r w:rsidRPr="003A5E8F">
              <w:rPr>
                <w:rFonts w:ascii="Times New Roman" w:hAnsi="Times New Roman" w:cs="Times New Roman"/>
                <w:i/>
                <w:iCs/>
                <w:sz w:val="24"/>
                <w:szCs w:val="24"/>
              </w:rPr>
              <w:t>(сидел-сидела)</w:t>
            </w:r>
            <w:r w:rsidRPr="003A5E8F">
              <w:rPr>
                <w:rFonts w:ascii="Times New Roman" w:eastAsia="TimesNewRoman" w:hAnsi="Times New Roman" w:cs="Times New Roman"/>
                <w:sz w:val="24"/>
                <w:szCs w:val="24"/>
              </w:rPr>
              <w:t xml:space="preserve">; возвратные и невозвратные глаголы </w:t>
            </w:r>
            <w:r w:rsidRPr="003A5E8F">
              <w:rPr>
                <w:rFonts w:ascii="Times New Roman" w:hAnsi="Times New Roman" w:cs="Times New Roman"/>
                <w:i/>
                <w:iCs/>
                <w:sz w:val="24"/>
                <w:szCs w:val="24"/>
              </w:rPr>
              <w:t>(умывает-умывает-ся)</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Работать над различением падежных форм личных местоимений </w:t>
            </w:r>
            <w:r w:rsidRPr="003A5E8F">
              <w:rPr>
                <w:rFonts w:ascii="Times New Roman" w:hAnsi="Times New Roman" w:cs="Times New Roman"/>
                <w:i/>
                <w:iCs/>
                <w:sz w:val="24"/>
                <w:szCs w:val="24"/>
              </w:rPr>
              <w:t>(меня, мне, тебя, тебе)</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Воспитывать внимание к звукослоговой структуре слова. Учить различать</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 слух длинные и короткие слова.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вслушиваться в речь. Развивать в ситуативной речи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понимание простых предложений и коротких текстов.</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Развитие экспрессивной речи</w:t>
            </w:r>
          </w:p>
          <w:p w:rsidR="00886F16" w:rsidRPr="003A5E8F" w:rsidRDefault="00886F16" w:rsidP="003A5E8F">
            <w:pPr>
              <w:autoSpaceDE w:val="0"/>
              <w:autoSpaceDN w:val="0"/>
              <w:adjustRightInd w:val="0"/>
              <w:spacing w:after="0"/>
              <w:rPr>
                <w:rFonts w:ascii="Times New Roman" w:hAnsi="Times New Roman" w:cs="Times New Roman"/>
                <w:b/>
                <w:bCs/>
                <w:iCs/>
                <w:sz w:val="24"/>
                <w:szCs w:val="24"/>
              </w:rPr>
            </w:pPr>
            <w:r w:rsidRPr="003A5E8F">
              <w:rPr>
                <w:rFonts w:ascii="Times New Roman" w:hAnsi="Times New Roman" w:cs="Times New Roman"/>
                <w:b/>
                <w:bCs/>
                <w:iCs/>
                <w:sz w:val="24"/>
                <w:szCs w:val="24"/>
              </w:rPr>
              <w:t>Развитие экспрессивного словаря</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Расширять, уточнять, активизировать номинативный словарь на основе</w:t>
            </w:r>
          </w:p>
          <w:p w:rsidR="00886F16" w:rsidRPr="003A5E8F" w:rsidRDefault="00886F16"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 xml:space="preserve">обогащения представлений об </w:t>
            </w:r>
            <w:r w:rsidRPr="003A5E8F">
              <w:rPr>
                <w:rFonts w:ascii="Times New Roman" w:eastAsia="TimesNewRoman" w:hAnsi="Times New Roman" w:cs="Times New Roman"/>
                <w:sz w:val="24"/>
                <w:szCs w:val="24"/>
              </w:rPr>
              <w:lastRenderedPageBreak/>
              <w:t xml:space="preserve">окружающем по лексическим темам: </w:t>
            </w:r>
            <w:r w:rsidRPr="003A5E8F">
              <w:rPr>
                <w:rFonts w:ascii="Times New Roman" w:hAnsi="Times New Roman" w:cs="Times New Roman"/>
                <w:i/>
                <w:iCs/>
                <w:sz w:val="24"/>
                <w:szCs w:val="24"/>
              </w:rPr>
              <w:t xml:space="preserve">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w:t>
            </w:r>
            <w:r w:rsidRPr="003A5E8F">
              <w:rPr>
                <w:rFonts w:ascii="Times New Roman" w:eastAsia="TimesNewRoman" w:hAnsi="Times New Roman" w:cs="Times New Roman"/>
                <w:sz w:val="24"/>
                <w:szCs w:val="24"/>
              </w:rPr>
              <w:t>Активизировать использование слов,</w:t>
            </w:r>
            <w:r w:rsidRPr="003A5E8F">
              <w:rPr>
                <w:rFonts w:ascii="Times New Roman" w:hAnsi="Times New Roman" w:cs="Times New Roman"/>
                <w:i/>
                <w:iCs/>
                <w:sz w:val="24"/>
                <w:szCs w:val="24"/>
              </w:rPr>
              <w:t xml:space="preserve"> </w:t>
            </w:r>
            <w:r w:rsidRPr="003A5E8F">
              <w:rPr>
                <w:rFonts w:ascii="Times New Roman" w:eastAsia="TimesNewRoman" w:hAnsi="Times New Roman" w:cs="Times New Roman"/>
                <w:sz w:val="24"/>
                <w:szCs w:val="24"/>
              </w:rPr>
              <w:t>обозначающих существенные части, детали предметов и объектов.</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глагольный словарь за счет активного усвоения глаголов по</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изучаемым лексическим темам.</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Ввести в речь прилагательные, обозначающие признаки и качества предметов: цвет </w:t>
            </w:r>
            <w:r w:rsidRPr="003A5E8F">
              <w:rPr>
                <w:rFonts w:ascii="Times New Roman" w:eastAsia="TimesNewRoman" w:hAnsi="Times New Roman" w:cs="Times New Roman"/>
                <w:i/>
                <w:iCs/>
                <w:sz w:val="24"/>
                <w:szCs w:val="24"/>
              </w:rPr>
              <w:t>(красный, синий, желтый, зеленый</w:t>
            </w:r>
            <w:r w:rsidRPr="003A5E8F">
              <w:rPr>
                <w:rFonts w:ascii="Times New Roman" w:eastAsia="TimesNewRoman" w:hAnsi="Times New Roman" w:cs="Times New Roman"/>
                <w:sz w:val="24"/>
                <w:szCs w:val="24"/>
              </w:rPr>
              <w:t xml:space="preserve">), свойства </w:t>
            </w:r>
            <w:r w:rsidRPr="003A5E8F">
              <w:rPr>
                <w:rFonts w:ascii="Times New Roman" w:eastAsia="TimesNewRoman" w:hAnsi="Times New Roman" w:cs="Times New Roman"/>
                <w:i/>
                <w:iCs/>
                <w:sz w:val="24"/>
                <w:szCs w:val="24"/>
              </w:rPr>
              <w:t>(сладкий</w:t>
            </w: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кислый</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величину </w:t>
            </w:r>
            <w:r w:rsidRPr="003A5E8F">
              <w:rPr>
                <w:rFonts w:ascii="Times New Roman" w:eastAsia="TimesNewRoman" w:hAnsi="Times New Roman" w:cs="Times New Roman"/>
                <w:i/>
                <w:iCs/>
                <w:sz w:val="24"/>
                <w:szCs w:val="24"/>
              </w:rPr>
              <w:t xml:space="preserve">(большой, маленький), </w:t>
            </w:r>
            <w:r w:rsidRPr="003A5E8F">
              <w:rPr>
                <w:rFonts w:ascii="Times New Roman" w:eastAsia="TimesNewRoman" w:hAnsi="Times New Roman" w:cs="Times New Roman"/>
                <w:sz w:val="24"/>
                <w:szCs w:val="24"/>
              </w:rPr>
              <w:t xml:space="preserve">оценку </w:t>
            </w:r>
            <w:r w:rsidRPr="003A5E8F">
              <w:rPr>
                <w:rFonts w:ascii="Times New Roman" w:eastAsia="TimesNewRoman" w:hAnsi="Times New Roman" w:cs="Times New Roman"/>
                <w:i/>
                <w:iCs/>
                <w:sz w:val="24"/>
                <w:szCs w:val="24"/>
              </w:rPr>
              <w:t>(хороший, плохой).</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Ввести в речь личные местоимения </w:t>
            </w:r>
            <w:r w:rsidRPr="003A5E8F">
              <w:rPr>
                <w:rFonts w:ascii="Times New Roman" w:eastAsia="TimesNewRoman" w:hAnsi="Times New Roman" w:cs="Times New Roman"/>
                <w:i/>
                <w:iCs/>
                <w:sz w:val="24"/>
                <w:szCs w:val="24"/>
              </w:rPr>
              <w:t>(я, мы, ты, вы, он, она, они).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Обогатить активной словарь наречиями, обозначающими местонахожде-</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ние предметов </w:t>
            </w:r>
            <w:r w:rsidRPr="003A5E8F">
              <w:rPr>
                <w:rFonts w:ascii="Times New Roman" w:eastAsia="TimesNewRoman" w:hAnsi="Times New Roman" w:cs="Times New Roman"/>
                <w:i/>
                <w:iCs/>
                <w:sz w:val="24"/>
                <w:szCs w:val="24"/>
              </w:rPr>
              <w:t xml:space="preserve">(там, тут, вот, здесь), </w:t>
            </w:r>
            <w:r w:rsidRPr="003A5E8F">
              <w:rPr>
                <w:rFonts w:ascii="Times New Roman" w:eastAsia="TimesNewRoman" w:hAnsi="Times New Roman" w:cs="Times New Roman"/>
                <w:sz w:val="24"/>
                <w:szCs w:val="24"/>
              </w:rPr>
              <w:t xml:space="preserve">сравнение </w:t>
            </w:r>
            <w:r w:rsidRPr="003A5E8F">
              <w:rPr>
                <w:rFonts w:ascii="Times New Roman" w:eastAsia="TimesNewRoman" w:hAnsi="Times New Roman" w:cs="Times New Roman"/>
                <w:i/>
                <w:iCs/>
                <w:sz w:val="24"/>
                <w:szCs w:val="24"/>
              </w:rPr>
              <w:t xml:space="preserve">(больше, меньше), </w:t>
            </w:r>
            <w:r w:rsidRPr="003A5E8F">
              <w:rPr>
                <w:rFonts w:ascii="Times New Roman" w:eastAsia="TimesNewRoman" w:hAnsi="Times New Roman" w:cs="Times New Roman"/>
                <w:sz w:val="24"/>
                <w:szCs w:val="24"/>
              </w:rPr>
              <w:t xml:space="preserve">количество </w:t>
            </w:r>
            <w:r w:rsidRPr="003A5E8F">
              <w:rPr>
                <w:rFonts w:ascii="Times New Roman" w:eastAsia="TimesNewRoman" w:hAnsi="Times New Roman" w:cs="Times New Roman"/>
                <w:i/>
                <w:iCs/>
                <w:sz w:val="24"/>
                <w:szCs w:val="24"/>
              </w:rPr>
              <w:t xml:space="preserve">(много, мало), </w:t>
            </w:r>
            <w:r w:rsidRPr="003A5E8F">
              <w:rPr>
                <w:rFonts w:ascii="Times New Roman" w:eastAsia="TimesNewRoman" w:hAnsi="Times New Roman" w:cs="Times New Roman"/>
                <w:sz w:val="24"/>
                <w:szCs w:val="24"/>
              </w:rPr>
              <w:t xml:space="preserve">оценку действий </w:t>
            </w:r>
            <w:r w:rsidRPr="003A5E8F">
              <w:rPr>
                <w:rFonts w:ascii="Times New Roman" w:eastAsia="TimesNewRoman" w:hAnsi="Times New Roman" w:cs="Times New Roman"/>
                <w:i/>
                <w:iCs/>
                <w:sz w:val="24"/>
                <w:szCs w:val="24"/>
              </w:rPr>
              <w:t xml:space="preserve">(хорошо, плохо), </w:t>
            </w:r>
            <w:r w:rsidRPr="003A5E8F">
              <w:rPr>
                <w:rFonts w:ascii="Times New Roman" w:eastAsia="TimesNewRoman" w:hAnsi="Times New Roman" w:cs="Times New Roman"/>
                <w:sz w:val="24"/>
                <w:szCs w:val="24"/>
              </w:rPr>
              <w:t xml:space="preserve">ощущения </w:t>
            </w:r>
            <w:r w:rsidRPr="003A5E8F">
              <w:rPr>
                <w:rFonts w:ascii="Times New Roman" w:eastAsia="TimesNewRoman" w:hAnsi="Times New Roman" w:cs="Times New Roman"/>
                <w:i/>
                <w:iCs/>
                <w:sz w:val="24"/>
                <w:szCs w:val="24"/>
              </w:rPr>
              <w:t>(тепло,</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холодно, вкусно).</w:t>
            </w:r>
          </w:p>
          <w:p w:rsidR="00886F16" w:rsidRPr="003A5E8F" w:rsidRDefault="00886F16"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Формирование и совершенствование грамматического строя речи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Учить образовывать и использовать в речи формы единственного и множественного числа имен существительных мужского и </w:t>
            </w:r>
            <w:r w:rsidRPr="003A5E8F">
              <w:rPr>
                <w:rFonts w:ascii="Times New Roman" w:eastAsia="TimesNewRoman" w:hAnsi="Times New Roman" w:cs="Times New Roman"/>
                <w:sz w:val="24"/>
                <w:szCs w:val="24"/>
              </w:rPr>
              <w:lastRenderedPageBreak/>
              <w:t>женского родов в</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именительном падеже </w:t>
            </w:r>
            <w:r w:rsidRPr="003A5E8F">
              <w:rPr>
                <w:rFonts w:ascii="Times New Roman" w:eastAsia="TimesNewRoman" w:hAnsi="Times New Roman" w:cs="Times New Roman"/>
                <w:i/>
                <w:iCs/>
                <w:sz w:val="24"/>
                <w:szCs w:val="24"/>
              </w:rPr>
              <w:t>(кот-коты, мяч-мячи, дом-дома, кукла-куклы, нога-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i/>
                <w:iCs/>
                <w:sz w:val="24"/>
                <w:szCs w:val="24"/>
              </w:rPr>
              <w:t>ноги)</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образовывать и использовать в речи формы имен существительных мужского и женского родов в винительном, родительном,</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3A5E8F">
              <w:rPr>
                <w:rFonts w:ascii="Times New Roman" w:eastAsia="TimesNewRoman" w:hAnsi="Times New Roman" w:cs="Times New Roman"/>
                <w:i/>
                <w:iCs/>
                <w:sz w:val="24"/>
                <w:szCs w:val="24"/>
              </w:rPr>
              <w:t>(в, на, у)</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Учить образовывать и использовать в речи существительные с уменьшительно-ласкательными суффиксами </w:t>
            </w:r>
            <w:r w:rsidRPr="003A5E8F">
              <w:rPr>
                <w:rFonts w:ascii="Times New Roman" w:eastAsia="TimesNewRoman" w:hAnsi="Times New Roman" w:cs="Times New Roman"/>
                <w:i/>
                <w:iCs/>
                <w:sz w:val="24"/>
                <w:szCs w:val="24"/>
              </w:rPr>
              <w:t>(-к, -ик, -чик, -ок, -чек, -очк, -ечк, -ен, -ят)</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образовывать и использовать в речи формы повели-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тельного наклонения глаголов в единственном и множественном числе</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i/>
                <w:iCs/>
                <w:sz w:val="24"/>
                <w:szCs w:val="24"/>
              </w:rPr>
              <w:t>(иди, идите)</w:t>
            </w:r>
            <w:r w:rsidRPr="003A5E8F">
              <w:rPr>
                <w:rFonts w:ascii="Times New Roman" w:eastAsia="TimesNewRoman" w:hAnsi="Times New Roman" w:cs="Times New Roman"/>
                <w:sz w:val="24"/>
                <w:szCs w:val="24"/>
              </w:rPr>
              <w:t xml:space="preserve">, инфинитива </w:t>
            </w:r>
            <w:r w:rsidRPr="003A5E8F">
              <w:rPr>
                <w:rFonts w:ascii="Times New Roman" w:eastAsia="TimesNewRoman" w:hAnsi="Times New Roman" w:cs="Times New Roman"/>
                <w:i/>
                <w:iCs/>
                <w:sz w:val="24"/>
                <w:szCs w:val="24"/>
              </w:rPr>
              <w:t>(стоять, петь)</w:t>
            </w:r>
            <w:r w:rsidRPr="003A5E8F">
              <w:rPr>
                <w:rFonts w:ascii="Times New Roman" w:eastAsia="TimesNewRoman" w:hAnsi="Times New Roman" w:cs="Times New Roman"/>
                <w:sz w:val="24"/>
                <w:szCs w:val="24"/>
              </w:rPr>
              <w:t xml:space="preserve">, глаголов изъявительного наклонения в единственном и множественном числе настоящего времени </w:t>
            </w:r>
            <w:r w:rsidRPr="003A5E8F">
              <w:rPr>
                <w:rFonts w:ascii="Times New Roman" w:eastAsia="TimesNewRoman" w:hAnsi="Times New Roman" w:cs="Times New Roman"/>
                <w:i/>
                <w:iCs/>
                <w:sz w:val="24"/>
                <w:szCs w:val="24"/>
              </w:rPr>
              <w:t>(стоит, стоят).</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различать, образовывать и исполь</w:t>
            </w:r>
            <w:r w:rsidR="00444614" w:rsidRPr="003A5E8F">
              <w:rPr>
                <w:rFonts w:ascii="Times New Roman" w:eastAsia="TimesNewRoman" w:hAnsi="Times New Roman" w:cs="Times New Roman"/>
                <w:sz w:val="24"/>
                <w:szCs w:val="24"/>
              </w:rPr>
              <w:t>зовать формы глаголов прошедше</w:t>
            </w:r>
            <w:r w:rsidRPr="003A5E8F">
              <w:rPr>
                <w:rFonts w:ascii="Times New Roman" w:eastAsia="TimesNewRoman" w:hAnsi="Times New Roman" w:cs="Times New Roman"/>
                <w:sz w:val="24"/>
                <w:szCs w:val="24"/>
              </w:rPr>
              <w:t>го времени мужского и женского рода, единственного и множественного</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числа </w:t>
            </w:r>
            <w:r w:rsidRPr="003A5E8F">
              <w:rPr>
                <w:rFonts w:ascii="Times New Roman" w:eastAsia="TimesNewRoman" w:hAnsi="Times New Roman" w:cs="Times New Roman"/>
                <w:i/>
                <w:iCs/>
                <w:sz w:val="24"/>
                <w:szCs w:val="24"/>
              </w:rPr>
              <w:t>(упал, упала, упали).</w:t>
            </w:r>
            <w:r w:rsidR="00444614" w:rsidRPr="003A5E8F">
              <w:rPr>
                <w:rFonts w:ascii="Times New Roman" w:eastAsia="TimesNewRoman" w:hAnsi="Times New Roman" w:cs="Times New Roman"/>
                <w:i/>
                <w:iCs/>
                <w:sz w:val="24"/>
                <w:szCs w:val="24"/>
              </w:rPr>
              <w:t xml:space="preserve"> </w:t>
            </w:r>
            <w:r w:rsidRPr="003A5E8F">
              <w:rPr>
                <w:rFonts w:ascii="Times New Roman" w:eastAsia="TimesNewRoman" w:hAnsi="Times New Roman" w:cs="Times New Roman"/>
                <w:sz w:val="24"/>
                <w:szCs w:val="24"/>
              </w:rPr>
              <w:t xml:space="preserve">Обучать согласованию прилагательных с </w:t>
            </w:r>
            <w:r w:rsidRPr="003A5E8F">
              <w:rPr>
                <w:rFonts w:ascii="Times New Roman" w:eastAsia="TimesNewRoman" w:hAnsi="Times New Roman" w:cs="Times New Roman"/>
                <w:sz w:val="24"/>
                <w:szCs w:val="24"/>
              </w:rPr>
              <w:lastRenderedPageBreak/>
              <w:t>существительными мужского</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и женского рода единственного числа в именительном падеже </w:t>
            </w:r>
            <w:r w:rsidRPr="003A5E8F">
              <w:rPr>
                <w:rFonts w:ascii="Times New Roman" w:eastAsia="TimesNewRoman" w:hAnsi="Times New Roman" w:cs="Times New Roman"/>
                <w:i/>
                <w:iCs/>
                <w:sz w:val="24"/>
                <w:szCs w:val="24"/>
              </w:rPr>
              <w:t>(большой</w:t>
            </w:r>
            <w:r w:rsidR="00444614" w:rsidRPr="003A5E8F">
              <w:rPr>
                <w:rFonts w:ascii="Times New Roman" w:eastAsia="TimesNewRoman" w:hAnsi="Times New Roman" w:cs="Times New Roman"/>
                <w:i/>
                <w:iCs/>
                <w:sz w:val="24"/>
                <w:szCs w:val="24"/>
              </w:rPr>
              <w:t xml:space="preserve"> </w:t>
            </w:r>
            <w:r w:rsidRPr="003A5E8F">
              <w:rPr>
                <w:rFonts w:ascii="Times New Roman" w:eastAsia="TimesNewRoman" w:hAnsi="Times New Roman" w:cs="Times New Roman"/>
                <w:i/>
                <w:iCs/>
                <w:sz w:val="24"/>
                <w:szCs w:val="24"/>
              </w:rPr>
              <w:t>мяч, маленькая груша</w:t>
            </w:r>
            <w:r w:rsidRPr="003A5E8F">
              <w:rPr>
                <w:rFonts w:ascii="Times New Roman" w:eastAsia="TimesNewRoman" w:hAnsi="Times New Roman" w:cs="Times New Roman"/>
                <w:sz w:val="24"/>
                <w:szCs w:val="24"/>
              </w:rPr>
              <w:t>).</w:t>
            </w:r>
            <w:r w:rsidR="00444614" w:rsidRPr="003A5E8F">
              <w:rPr>
                <w:rFonts w:ascii="Times New Roman" w:eastAsia="TimesNewRoman" w:hAnsi="Times New Roman" w:cs="Times New Roman"/>
                <w:i/>
                <w:iCs/>
                <w:sz w:val="24"/>
                <w:szCs w:val="24"/>
              </w:rPr>
              <w:t xml:space="preserve"> </w:t>
            </w:r>
            <w:r w:rsidRPr="003A5E8F">
              <w:rPr>
                <w:rFonts w:ascii="Times New Roman" w:eastAsia="TimesNewRoman" w:hAnsi="Times New Roman" w:cs="Times New Roman"/>
                <w:sz w:val="24"/>
                <w:szCs w:val="24"/>
              </w:rPr>
              <w:t>Формировать умение образовывать, использовать в речи и согласовывать с</w:t>
            </w:r>
            <w:r w:rsidR="00444614" w:rsidRPr="003A5E8F">
              <w:rPr>
                <w:rFonts w:ascii="Times New Roman" w:eastAsia="TimesNewRoman" w:hAnsi="Times New Roman" w:cs="Times New Roman"/>
                <w:i/>
                <w:iCs/>
                <w:sz w:val="24"/>
                <w:szCs w:val="24"/>
              </w:rPr>
              <w:t xml:space="preserve"> </w:t>
            </w:r>
            <w:r w:rsidRPr="003A5E8F">
              <w:rPr>
                <w:rFonts w:ascii="Times New Roman" w:eastAsia="TimesNewRoman" w:hAnsi="Times New Roman" w:cs="Times New Roman"/>
                <w:sz w:val="24"/>
                <w:szCs w:val="24"/>
              </w:rPr>
              <w:t>именами существительными мужского и женского рода притяжательные</w:t>
            </w:r>
            <w:r w:rsidR="00444614" w:rsidRPr="003A5E8F">
              <w:rPr>
                <w:rFonts w:ascii="Times New Roman" w:eastAsia="TimesNewRoman" w:hAnsi="Times New Roman" w:cs="Times New Roman"/>
                <w:i/>
                <w:iCs/>
                <w:sz w:val="24"/>
                <w:szCs w:val="24"/>
              </w:rPr>
              <w:t xml:space="preserve"> </w:t>
            </w:r>
            <w:r w:rsidRPr="003A5E8F">
              <w:rPr>
                <w:rFonts w:ascii="Times New Roman" w:eastAsia="TimesNewRoman" w:hAnsi="Times New Roman" w:cs="Times New Roman"/>
                <w:sz w:val="24"/>
                <w:szCs w:val="24"/>
              </w:rPr>
              <w:t xml:space="preserve">прилагательные </w:t>
            </w:r>
            <w:r w:rsidRPr="003A5E8F">
              <w:rPr>
                <w:rFonts w:ascii="Times New Roman" w:eastAsia="TimesNewRoman" w:hAnsi="Times New Roman" w:cs="Times New Roman"/>
                <w:i/>
                <w:iCs/>
                <w:sz w:val="24"/>
                <w:szCs w:val="24"/>
              </w:rPr>
              <w:t>(мамин, папин).</w:t>
            </w:r>
            <w:r w:rsidRPr="003A5E8F">
              <w:rPr>
                <w:rFonts w:ascii="Times New Roman" w:eastAsia="TimesNewRoman" w:hAnsi="Times New Roman" w:cs="Times New Roman"/>
                <w:sz w:val="24"/>
                <w:szCs w:val="24"/>
              </w:rPr>
              <w:t xml:space="preserve">Формировать умение согласовывать числительное «один» с существительными в роде и числе в именительном падеже </w:t>
            </w:r>
            <w:r w:rsidR="00444614" w:rsidRPr="003A5E8F">
              <w:rPr>
                <w:rFonts w:ascii="Times New Roman" w:eastAsia="TimesNewRoman" w:hAnsi="Times New Roman" w:cs="Times New Roman"/>
                <w:i/>
                <w:iCs/>
                <w:sz w:val="24"/>
                <w:szCs w:val="24"/>
              </w:rPr>
              <w:t xml:space="preserve">(один жук, одна кукла, </w:t>
            </w:r>
            <w:r w:rsidRPr="003A5E8F">
              <w:rPr>
                <w:rFonts w:ascii="Times New Roman" w:eastAsia="TimesNewRoman" w:hAnsi="Times New Roman" w:cs="Times New Roman"/>
                <w:i/>
                <w:iCs/>
                <w:sz w:val="24"/>
                <w:szCs w:val="24"/>
              </w:rPr>
              <w:t>одно ведерко).</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согласовывать притяжательные местоимения с существительными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i/>
                <w:iCs/>
                <w:sz w:val="24"/>
                <w:szCs w:val="24"/>
              </w:rPr>
              <w:t xml:space="preserve">(моя книжка, мой мяч), </w:t>
            </w:r>
            <w:r w:rsidRPr="003A5E8F">
              <w:rPr>
                <w:rFonts w:ascii="Times New Roman" w:eastAsia="TimesNewRoman" w:hAnsi="Times New Roman" w:cs="Times New Roman"/>
                <w:sz w:val="24"/>
                <w:szCs w:val="24"/>
              </w:rPr>
              <w:t xml:space="preserve">правильно употреблять местоимения </w:t>
            </w:r>
            <w:r w:rsidRPr="003A5E8F">
              <w:rPr>
                <w:rFonts w:ascii="Times New Roman" w:eastAsia="TimesNewRoman" w:hAnsi="Times New Roman" w:cs="Times New Roman"/>
                <w:i/>
                <w:iCs/>
                <w:sz w:val="24"/>
                <w:szCs w:val="24"/>
              </w:rPr>
              <w:t>меня, мне</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Формировать </w:t>
            </w:r>
            <w:r w:rsidR="00444614"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 xml:space="preserve">двусловное предложение </w:t>
            </w:r>
            <w:r w:rsidRPr="003A5E8F">
              <w:rPr>
                <w:rFonts w:ascii="Times New Roman" w:eastAsia="TimesNewRoman" w:hAnsi="Times New Roman" w:cs="Times New Roman"/>
                <w:i/>
                <w:iCs/>
                <w:sz w:val="24"/>
                <w:szCs w:val="24"/>
              </w:rPr>
              <w:t>(Дай мяч. Катя спит. Аня, иди. Я</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пою. Можно кубик</w:t>
            </w:r>
            <w:r w:rsidRPr="003A5E8F">
              <w:rPr>
                <w:rFonts w:ascii="Times New Roman" w:eastAsia="TimesNewRoman" w:hAnsi="Times New Roman" w:cs="Times New Roman"/>
                <w:sz w:val="24"/>
                <w:szCs w:val="24"/>
              </w:rPr>
              <w:t>?</w:t>
            </w:r>
            <w:r w:rsidRPr="003A5E8F">
              <w:rPr>
                <w:rFonts w:ascii="Times New Roman" w:eastAsia="TimesNewRoman" w:hAnsi="Times New Roman" w:cs="Times New Roman"/>
                <w:i/>
                <w:iCs/>
                <w:sz w:val="24"/>
                <w:szCs w:val="24"/>
              </w:rPr>
              <w:t>)</w:t>
            </w:r>
            <w:r w:rsidRPr="003A5E8F">
              <w:rPr>
                <w:rFonts w:ascii="Times New Roman" w:eastAsia="TimesNewRoman" w:hAnsi="Times New Roman" w:cs="Times New Roman"/>
                <w:sz w:val="24"/>
                <w:szCs w:val="24"/>
              </w:rPr>
              <w:t xml:space="preserve">, фразы с прямым дополнением </w:t>
            </w:r>
            <w:r w:rsidRPr="003A5E8F">
              <w:rPr>
                <w:rFonts w:ascii="Times New Roman" w:eastAsia="TimesNewRoman" w:hAnsi="Times New Roman" w:cs="Times New Roman"/>
                <w:i/>
                <w:iCs/>
                <w:sz w:val="24"/>
                <w:szCs w:val="24"/>
              </w:rPr>
              <w:t>(Вова, дай мяч. Аня, на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i/>
                <w:iCs/>
                <w:sz w:val="24"/>
                <w:szCs w:val="24"/>
              </w:rPr>
              <w:t xml:space="preserve">кубик. Даня ест суп.) </w:t>
            </w:r>
            <w:r w:rsidRPr="003A5E8F">
              <w:rPr>
                <w:rFonts w:ascii="Times New Roman" w:eastAsia="TimesNewRoman" w:hAnsi="Times New Roman" w:cs="Times New Roman"/>
                <w:sz w:val="24"/>
                <w:szCs w:val="24"/>
              </w:rPr>
              <w:t>Формировать умен</w:t>
            </w:r>
            <w:r w:rsidR="00444614" w:rsidRPr="003A5E8F">
              <w:rPr>
                <w:rFonts w:ascii="Times New Roman" w:eastAsia="TimesNewRoman" w:hAnsi="Times New Roman" w:cs="Times New Roman"/>
                <w:sz w:val="24"/>
                <w:szCs w:val="24"/>
              </w:rPr>
              <w:t>ие отвечать на поставленные во</w:t>
            </w:r>
            <w:r w:rsidRPr="003A5E8F">
              <w:rPr>
                <w:rFonts w:ascii="Times New Roman" w:eastAsia="TimesNewRoman" w:hAnsi="Times New Roman" w:cs="Times New Roman"/>
                <w:sz w:val="24"/>
                <w:szCs w:val="24"/>
              </w:rPr>
              <w:t xml:space="preserve">просы по простым сюжетным картинкам </w:t>
            </w:r>
            <w:r w:rsidRPr="003A5E8F">
              <w:rPr>
                <w:rFonts w:ascii="Times New Roman" w:eastAsia="TimesNewRoman" w:hAnsi="Times New Roman" w:cs="Times New Roman"/>
                <w:i/>
                <w:iCs/>
                <w:sz w:val="24"/>
                <w:szCs w:val="24"/>
              </w:rPr>
              <w:t>(Кто это? Что он делает? Что</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i/>
                <w:iCs/>
                <w:sz w:val="24"/>
                <w:szCs w:val="24"/>
              </w:rPr>
              <w:t xml:space="preserve">это?), </w:t>
            </w:r>
            <w:r w:rsidRPr="003A5E8F">
              <w:rPr>
                <w:rFonts w:ascii="Times New Roman" w:eastAsia="TimesNewRoman" w:hAnsi="Times New Roman" w:cs="Times New Roman"/>
                <w:sz w:val="24"/>
                <w:szCs w:val="24"/>
              </w:rPr>
              <w:t>составлять предложения по небольшой сюжетной картинке с одним</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действующим лицом </w:t>
            </w:r>
            <w:r w:rsidRPr="003A5E8F">
              <w:rPr>
                <w:rFonts w:ascii="Times New Roman" w:eastAsia="TimesNewRoman" w:hAnsi="Times New Roman" w:cs="Times New Roman"/>
                <w:i/>
                <w:iCs/>
                <w:sz w:val="24"/>
                <w:szCs w:val="24"/>
              </w:rPr>
              <w:t>(Дети спят. Мама варит суп.)</w:t>
            </w:r>
          </w:p>
          <w:p w:rsidR="00886F16" w:rsidRPr="003A5E8F" w:rsidRDefault="00886F16"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Развитие фонематической системы речи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Воспитывать вн</w:t>
            </w:r>
            <w:r w:rsidR="00444614" w:rsidRPr="003A5E8F">
              <w:rPr>
                <w:rFonts w:ascii="Times New Roman" w:eastAsia="TimesNewRoman" w:hAnsi="Times New Roman" w:cs="Times New Roman"/>
                <w:sz w:val="24"/>
                <w:szCs w:val="24"/>
              </w:rPr>
              <w:t xml:space="preserve">имание к звуковой стороне речи. </w:t>
            </w:r>
            <w:r w:rsidRPr="003A5E8F">
              <w:rPr>
                <w:rFonts w:ascii="Times New Roman" w:eastAsia="TimesNewRoman" w:hAnsi="Times New Roman" w:cs="Times New Roman"/>
                <w:sz w:val="24"/>
                <w:szCs w:val="24"/>
              </w:rPr>
              <w:t xml:space="preserve">Формировать умение различать </w:t>
            </w:r>
            <w:r w:rsidRPr="003A5E8F">
              <w:rPr>
                <w:rFonts w:ascii="Times New Roman" w:eastAsia="TimesNewRoman" w:hAnsi="Times New Roman" w:cs="Times New Roman"/>
                <w:sz w:val="24"/>
                <w:szCs w:val="24"/>
              </w:rPr>
              <w:lastRenderedPageBreak/>
              <w:t>гласные звуки по принципу</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контраста: [а] – не [а], [у] – [а], [и] – [у], [э] – </w:t>
            </w:r>
            <w:r w:rsidR="00444614" w:rsidRPr="003A5E8F">
              <w:rPr>
                <w:rFonts w:ascii="Times New Roman" w:eastAsia="TimesNewRoman" w:hAnsi="Times New Roman" w:cs="Times New Roman"/>
                <w:sz w:val="24"/>
                <w:szCs w:val="24"/>
              </w:rPr>
              <w:t>[о], [и] – [о], [э]– [у]; глас</w:t>
            </w:r>
            <w:r w:rsidRPr="003A5E8F">
              <w:rPr>
                <w:rFonts w:ascii="Times New Roman" w:eastAsia="TimesNewRoman" w:hAnsi="Times New Roman" w:cs="Times New Roman"/>
                <w:sz w:val="24"/>
                <w:szCs w:val="24"/>
              </w:rPr>
              <w:t>ные, близкие по артикуляции: [у]-[о].</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дифференцировать согласные раннего онтогенеза, отличающиеся по</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артикуляции, в открытых слогах: [б]-[н], [м]-[т], [п]-[г] и т. п.</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Формировать умение различать слова, сходные по звучанию (</w:t>
            </w:r>
            <w:r w:rsidRPr="003A5E8F">
              <w:rPr>
                <w:rFonts w:ascii="Times New Roman" w:eastAsia="TimesNewRoman" w:hAnsi="Times New Roman" w:cs="Times New Roman"/>
                <w:i/>
                <w:iCs/>
                <w:sz w:val="24"/>
                <w:szCs w:val="24"/>
              </w:rPr>
              <w:t>кот – кит,</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i/>
                <w:iCs/>
                <w:sz w:val="24"/>
                <w:szCs w:val="24"/>
              </w:rPr>
              <w:t>бочка – точка, миска – киска</w:t>
            </w:r>
            <w:r w:rsidRPr="003A5E8F">
              <w:rPr>
                <w:rFonts w:ascii="Times New Roman" w:eastAsia="TimesNewRoman" w:hAnsi="Times New Roman" w:cs="Times New Roman"/>
                <w:sz w:val="24"/>
                <w:szCs w:val="24"/>
              </w:rPr>
              <w:t>).</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внимание к звукослоговой структуре слова в упражнениях на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различение длинных и коротких слов; на простукивание, прохлопывание,</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протопывание слогового рисунка слова.</w:t>
            </w:r>
          </w:p>
          <w:p w:rsidR="00886F16" w:rsidRPr="003A5E8F" w:rsidRDefault="00886F16" w:rsidP="003A5E8F">
            <w:pPr>
              <w:autoSpaceDE w:val="0"/>
              <w:autoSpaceDN w:val="0"/>
              <w:adjustRightInd w:val="0"/>
              <w:spacing w:after="0"/>
              <w:rPr>
                <w:rFonts w:ascii="Times New Roman" w:eastAsia="TimesNewRoman" w:hAnsi="Times New Roman" w:cs="Times New Roman"/>
                <w:b/>
                <w:bCs/>
                <w:i/>
                <w:iCs/>
                <w:sz w:val="24"/>
                <w:szCs w:val="24"/>
              </w:rPr>
            </w:pPr>
            <w:r w:rsidRPr="003A5E8F">
              <w:rPr>
                <w:rFonts w:ascii="Times New Roman" w:eastAsia="TimesNewRoman" w:hAnsi="Times New Roman" w:cs="Times New Roman"/>
                <w:b/>
                <w:bCs/>
                <w:i/>
                <w:iCs/>
                <w:sz w:val="24"/>
                <w:szCs w:val="24"/>
              </w:rPr>
              <w:t>Развитие фонетической стороны языка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правильное речевое диафрагмальное дыхание и длительный</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ротовой выдох. Развивать длительность речевого выдоха.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силу, динамику и модуляцию голоса.</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подражание речевым звукам.</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Активизировать движения артикуляци</w:t>
            </w:r>
            <w:r w:rsidR="00444614" w:rsidRPr="003A5E8F">
              <w:rPr>
                <w:rFonts w:ascii="Times New Roman" w:eastAsia="TimesNewRoman" w:hAnsi="Times New Roman" w:cs="Times New Roman"/>
                <w:sz w:val="24"/>
                <w:szCs w:val="24"/>
              </w:rPr>
              <w:t>онного аппарата с помощью специ</w:t>
            </w:r>
            <w:r w:rsidRPr="003A5E8F">
              <w:rPr>
                <w:rFonts w:ascii="Times New Roman" w:eastAsia="TimesNewRoman" w:hAnsi="Times New Roman" w:cs="Times New Roman"/>
                <w:sz w:val="24"/>
                <w:szCs w:val="24"/>
              </w:rPr>
              <w:t>альных упражнений и уточнить артикулирование (четкость произношения)</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гласных звуков [а], [о], [у], [и] и согласных раннего онтогенеза: [м], [м],</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 [н], [п], [п’], [т], [т’], [ф] [ф], [в], [в], [б], [б], [к], [к], [г], [г], [х], [х]2</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Воспитывать п</w:t>
            </w:r>
            <w:r w:rsidR="00444614" w:rsidRPr="003A5E8F">
              <w:rPr>
                <w:rFonts w:ascii="Times New Roman" w:eastAsia="TimesNewRoman" w:hAnsi="Times New Roman" w:cs="Times New Roman"/>
                <w:sz w:val="24"/>
                <w:szCs w:val="24"/>
              </w:rPr>
              <w:t xml:space="preserve">равильный, умеренный темп речи. </w:t>
            </w:r>
            <w:r w:rsidRPr="003A5E8F">
              <w:rPr>
                <w:rFonts w:ascii="Times New Roman" w:eastAsia="TimesNewRoman" w:hAnsi="Times New Roman" w:cs="Times New Roman"/>
                <w:sz w:val="24"/>
                <w:szCs w:val="24"/>
              </w:rPr>
              <w:t>Развивать интонационную выразительность, ритмичность речи.</w:t>
            </w:r>
          </w:p>
          <w:p w:rsidR="00886F16" w:rsidRPr="003A5E8F" w:rsidRDefault="00886F16"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Развитие речевого общения и разговорной диалогической речи</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Воспитывать</w:t>
            </w:r>
            <w:r w:rsidR="00444614" w:rsidRPr="003A5E8F">
              <w:rPr>
                <w:rFonts w:ascii="Times New Roman" w:eastAsia="TimesNewRoman" w:hAnsi="Times New Roman" w:cs="Times New Roman"/>
                <w:sz w:val="24"/>
                <w:szCs w:val="24"/>
              </w:rPr>
              <w:t xml:space="preserve"> потребность в речевом общении. </w:t>
            </w:r>
            <w:r w:rsidRPr="003A5E8F">
              <w:rPr>
                <w:rFonts w:ascii="Times New Roman" w:eastAsia="TimesNewRoman" w:hAnsi="Times New Roman" w:cs="Times New Roman"/>
                <w:sz w:val="24"/>
                <w:szCs w:val="24"/>
              </w:rPr>
              <w:t>Формировать умение заканчивать фразу,</w:t>
            </w:r>
            <w:r w:rsidR="00444614" w:rsidRPr="003A5E8F">
              <w:rPr>
                <w:rFonts w:ascii="Times New Roman" w:eastAsia="TimesNewRoman" w:hAnsi="Times New Roman" w:cs="Times New Roman"/>
                <w:sz w:val="24"/>
                <w:szCs w:val="24"/>
              </w:rPr>
              <w:t xml:space="preserve"> учить договаривать за взрослым </w:t>
            </w:r>
            <w:r w:rsidRPr="003A5E8F">
              <w:rPr>
                <w:rFonts w:ascii="Times New Roman" w:eastAsia="TimesNewRoman" w:hAnsi="Times New Roman" w:cs="Times New Roman"/>
                <w:sz w:val="24"/>
                <w:szCs w:val="24"/>
              </w:rPr>
              <w:t>слова и словосочетания в потешках, упражнениях, стихотворениях.</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отвечать на в</w:t>
            </w:r>
            <w:r w:rsidR="00444614" w:rsidRPr="003A5E8F">
              <w:rPr>
                <w:rFonts w:ascii="Times New Roman" w:eastAsia="TimesNewRoman" w:hAnsi="Times New Roman" w:cs="Times New Roman"/>
                <w:sz w:val="24"/>
                <w:szCs w:val="24"/>
              </w:rPr>
              <w:t xml:space="preserve">опросы по прослушанным сказкам. </w:t>
            </w:r>
            <w:r w:rsidRPr="003A5E8F">
              <w:rPr>
                <w:rFonts w:ascii="Times New Roman" w:eastAsia="TimesNewRoman" w:hAnsi="Times New Roman" w:cs="Times New Roman"/>
                <w:sz w:val="24"/>
                <w:szCs w:val="24"/>
              </w:rPr>
              <w:t>Учить отвечать на вопросы по предмет</w:t>
            </w:r>
            <w:r w:rsidR="00444614" w:rsidRPr="003A5E8F">
              <w:rPr>
                <w:rFonts w:ascii="Times New Roman" w:eastAsia="TimesNewRoman" w:hAnsi="Times New Roman" w:cs="Times New Roman"/>
                <w:sz w:val="24"/>
                <w:szCs w:val="24"/>
              </w:rPr>
              <w:t>ной, сюжетной картинкам, по де</w:t>
            </w:r>
            <w:r w:rsidRPr="003A5E8F">
              <w:rPr>
                <w:rFonts w:ascii="Times New Roman" w:eastAsia="TimesNewRoman" w:hAnsi="Times New Roman" w:cs="Times New Roman"/>
                <w:sz w:val="24"/>
                <w:szCs w:val="24"/>
              </w:rPr>
              <w:t>монстрации действий.</w:t>
            </w:r>
          </w:p>
          <w:p w:rsidR="00886F16" w:rsidRPr="003A5E8F" w:rsidRDefault="00886F16"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умение передавать содержание знакомой сказки по серии картинок с</w:t>
            </w:r>
            <w:r w:rsidR="00444614" w:rsidRPr="003A5E8F">
              <w:rPr>
                <w:rFonts w:ascii="Times New Roman" w:eastAsia="TimesNewRoman" w:hAnsi="Times New Roman" w:cs="Times New Roman"/>
                <w:sz w:val="24"/>
                <w:szCs w:val="24"/>
              </w:rPr>
              <w:t xml:space="preserve"> помощью логопеда. </w:t>
            </w:r>
            <w:r w:rsidRPr="003A5E8F">
              <w:rPr>
                <w:rFonts w:ascii="Times New Roman" w:eastAsia="TimesNewRoman" w:hAnsi="Times New Roman" w:cs="Times New Roman"/>
                <w:sz w:val="24"/>
                <w:szCs w:val="24"/>
              </w:rPr>
              <w:t>Заучивать небольшие песенки, потешки,</w:t>
            </w:r>
            <w:r w:rsidR="00444614" w:rsidRPr="003A5E8F">
              <w:rPr>
                <w:rFonts w:ascii="Times New Roman" w:eastAsia="TimesNewRoman" w:hAnsi="Times New Roman" w:cs="Times New Roman"/>
                <w:sz w:val="24"/>
                <w:szCs w:val="24"/>
              </w:rPr>
              <w:t xml:space="preserve"> стихотворения с опорой на кар</w:t>
            </w:r>
            <w:r w:rsidRPr="003A5E8F">
              <w:rPr>
                <w:rFonts w:ascii="Times New Roman" w:eastAsia="TimesNewRoman" w:hAnsi="Times New Roman" w:cs="Times New Roman"/>
                <w:sz w:val="24"/>
                <w:szCs w:val="24"/>
              </w:rPr>
              <w:t>тинки. Развивать эмоционально-выразительные жесты и мимику.</w:t>
            </w:r>
          </w:p>
          <w:p w:rsidR="00886F16" w:rsidRPr="003A5E8F" w:rsidRDefault="00886F16" w:rsidP="003A5E8F">
            <w:pPr>
              <w:autoSpaceDE w:val="0"/>
              <w:autoSpaceDN w:val="0"/>
              <w:adjustRightInd w:val="0"/>
              <w:spacing w:after="0"/>
              <w:rPr>
                <w:rFonts w:ascii="Times New Roman" w:eastAsia="TimesNewRoman" w:hAnsi="Times New Roman" w:cs="Times New Roman"/>
                <w:b/>
                <w:bCs/>
                <w:i/>
                <w:iCs/>
                <w:sz w:val="24"/>
                <w:szCs w:val="24"/>
              </w:rPr>
            </w:pPr>
            <w:r w:rsidRPr="003A5E8F">
              <w:rPr>
                <w:rFonts w:ascii="Times New Roman" w:eastAsia="TimesNewRoman" w:hAnsi="Times New Roman" w:cs="Times New Roman"/>
                <w:b/>
                <w:bCs/>
                <w:i/>
                <w:iCs/>
                <w:sz w:val="24"/>
                <w:szCs w:val="24"/>
              </w:rPr>
              <w:t>Лексический материал для логопедических занятий.</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b/>
                <w:bCs/>
                <w:sz w:val="24"/>
                <w:szCs w:val="24"/>
              </w:rPr>
              <w:t>Имена существительные</w:t>
            </w: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мама, папа, бабушка, дедушка, сын, дочь; мяч,</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кубик, кукла, машинка, мишка, колесо, голова, рука, нога, лапа; глаз, нос,</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 xml:space="preserve">рот, ухо, спина, живот; мыло, щетка, </w:t>
            </w:r>
            <w:r w:rsidR="00444614" w:rsidRPr="003A5E8F">
              <w:rPr>
                <w:rFonts w:ascii="Times New Roman" w:eastAsia="TimesNewRoman" w:hAnsi="Times New Roman" w:cs="Times New Roman"/>
                <w:i/>
                <w:iCs/>
                <w:sz w:val="24"/>
                <w:szCs w:val="24"/>
              </w:rPr>
              <w:t>полотенце; брюки, рубашка, пла</w:t>
            </w:r>
            <w:r w:rsidRPr="003A5E8F">
              <w:rPr>
                <w:rFonts w:ascii="Times New Roman" w:eastAsia="TimesNewRoman" w:hAnsi="Times New Roman" w:cs="Times New Roman"/>
                <w:i/>
                <w:iCs/>
                <w:sz w:val="24"/>
                <w:szCs w:val="24"/>
              </w:rPr>
              <w:t>тье, кофта, куртка, шапка, шарф, носки, к</w:t>
            </w:r>
            <w:r w:rsidR="00444614" w:rsidRPr="003A5E8F">
              <w:rPr>
                <w:rFonts w:ascii="Times New Roman" w:eastAsia="TimesNewRoman" w:hAnsi="Times New Roman" w:cs="Times New Roman"/>
                <w:i/>
                <w:iCs/>
                <w:sz w:val="24"/>
                <w:szCs w:val="24"/>
              </w:rPr>
              <w:t>олготки, рукав, карман, пугови</w:t>
            </w:r>
            <w:r w:rsidRPr="003A5E8F">
              <w:rPr>
                <w:rFonts w:ascii="Times New Roman" w:eastAsia="TimesNewRoman" w:hAnsi="Times New Roman" w:cs="Times New Roman"/>
                <w:i/>
                <w:iCs/>
                <w:sz w:val="24"/>
                <w:szCs w:val="24"/>
              </w:rPr>
              <w:t>ца; ботинки, туфли, тапки, сапоги; стол, стул, кровать, шкаф, спина,</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lastRenderedPageBreak/>
              <w:t>полка; каша, суп, сок, чай, молоко, хлеб; тарелка, чашка, ложка, вилка;</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петух, курица, цыпленок, утка, утенок, гусь, хвост, крыло, клюв; кот, со-</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бака, котенок, щенок, корова, коза, рога; волк, лиса, лисенок, заяц, мед-</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ведь; грач, грачонок, голубь, ворона, воробей, гнездо; машина, автобус,</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трамвай, троллейбус, метро, руль, сиденье; мак, лютик, клевер, ромашка,</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одуванчик, цветок, лист, трава, дерево, лето, вода, небо, солнце, туча,</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ветер, дождь, лужа; бабочка, жук, муха; квадрат, круг, треугольник, куб,</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шар, день, ночь.</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b/>
                <w:bCs/>
                <w:sz w:val="24"/>
                <w:szCs w:val="24"/>
              </w:rPr>
              <w:t xml:space="preserve">Глаголы: </w:t>
            </w:r>
            <w:r w:rsidRPr="003A5E8F">
              <w:rPr>
                <w:rFonts w:ascii="Times New Roman" w:eastAsia="TimesNewRoman" w:hAnsi="Times New Roman" w:cs="Times New Roman"/>
                <w:i/>
                <w:iCs/>
                <w:sz w:val="24"/>
                <w:szCs w:val="24"/>
              </w:rPr>
              <w:t>есть, пить, спать, сидеть, ходить, лежать, играть, одеваться,</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умываться, причесываться, обувать, кормить, купать, давать, петь,</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танцевать, прыгать, бегать, бросать, катать, летать, расти, рисовать,</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смотреть, говорить, считать, слушать.</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b/>
                <w:bCs/>
                <w:sz w:val="24"/>
                <w:szCs w:val="24"/>
              </w:rPr>
              <w:t>Имена прилагательные</w:t>
            </w: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красный, желты</w:t>
            </w:r>
            <w:r w:rsidR="00444614" w:rsidRPr="003A5E8F">
              <w:rPr>
                <w:rFonts w:ascii="Times New Roman" w:eastAsia="TimesNewRoman" w:hAnsi="Times New Roman" w:cs="Times New Roman"/>
                <w:i/>
                <w:iCs/>
                <w:sz w:val="24"/>
                <w:szCs w:val="24"/>
              </w:rPr>
              <w:t>й, зеленый, синий, большой, ма</w:t>
            </w:r>
            <w:r w:rsidRPr="003A5E8F">
              <w:rPr>
                <w:rFonts w:ascii="Times New Roman" w:eastAsia="TimesNewRoman" w:hAnsi="Times New Roman" w:cs="Times New Roman"/>
                <w:i/>
                <w:iCs/>
                <w:sz w:val="24"/>
                <w:szCs w:val="24"/>
              </w:rPr>
              <w:t>ленький, хороший, плохой, сладкий, кислый, вкусный, горячий, холодный,</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i/>
                <w:iCs/>
                <w:sz w:val="24"/>
                <w:szCs w:val="24"/>
              </w:rPr>
              <w:t>любимый, мамин, папин.</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b/>
                <w:bCs/>
                <w:sz w:val="24"/>
                <w:szCs w:val="24"/>
              </w:rPr>
              <w:t>Имена числительные</w:t>
            </w: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один, два, три.</w:t>
            </w:r>
          </w:p>
          <w:p w:rsidR="00886F16"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b/>
                <w:bCs/>
                <w:sz w:val="24"/>
                <w:szCs w:val="24"/>
              </w:rPr>
              <w:t>Местоимения</w:t>
            </w: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я, мы, ты, вы, он, она, они, мой, моя, мне, меня.</w:t>
            </w:r>
          </w:p>
          <w:p w:rsidR="00444614" w:rsidRPr="003A5E8F" w:rsidRDefault="00886F16"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b/>
                <w:bCs/>
                <w:sz w:val="24"/>
                <w:szCs w:val="24"/>
              </w:rPr>
              <w:t>Наречия</w:t>
            </w: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вот, тут, там, здесь, вверху, вниз</w:t>
            </w:r>
            <w:r w:rsidR="00444614" w:rsidRPr="003A5E8F">
              <w:rPr>
                <w:rFonts w:ascii="Times New Roman" w:eastAsia="TimesNewRoman" w:hAnsi="Times New Roman" w:cs="Times New Roman"/>
                <w:i/>
                <w:iCs/>
                <w:sz w:val="24"/>
                <w:szCs w:val="24"/>
              </w:rPr>
              <w:t>у, впереди, сзади, хорошо, пло</w:t>
            </w:r>
            <w:r w:rsidRPr="003A5E8F">
              <w:rPr>
                <w:rFonts w:ascii="Times New Roman" w:eastAsia="TimesNewRoman" w:hAnsi="Times New Roman" w:cs="Times New Roman"/>
                <w:i/>
                <w:iCs/>
                <w:sz w:val="24"/>
                <w:szCs w:val="24"/>
              </w:rPr>
              <w:t xml:space="preserve">хо, </w:t>
            </w:r>
            <w:r w:rsidRPr="003A5E8F">
              <w:rPr>
                <w:rFonts w:ascii="Times New Roman" w:eastAsia="TimesNewRoman" w:hAnsi="Times New Roman" w:cs="Times New Roman"/>
                <w:i/>
                <w:iCs/>
                <w:sz w:val="24"/>
                <w:szCs w:val="24"/>
              </w:rPr>
              <w:lastRenderedPageBreak/>
              <w:t>вкусно, тепло, холодно, много, мало, больше, меньше.</w:t>
            </w:r>
          </w:p>
          <w:p w:rsidR="00886F16" w:rsidRPr="003A5E8F" w:rsidRDefault="00886F16" w:rsidP="003A5E8F">
            <w:pPr>
              <w:spacing w:after="0"/>
              <w:jc w:val="center"/>
              <w:rPr>
                <w:rFonts w:ascii="Times New Roman" w:hAnsi="Times New Roman" w:cs="Times New Roman"/>
                <w:sz w:val="24"/>
                <w:szCs w:val="24"/>
              </w:rPr>
            </w:pPr>
            <w:r w:rsidRPr="003A5E8F">
              <w:rPr>
                <w:rFonts w:ascii="Times New Roman" w:eastAsia="TimesNewRoman" w:hAnsi="Times New Roman" w:cs="Times New Roman"/>
                <w:b/>
                <w:bCs/>
                <w:sz w:val="24"/>
                <w:szCs w:val="24"/>
              </w:rPr>
              <w:t>Предлоги</w:t>
            </w:r>
            <w:r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в, на, у.</w:t>
            </w:r>
          </w:p>
        </w:tc>
        <w:tc>
          <w:tcPr>
            <w:tcW w:w="3800" w:type="dxa"/>
          </w:tcPr>
          <w:p w:rsidR="00444614" w:rsidRPr="003A5E8F" w:rsidRDefault="005B4892"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lastRenderedPageBreak/>
              <w:t>Речевое развитие</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Развитие словаря</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Работать над накоплением пассивного словарного запас</w:t>
            </w:r>
            <w:r w:rsidR="005B4892" w:rsidRPr="003A5E8F">
              <w:rPr>
                <w:rFonts w:ascii="Times New Roman" w:eastAsia="TimesNewRoman" w:hAnsi="Times New Roman" w:cs="Times New Roman"/>
                <w:sz w:val="24"/>
                <w:szCs w:val="24"/>
              </w:rPr>
              <w:t xml:space="preserve">а и </w:t>
            </w:r>
            <w:r w:rsidR="005B4892" w:rsidRPr="003A5E8F">
              <w:rPr>
                <w:rFonts w:ascii="Times New Roman" w:eastAsia="TimesNewRoman" w:hAnsi="Times New Roman" w:cs="Times New Roman"/>
                <w:sz w:val="24"/>
                <w:szCs w:val="24"/>
              </w:rPr>
              <w:lastRenderedPageBreak/>
              <w:t xml:space="preserve">активизацией в речи </w:t>
            </w:r>
            <w:r w:rsidRPr="003A5E8F">
              <w:rPr>
                <w:rFonts w:ascii="Times New Roman" w:eastAsia="TimesNewRoman" w:hAnsi="Times New Roman" w:cs="Times New Roman"/>
                <w:sz w:val="24"/>
                <w:szCs w:val="24"/>
              </w:rPr>
              <w:t>существительных, глаголов,</w:t>
            </w:r>
            <w:r w:rsidR="005B4892" w:rsidRPr="003A5E8F">
              <w:rPr>
                <w:rFonts w:ascii="Times New Roman" w:eastAsia="TimesNewRoman" w:hAnsi="Times New Roman" w:cs="Times New Roman"/>
                <w:sz w:val="24"/>
                <w:szCs w:val="24"/>
              </w:rPr>
              <w:t xml:space="preserve"> прилагательных по всем изучае</w:t>
            </w:r>
            <w:r w:rsidRPr="003A5E8F">
              <w:rPr>
                <w:rFonts w:ascii="Times New Roman" w:eastAsia="TimesNewRoman" w:hAnsi="Times New Roman" w:cs="Times New Roman"/>
                <w:sz w:val="24"/>
                <w:szCs w:val="24"/>
              </w:rPr>
              <w:t>мым лексическим темам на основе оз</w:t>
            </w:r>
            <w:r w:rsidR="005B4892" w:rsidRPr="003A5E8F">
              <w:rPr>
                <w:rFonts w:ascii="Times New Roman" w:eastAsia="TimesNewRoman" w:hAnsi="Times New Roman" w:cs="Times New Roman"/>
                <w:sz w:val="24"/>
                <w:szCs w:val="24"/>
              </w:rPr>
              <w:t>накомления с окружающим, расши</w:t>
            </w:r>
            <w:r w:rsidRPr="003A5E8F">
              <w:rPr>
                <w:rFonts w:ascii="Times New Roman" w:eastAsia="TimesNewRoman" w:hAnsi="Times New Roman" w:cs="Times New Roman"/>
                <w:sz w:val="24"/>
                <w:szCs w:val="24"/>
              </w:rPr>
              <w:t>рения представлений о предметах ближа</w:t>
            </w:r>
            <w:r w:rsidR="005B4892" w:rsidRPr="003A5E8F">
              <w:rPr>
                <w:rFonts w:ascii="Times New Roman" w:eastAsia="TimesNewRoman" w:hAnsi="Times New Roman" w:cs="Times New Roman"/>
                <w:sz w:val="24"/>
                <w:szCs w:val="24"/>
              </w:rPr>
              <w:t>йшего окружения, явлениях обще</w:t>
            </w:r>
            <w:r w:rsidRPr="003A5E8F">
              <w:rPr>
                <w:rFonts w:ascii="Times New Roman" w:eastAsia="TimesNewRoman" w:hAnsi="Times New Roman" w:cs="Times New Roman"/>
                <w:sz w:val="24"/>
                <w:szCs w:val="24"/>
              </w:rPr>
              <w:t>ственной жизни и природы</w:t>
            </w:r>
            <w:r w:rsidRPr="003A5E8F">
              <w:rPr>
                <w:rFonts w:ascii="Times New Roman" w:hAnsi="Times New Roman" w:cs="Times New Roman"/>
                <w:i/>
                <w:iCs/>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понимать обобщающее з</w:t>
            </w:r>
            <w:r w:rsidR="005B4892" w:rsidRPr="003A5E8F">
              <w:rPr>
                <w:rFonts w:ascii="Times New Roman" w:eastAsia="TimesNewRoman" w:hAnsi="Times New Roman" w:cs="Times New Roman"/>
                <w:sz w:val="24"/>
                <w:szCs w:val="24"/>
              </w:rPr>
              <w:t>начение слов и формировать обоб</w:t>
            </w:r>
            <w:r w:rsidRPr="003A5E8F">
              <w:rPr>
                <w:rFonts w:ascii="Times New Roman" w:eastAsia="TimesNewRoman" w:hAnsi="Times New Roman" w:cs="Times New Roman"/>
                <w:sz w:val="24"/>
                <w:szCs w:val="24"/>
              </w:rPr>
              <w:t>щающие понятия</w:t>
            </w:r>
            <w:r w:rsidRPr="003A5E8F">
              <w:rPr>
                <w:rFonts w:ascii="Times New Roman" w:hAnsi="Times New Roman" w:cs="Times New Roman"/>
                <w:i/>
                <w:iCs/>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Расширять слова</w:t>
            </w:r>
            <w:r w:rsidR="005B4892" w:rsidRPr="003A5E8F">
              <w:rPr>
                <w:rFonts w:ascii="Times New Roman" w:eastAsia="TimesNewRoman" w:hAnsi="Times New Roman" w:cs="Times New Roman"/>
                <w:sz w:val="24"/>
                <w:szCs w:val="24"/>
              </w:rPr>
              <w:t xml:space="preserve">рь за счет активного усвоения и </w:t>
            </w:r>
            <w:r w:rsidRPr="003A5E8F">
              <w:rPr>
                <w:rFonts w:ascii="Times New Roman" w:eastAsia="TimesNewRoman" w:hAnsi="Times New Roman" w:cs="Times New Roman"/>
                <w:sz w:val="24"/>
                <w:szCs w:val="24"/>
              </w:rPr>
              <w:t>использования в</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экспрессивной речи личных местоименных форм, притяжательных место-</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имений, притяжательных прилагательных, определительных местои</w:t>
            </w:r>
            <w:r w:rsidR="005B4892" w:rsidRPr="003A5E8F">
              <w:rPr>
                <w:rFonts w:ascii="Times New Roman" w:eastAsia="TimesNewRoman" w:hAnsi="Times New Roman" w:cs="Times New Roman"/>
                <w:sz w:val="24"/>
                <w:szCs w:val="24"/>
              </w:rPr>
              <w:t xml:space="preserve">мений, </w:t>
            </w:r>
            <w:r w:rsidRPr="003A5E8F">
              <w:rPr>
                <w:rFonts w:ascii="Times New Roman" w:eastAsia="TimesNewRoman" w:hAnsi="Times New Roman" w:cs="Times New Roman"/>
                <w:sz w:val="24"/>
                <w:szCs w:val="24"/>
              </w:rPr>
              <w:t>наречий, количестве</w:t>
            </w:r>
            <w:r w:rsidR="005B4892" w:rsidRPr="003A5E8F">
              <w:rPr>
                <w:rFonts w:ascii="Times New Roman" w:eastAsia="TimesNewRoman" w:hAnsi="Times New Roman" w:cs="Times New Roman"/>
                <w:sz w:val="24"/>
                <w:szCs w:val="24"/>
              </w:rPr>
              <w:t xml:space="preserve">нных и порядковых числительных. </w:t>
            </w:r>
            <w:r w:rsidRPr="003A5E8F">
              <w:rPr>
                <w:rFonts w:ascii="Times New Roman" w:eastAsia="TimesNewRoman" w:hAnsi="Times New Roman" w:cs="Times New Roman"/>
                <w:sz w:val="24"/>
                <w:szCs w:val="24"/>
              </w:rPr>
              <w:t>Сформировать понимание простых предлогов.</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Сформировать понятие </w:t>
            </w:r>
            <w:r w:rsidRPr="003A5E8F">
              <w:rPr>
                <w:rFonts w:ascii="Times New Roman" w:hAnsi="Times New Roman" w:cs="Times New Roman"/>
                <w:i/>
                <w:iCs/>
                <w:sz w:val="24"/>
                <w:szCs w:val="24"/>
              </w:rPr>
              <w:t xml:space="preserve">слово </w:t>
            </w:r>
            <w:r w:rsidRPr="003A5E8F">
              <w:rPr>
                <w:rFonts w:ascii="Times New Roman" w:eastAsia="TimesNewRoman" w:hAnsi="Times New Roman" w:cs="Times New Roman"/>
                <w:sz w:val="24"/>
                <w:szCs w:val="24"/>
              </w:rPr>
              <w:t>и умение оперировать им.</w:t>
            </w:r>
          </w:p>
          <w:p w:rsidR="00444614" w:rsidRPr="003A5E8F" w:rsidRDefault="005B4892"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Формирование грамматического строя речи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различать и употреблять существительные мужского, женского и</w:t>
            </w:r>
            <w:r w:rsidR="005B4892"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среднего рода в единственном и мно</w:t>
            </w:r>
            <w:r w:rsidR="005B4892" w:rsidRPr="003A5E8F">
              <w:rPr>
                <w:rFonts w:ascii="Times New Roman" w:eastAsia="TimesNewRoman" w:hAnsi="Times New Roman" w:cs="Times New Roman"/>
                <w:sz w:val="24"/>
                <w:szCs w:val="24"/>
              </w:rPr>
              <w:t xml:space="preserve">жественном </w:t>
            </w:r>
            <w:r w:rsidR="005B4892" w:rsidRPr="003A5E8F">
              <w:rPr>
                <w:rFonts w:ascii="Times New Roman" w:eastAsia="TimesNewRoman" w:hAnsi="Times New Roman" w:cs="Times New Roman"/>
                <w:sz w:val="24"/>
                <w:szCs w:val="24"/>
              </w:rPr>
              <w:lastRenderedPageBreak/>
              <w:t xml:space="preserve">числе в именительном </w:t>
            </w:r>
            <w:r w:rsidRPr="003A5E8F">
              <w:rPr>
                <w:rFonts w:ascii="Times New Roman" w:eastAsia="TimesNewRoman" w:hAnsi="Times New Roman" w:cs="Times New Roman"/>
                <w:sz w:val="24"/>
                <w:szCs w:val="24"/>
              </w:rPr>
              <w:t>падеже</w:t>
            </w:r>
            <w:r w:rsidRPr="003A5E8F">
              <w:rPr>
                <w:rFonts w:ascii="Times New Roman" w:hAnsi="Times New Roman" w:cs="Times New Roman"/>
                <w:i/>
                <w:iCs/>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понимать вопросы косвенных падежей и употреблять существительные мужского, женск</w:t>
            </w:r>
            <w:r w:rsidR="005B4892" w:rsidRPr="003A5E8F">
              <w:rPr>
                <w:rFonts w:ascii="Times New Roman" w:eastAsia="TimesNewRoman" w:hAnsi="Times New Roman" w:cs="Times New Roman"/>
                <w:sz w:val="24"/>
                <w:szCs w:val="24"/>
              </w:rPr>
              <w:t xml:space="preserve">ого и среднего рода в косвенных </w:t>
            </w:r>
            <w:r w:rsidRPr="003A5E8F">
              <w:rPr>
                <w:rFonts w:ascii="Times New Roman" w:eastAsia="TimesNewRoman" w:hAnsi="Times New Roman" w:cs="Times New Roman"/>
                <w:sz w:val="24"/>
                <w:szCs w:val="24"/>
              </w:rPr>
              <w:t>падежах сначала в беспредложных конструкция</w:t>
            </w:r>
            <w:r w:rsidR="005B4892" w:rsidRPr="003A5E8F">
              <w:rPr>
                <w:rFonts w:ascii="Times New Roman" w:eastAsia="TimesNewRoman" w:hAnsi="Times New Roman" w:cs="Times New Roman"/>
                <w:sz w:val="24"/>
                <w:szCs w:val="24"/>
              </w:rPr>
              <w:t>х, затем в предложных кон</w:t>
            </w:r>
            <w:r w:rsidRPr="003A5E8F">
              <w:rPr>
                <w:rFonts w:ascii="Times New Roman" w:eastAsia="TimesNewRoman" w:hAnsi="Times New Roman" w:cs="Times New Roman"/>
                <w:sz w:val="24"/>
                <w:szCs w:val="24"/>
              </w:rPr>
              <w:t>с</w:t>
            </w:r>
            <w:r w:rsidR="005B4892" w:rsidRPr="003A5E8F">
              <w:rPr>
                <w:rFonts w:ascii="Times New Roman" w:eastAsia="TimesNewRoman" w:hAnsi="Times New Roman" w:cs="Times New Roman"/>
                <w:sz w:val="24"/>
                <w:szCs w:val="24"/>
              </w:rPr>
              <w:t xml:space="preserve">трукциях с простыми предлогами. </w:t>
            </w:r>
            <w:r w:rsidRPr="003A5E8F">
              <w:rPr>
                <w:rFonts w:ascii="Times New Roman" w:eastAsia="TimesNewRoman" w:hAnsi="Times New Roman" w:cs="Times New Roman"/>
                <w:sz w:val="24"/>
                <w:szCs w:val="24"/>
              </w:rPr>
              <w:t>Учить обр</w:t>
            </w:r>
            <w:r w:rsidR="005B4892" w:rsidRPr="003A5E8F">
              <w:rPr>
                <w:rFonts w:ascii="Times New Roman" w:eastAsia="TimesNewRoman" w:hAnsi="Times New Roman" w:cs="Times New Roman"/>
                <w:sz w:val="24"/>
                <w:szCs w:val="24"/>
              </w:rPr>
              <w:t xml:space="preserve">азовывать и использовать в речи существительные с </w:t>
            </w:r>
            <w:r w:rsidRPr="003A5E8F">
              <w:rPr>
                <w:rFonts w:ascii="Times New Roman" w:eastAsia="TimesNewRoman" w:hAnsi="Times New Roman" w:cs="Times New Roman"/>
                <w:sz w:val="24"/>
                <w:szCs w:val="24"/>
              </w:rPr>
              <w:t>уменьшительно-ласкательными суффиксами.</w:t>
            </w:r>
            <w:r w:rsidR="005B4892"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Формировать умение образовывать и ис</w:t>
            </w:r>
            <w:r w:rsidR="005B4892" w:rsidRPr="003A5E8F">
              <w:rPr>
                <w:rFonts w:ascii="Times New Roman" w:eastAsia="TimesNewRoman" w:hAnsi="Times New Roman" w:cs="Times New Roman"/>
                <w:sz w:val="24"/>
                <w:szCs w:val="24"/>
              </w:rPr>
              <w:t>пользовать в речи глаголы в по</w:t>
            </w:r>
            <w:r w:rsidRPr="003A5E8F">
              <w:rPr>
                <w:rFonts w:ascii="Times New Roman" w:eastAsia="TimesNewRoman" w:hAnsi="Times New Roman" w:cs="Times New Roman"/>
                <w:sz w:val="24"/>
                <w:szCs w:val="24"/>
              </w:rPr>
              <w:t>велительном наклонении, инфинитиве, в настоящем и прошедшем времени в изъявительном наклонении</w:t>
            </w:r>
            <w:r w:rsidRPr="003A5E8F">
              <w:rPr>
                <w:rFonts w:ascii="Times New Roman" w:hAnsi="Times New Roman" w:cs="Times New Roman"/>
                <w:i/>
                <w:iCs/>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различать и употреблять про</w:t>
            </w:r>
            <w:r w:rsidR="005B4892" w:rsidRPr="003A5E8F">
              <w:rPr>
                <w:rFonts w:ascii="Times New Roman" w:eastAsia="TimesNewRoman" w:hAnsi="Times New Roman" w:cs="Times New Roman"/>
                <w:sz w:val="24"/>
                <w:szCs w:val="24"/>
              </w:rPr>
              <w:t>тивоположные по значению назва</w:t>
            </w:r>
            <w:r w:rsidRPr="003A5E8F">
              <w:rPr>
                <w:rFonts w:ascii="Times New Roman" w:eastAsia="TimesNewRoman" w:hAnsi="Times New Roman" w:cs="Times New Roman"/>
                <w:sz w:val="24"/>
                <w:szCs w:val="24"/>
              </w:rPr>
              <w:t>ния действий и признаков</w:t>
            </w:r>
            <w:r w:rsidRPr="003A5E8F">
              <w:rPr>
                <w:rFonts w:ascii="Times New Roman" w:hAnsi="Times New Roman" w:cs="Times New Roman"/>
                <w:i/>
                <w:iCs/>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Формировать умение согласовывать </w:t>
            </w:r>
            <w:r w:rsidR="005B4892" w:rsidRPr="003A5E8F">
              <w:rPr>
                <w:rFonts w:ascii="Times New Roman" w:eastAsia="TimesNewRoman" w:hAnsi="Times New Roman" w:cs="Times New Roman"/>
                <w:sz w:val="24"/>
                <w:szCs w:val="24"/>
              </w:rPr>
              <w:t xml:space="preserve">числительные с существительными </w:t>
            </w:r>
            <w:r w:rsidRPr="003A5E8F">
              <w:rPr>
                <w:rFonts w:ascii="Times New Roman" w:eastAsia="TimesNewRoman" w:hAnsi="Times New Roman" w:cs="Times New Roman"/>
                <w:sz w:val="24"/>
                <w:szCs w:val="24"/>
              </w:rPr>
              <w:t>мужского и женского рода</w:t>
            </w:r>
            <w:r w:rsidRPr="003A5E8F">
              <w:rPr>
                <w:rFonts w:ascii="Times New Roman" w:hAnsi="Times New Roman" w:cs="Times New Roman"/>
                <w:i/>
                <w:iCs/>
                <w:sz w:val="24"/>
                <w:szCs w:val="24"/>
              </w:rPr>
              <w:t>.</w:t>
            </w:r>
            <w:r w:rsidR="005B4892"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Формировать умение составлять предложения из нескольких слов по</w:t>
            </w:r>
            <w:r w:rsidR="005B4892"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 xml:space="preserve">вопросам, </w:t>
            </w:r>
            <w:r w:rsidRPr="003A5E8F">
              <w:rPr>
                <w:rFonts w:ascii="Times New Roman" w:eastAsia="TimesNewRoman" w:hAnsi="Times New Roman" w:cs="Times New Roman"/>
                <w:sz w:val="24"/>
                <w:szCs w:val="24"/>
              </w:rPr>
              <w:lastRenderedPageBreak/>
              <w:t>по картинке и по демонстрации действия, дополнять предложения недостающими словами.</w:t>
            </w:r>
          </w:p>
          <w:p w:rsidR="00444614" w:rsidRPr="003A5E8F" w:rsidRDefault="00444614" w:rsidP="003A5E8F">
            <w:pPr>
              <w:autoSpaceDE w:val="0"/>
              <w:autoSpaceDN w:val="0"/>
              <w:adjustRightInd w:val="0"/>
              <w:spacing w:after="0"/>
              <w:rPr>
                <w:rFonts w:ascii="Times New Roman" w:hAnsi="Times New Roman" w:cs="Times New Roman"/>
                <w:i/>
                <w:iCs/>
                <w:sz w:val="24"/>
                <w:szCs w:val="24"/>
              </w:rPr>
            </w:pPr>
            <w:r w:rsidRPr="003A5E8F">
              <w:rPr>
                <w:rFonts w:ascii="Times New Roman" w:eastAsia="TimesNewRoman" w:hAnsi="Times New Roman" w:cs="Times New Roman"/>
                <w:sz w:val="24"/>
                <w:szCs w:val="24"/>
              </w:rPr>
              <w:t>Обучать распространению простых предложений однородными подлежащими и сказуемыми</w:t>
            </w:r>
            <w:r w:rsidRPr="003A5E8F">
              <w:rPr>
                <w:rFonts w:ascii="Times New Roman" w:hAnsi="Times New Roman" w:cs="Times New Roman"/>
                <w:i/>
                <w:iCs/>
                <w:sz w:val="24"/>
                <w:szCs w:val="24"/>
              </w:rPr>
              <w:t>.</w:t>
            </w:r>
          </w:p>
          <w:p w:rsidR="005B4892" w:rsidRPr="003A5E8F" w:rsidRDefault="005B4892"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hAnsi="Times New Roman" w:cs="Times New Roman"/>
                <w:b/>
                <w:iCs/>
                <w:sz w:val="24"/>
                <w:szCs w:val="24"/>
              </w:rPr>
              <w:t>Развитие фонетико – фонематической системы языка и навыков языкового анализа</w:t>
            </w:r>
          </w:p>
          <w:p w:rsidR="00444614" w:rsidRPr="003A5E8F" w:rsidRDefault="00444614" w:rsidP="003A5E8F">
            <w:pPr>
              <w:autoSpaceDE w:val="0"/>
              <w:autoSpaceDN w:val="0"/>
              <w:adjustRightInd w:val="0"/>
              <w:spacing w:after="0"/>
              <w:rPr>
                <w:rFonts w:ascii="Times New Roman" w:hAnsi="Times New Roman" w:cs="Times New Roman"/>
                <w:b/>
                <w:bCs/>
                <w:iCs/>
                <w:sz w:val="24"/>
                <w:szCs w:val="24"/>
              </w:rPr>
            </w:pPr>
            <w:r w:rsidRPr="003A5E8F">
              <w:rPr>
                <w:rFonts w:ascii="Times New Roman" w:hAnsi="Times New Roman" w:cs="Times New Roman"/>
                <w:b/>
                <w:bCs/>
                <w:iCs/>
                <w:sz w:val="24"/>
                <w:szCs w:val="24"/>
              </w:rPr>
              <w:t>Развитие просодической стороны речи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правильное речевое дыхание и длительный ротовой выдох.</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навык мягкого голосоведения.</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Воспитывать правильный умеренный т</w:t>
            </w:r>
            <w:r w:rsidR="005B4892" w:rsidRPr="003A5E8F">
              <w:rPr>
                <w:rFonts w:ascii="Times New Roman" w:eastAsia="TimesNewRoman" w:hAnsi="Times New Roman" w:cs="Times New Roman"/>
                <w:sz w:val="24"/>
                <w:szCs w:val="24"/>
              </w:rPr>
              <w:t>емп речи (по подражанию логопе</w:t>
            </w:r>
            <w:r w:rsidRPr="003A5E8F">
              <w:rPr>
                <w:rFonts w:ascii="Times New Roman" w:eastAsia="TimesNewRoman" w:hAnsi="Times New Roman" w:cs="Times New Roman"/>
                <w:sz w:val="24"/>
                <w:szCs w:val="24"/>
              </w:rPr>
              <w:t>ду).</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ритмичность и интонационную выразительность речи, модуляцию голоса.</w:t>
            </w:r>
          </w:p>
          <w:p w:rsidR="00444614" w:rsidRPr="003A5E8F" w:rsidRDefault="00444614"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Коррекция произносительной стороны речи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Уточнить произношение гласных звуков</w:t>
            </w:r>
            <w:r w:rsidR="005B4892" w:rsidRPr="003A5E8F">
              <w:rPr>
                <w:rFonts w:ascii="Times New Roman" w:eastAsia="TimesNewRoman" w:hAnsi="Times New Roman" w:cs="Times New Roman"/>
                <w:sz w:val="24"/>
                <w:szCs w:val="24"/>
              </w:rPr>
              <w:t xml:space="preserve"> и согласных раннего онтогенеза </w:t>
            </w:r>
            <w:r w:rsidRPr="003A5E8F">
              <w:rPr>
                <w:rFonts w:ascii="Times New Roman" w:eastAsia="TimesNewRoman" w:hAnsi="Times New Roman" w:cs="Times New Roman"/>
                <w:sz w:val="24"/>
                <w:szCs w:val="24"/>
              </w:rPr>
              <w:t>в свободной речевой деятельности.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Активизировать движения речевого ап</w:t>
            </w:r>
            <w:r w:rsidR="005B4892" w:rsidRPr="003A5E8F">
              <w:rPr>
                <w:rFonts w:ascii="Times New Roman" w:eastAsia="TimesNewRoman" w:hAnsi="Times New Roman" w:cs="Times New Roman"/>
                <w:sz w:val="24"/>
                <w:szCs w:val="24"/>
              </w:rPr>
              <w:t>парата, готовить его к формиро</w:t>
            </w:r>
            <w:r w:rsidRPr="003A5E8F">
              <w:rPr>
                <w:rFonts w:ascii="Times New Roman" w:eastAsia="TimesNewRoman" w:hAnsi="Times New Roman" w:cs="Times New Roman"/>
                <w:sz w:val="24"/>
                <w:szCs w:val="24"/>
              </w:rPr>
              <w:t>ванию звуков всех групп.</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Сформировать правильные уклады свистящих и шипящих звуков, автоматизировать поставленные звуки в и</w:t>
            </w:r>
            <w:r w:rsidR="005B4892" w:rsidRPr="003A5E8F">
              <w:rPr>
                <w:rFonts w:ascii="Times New Roman" w:eastAsia="TimesNewRoman" w:hAnsi="Times New Roman" w:cs="Times New Roman"/>
                <w:sz w:val="24"/>
                <w:szCs w:val="24"/>
              </w:rPr>
              <w:t>гровой и свободной речевой дея</w:t>
            </w:r>
            <w:r w:rsidRPr="003A5E8F">
              <w:rPr>
                <w:rFonts w:ascii="Times New Roman" w:eastAsia="TimesNewRoman" w:hAnsi="Times New Roman" w:cs="Times New Roman"/>
                <w:sz w:val="24"/>
                <w:szCs w:val="24"/>
              </w:rPr>
              <w:t>тельности.</w:t>
            </w:r>
          </w:p>
          <w:p w:rsidR="00444614" w:rsidRPr="003A5E8F" w:rsidRDefault="00444614"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Работа над слоговой структурой слова</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различать на слух длинные и короткие слова.</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Формировать умение запоминать и воспроизводить цепочки слогов </w:t>
            </w:r>
            <w:r w:rsidR="005B4892" w:rsidRPr="003A5E8F">
              <w:rPr>
                <w:rFonts w:ascii="Times New Roman" w:eastAsia="TimesNewRoman" w:hAnsi="Times New Roman" w:cs="Times New Roman"/>
                <w:sz w:val="24"/>
                <w:szCs w:val="24"/>
              </w:rPr>
              <w:t xml:space="preserve">со </w:t>
            </w:r>
            <w:r w:rsidRPr="003A5E8F">
              <w:rPr>
                <w:rFonts w:ascii="Times New Roman" w:eastAsia="TimesNewRoman" w:hAnsi="Times New Roman" w:cs="Times New Roman"/>
                <w:sz w:val="24"/>
                <w:szCs w:val="24"/>
              </w:rPr>
              <w:t>сменой ударения и интонации; цепочки слогов с разными согласными и</w:t>
            </w:r>
            <w:r w:rsidR="005B4892"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одинаковыми гласными; цепочки слогов со стечением согласных.</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Научить правильно передавать ри</w:t>
            </w:r>
            <w:r w:rsidR="005B4892" w:rsidRPr="003A5E8F">
              <w:rPr>
                <w:rFonts w:ascii="Times New Roman" w:eastAsia="TimesNewRoman" w:hAnsi="Times New Roman" w:cs="Times New Roman"/>
                <w:sz w:val="24"/>
                <w:szCs w:val="24"/>
              </w:rPr>
              <w:t xml:space="preserve">тмический рисунок двухсложных и </w:t>
            </w:r>
            <w:r w:rsidRPr="003A5E8F">
              <w:rPr>
                <w:rFonts w:ascii="Times New Roman" w:eastAsia="TimesNewRoman" w:hAnsi="Times New Roman" w:cs="Times New Roman"/>
                <w:sz w:val="24"/>
                <w:szCs w:val="24"/>
              </w:rPr>
              <w:t>трехсложных слов, состоящих из открытых слогов; односложных слов;</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двухсложных слов со стечением соглас</w:t>
            </w:r>
            <w:r w:rsidR="005B4892" w:rsidRPr="003A5E8F">
              <w:rPr>
                <w:rFonts w:ascii="Times New Roman" w:eastAsia="TimesNewRoman" w:hAnsi="Times New Roman" w:cs="Times New Roman"/>
                <w:sz w:val="24"/>
                <w:szCs w:val="24"/>
              </w:rPr>
              <w:t>ных с простым звуковым наполне</w:t>
            </w:r>
            <w:r w:rsidRPr="003A5E8F">
              <w:rPr>
                <w:rFonts w:ascii="Times New Roman" w:eastAsia="TimesNewRoman" w:hAnsi="Times New Roman" w:cs="Times New Roman"/>
                <w:sz w:val="24"/>
                <w:szCs w:val="24"/>
              </w:rPr>
              <w:t>нием со зрительной опорой.</w:t>
            </w:r>
            <w:r w:rsidR="005B4892"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 xml:space="preserve">Сформировать понятие </w:t>
            </w:r>
            <w:r w:rsidRPr="003A5E8F">
              <w:rPr>
                <w:rFonts w:ascii="Times New Roman" w:eastAsia="TimesNewRoman" w:hAnsi="Times New Roman" w:cs="Times New Roman"/>
                <w:i/>
                <w:iCs/>
                <w:sz w:val="24"/>
                <w:szCs w:val="24"/>
              </w:rPr>
              <w:t xml:space="preserve">слог (часть слова) </w:t>
            </w:r>
            <w:r w:rsidRPr="003A5E8F">
              <w:rPr>
                <w:rFonts w:ascii="Times New Roman" w:eastAsia="TimesNewRoman" w:hAnsi="Times New Roman" w:cs="Times New Roman"/>
                <w:sz w:val="24"/>
                <w:szCs w:val="24"/>
              </w:rPr>
              <w:t>и умение оперировать этим</w:t>
            </w:r>
          </w:p>
          <w:p w:rsidR="00444614" w:rsidRPr="003A5E8F" w:rsidRDefault="00444614"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понятием</w:t>
            </w:r>
            <w:r w:rsidRPr="003A5E8F">
              <w:rPr>
                <w:rFonts w:ascii="Times New Roman" w:eastAsia="TimesNewRoman" w:hAnsi="Times New Roman" w:cs="Times New Roman"/>
                <w:i/>
                <w:iCs/>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Совершенствование фонематического восприятия, навыков звукового</w:t>
            </w:r>
          </w:p>
          <w:p w:rsidR="00444614" w:rsidRPr="003A5E8F" w:rsidRDefault="00444614"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анализа и синтеза</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Сформировать умение различать гласные и согласные звуки.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Научить выделять из ряда звуков гласные звуки.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первоначальные навыки ан</w:t>
            </w:r>
            <w:r w:rsidR="005B4892" w:rsidRPr="003A5E8F">
              <w:rPr>
                <w:rFonts w:ascii="Times New Roman" w:eastAsia="TimesNewRoman" w:hAnsi="Times New Roman" w:cs="Times New Roman"/>
                <w:sz w:val="24"/>
                <w:szCs w:val="24"/>
              </w:rPr>
              <w:t>ализа и синтеза. Научить выпол</w:t>
            </w:r>
            <w:r w:rsidRPr="003A5E8F">
              <w:rPr>
                <w:rFonts w:ascii="Times New Roman" w:eastAsia="TimesNewRoman" w:hAnsi="Times New Roman" w:cs="Times New Roman"/>
                <w:sz w:val="24"/>
                <w:szCs w:val="24"/>
              </w:rPr>
              <w:t>нять анализ и синтез слияний гласных звуков.</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Научить выделять начальные ударные гласн</w:t>
            </w:r>
            <w:r w:rsidR="005B4892" w:rsidRPr="003A5E8F">
              <w:rPr>
                <w:rFonts w:ascii="Times New Roman" w:eastAsia="TimesNewRoman" w:hAnsi="Times New Roman" w:cs="Times New Roman"/>
                <w:sz w:val="24"/>
                <w:szCs w:val="24"/>
              </w:rPr>
              <w:t xml:space="preserve">ые [а], [у], [о], [и], из слов, </w:t>
            </w:r>
            <w:r w:rsidRPr="003A5E8F">
              <w:rPr>
                <w:rFonts w:ascii="Times New Roman" w:eastAsia="TimesNewRoman" w:hAnsi="Times New Roman" w:cs="Times New Roman"/>
                <w:sz w:val="24"/>
                <w:szCs w:val="24"/>
              </w:rPr>
              <w:t>различать слова с начальными ударными гласными.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Научить выделять согласные звуки [т], [п], [н]</w:t>
            </w:r>
            <w:r w:rsidR="005B4892" w:rsidRPr="003A5E8F">
              <w:rPr>
                <w:rFonts w:ascii="Times New Roman" w:eastAsia="TimesNewRoman" w:hAnsi="Times New Roman" w:cs="Times New Roman"/>
                <w:sz w:val="24"/>
                <w:szCs w:val="24"/>
              </w:rPr>
              <w:t>, [м], [к] из ряда звуков, cло</w:t>
            </w:r>
            <w:r w:rsidRPr="003A5E8F">
              <w:rPr>
                <w:rFonts w:ascii="Times New Roman" w:eastAsia="TimesNewRoman" w:hAnsi="Times New Roman" w:cs="Times New Roman"/>
                <w:sz w:val="24"/>
                <w:szCs w:val="24"/>
              </w:rPr>
              <w:t>гов, слов, из конца и начала слов; дифференцировать звуки, отличающиеся</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 артикуляционным и акустическим признакам ([м]-[н], [п]-[т], [б]-[д], [к]-</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[т]) в ряду звуков, слогов, слов. Научить п</w:t>
            </w:r>
            <w:r w:rsidR="005B4892" w:rsidRPr="003A5E8F">
              <w:rPr>
                <w:rFonts w:ascii="Times New Roman" w:eastAsia="TimesNewRoman" w:hAnsi="Times New Roman" w:cs="Times New Roman"/>
                <w:sz w:val="24"/>
                <w:szCs w:val="24"/>
              </w:rPr>
              <w:t>роизводить анализ и синтез сна</w:t>
            </w:r>
            <w:r w:rsidRPr="003A5E8F">
              <w:rPr>
                <w:rFonts w:ascii="Times New Roman" w:eastAsia="TimesNewRoman" w:hAnsi="Times New Roman" w:cs="Times New Roman"/>
                <w:sz w:val="24"/>
                <w:szCs w:val="24"/>
              </w:rPr>
              <w:t xml:space="preserve">чала обратных, а потом и прямых слогов и слов из трех звуков </w:t>
            </w:r>
            <w:r w:rsidRPr="003A5E8F">
              <w:rPr>
                <w:rFonts w:ascii="Times New Roman" w:eastAsia="TimesNewRoman" w:hAnsi="Times New Roman" w:cs="Times New Roman"/>
                <w:i/>
                <w:iCs/>
                <w:sz w:val="24"/>
                <w:szCs w:val="24"/>
              </w:rPr>
              <w:t>(ам, он, пу,</w:t>
            </w:r>
            <w:r w:rsidR="005B4892"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i/>
                <w:iCs/>
                <w:sz w:val="24"/>
                <w:szCs w:val="24"/>
              </w:rPr>
              <w:t>та, кот, уха).</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Научить подбирать слова с заданным звуком.</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Сформировать понятия </w:t>
            </w:r>
            <w:r w:rsidRPr="003A5E8F">
              <w:rPr>
                <w:rFonts w:ascii="Times New Roman" w:eastAsia="TimesNewRoman" w:hAnsi="Times New Roman" w:cs="Times New Roman"/>
                <w:i/>
                <w:iCs/>
                <w:sz w:val="24"/>
                <w:szCs w:val="24"/>
              </w:rPr>
              <w:t xml:space="preserve">звук, гласный звук, согласный звук </w:t>
            </w:r>
            <w:r w:rsidR="005B4892" w:rsidRPr="003A5E8F">
              <w:rPr>
                <w:rFonts w:ascii="Times New Roman" w:eastAsia="TimesNewRoman" w:hAnsi="Times New Roman" w:cs="Times New Roman"/>
                <w:sz w:val="24"/>
                <w:szCs w:val="24"/>
              </w:rPr>
              <w:t>и умение опери</w:t>
            </w:r>
            <w:r w:rsidRPr="003A5E8F">
              <w:rPr>
                <w:rFonts w:ascii="Times New Roman" w:eastAsia="TimesNewRoman" w:hAnsi="Times New Roman" w:cs="Times New Roman"/>
                <w:sz w:val="24"/>
                <w:szCs w:val="24"/>
              </w:rPr>
              <w:t>ровать этими понятиями</w:t>
            </w:r>
            <w:r w:rsidRPr="003A5E8F">
              <w:rPr>
                <w:rFonts w:ascii="Times New Roman" w:eastAsia="TimesNewRoman" w:hAnsi="Times New Roman" w:cs="Times New Roman"/>
                <w:i/>
                <w:iCs/>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 xml:space="preserve">Обучение элементам грамоты </w:t>
            </w:r>
            <w:r w:rsidRPr="003A5E8F">
              <w:rPr>
                <w:rFonts w:ascii="Times New Roman" w:eastAsia="TimesNewRoman" w:hAnsi="Times New Roman" w:cs="Times New Roman"/>
                <w:b/>
                <w:bCs/>
                <w:iCs/>
                <w:sz w:val="24"/>
                <w:szCs w:val="24"/>
              </w:rPr>
              <w:lastRenderedPageBreak/>
              <w:t>(необязательный раздел)</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Cформировать понятие буквы и представление о том, чем </w:t>
            </w:r>
            <w:r w:rsidRPr="003A5E8F">
              <w:rPr>
                <w:rFonts w:ascii="Times New Roman" w:eastAsia="TimesNewRoman" w:hAnsi="Times New Roman" w:cs="Times New Roman"/>
                <w:i/>
                <w:iCs/>
                <w:sz w:val="24"/>
                <w:szCs w:val="24"/>
              </w:rPr>
              <w:t xml:space="preserve">звук </w:t>
            </w:r>
            <w:r w:rsidR="005B4892" w:rsidRPr="003A5E8F">
              <w:rPr>
                <w:rFonts w:ascii="Times New Roman" w:eastAsia="TimesNewRoman" w:hAnsi="Times New Roman" w:cs="Times New Roman"/>
                <w:sz w:val="24"/>
                <w:szCs w:val="24"/>
              </w:rPr>
              <w:t>отлича</w:t>
            </w:r>
            <w:r w:rsidRPr="003A5E8F">
              <w:rPr>
                <w:rFonts w:ascii="Times New Roman" w:eastAsia="TimesNewRoman" w:hAnsi="Times New Roman" w:cs="Times New Roman"/>
                <w:sz w:val="24"/>
                <w:szCs w:val="24"/>
              </w:rPr>
              <w:t xml:space="preserve">ется от </w:t>
            </w:r>
            <w:r w:rsidRPr="003A5E8F">
              <w:rPr>
                <w:rFonts w:ascii="Times New Roman" w:eastAsia="TimesNewRoman" w:hAnsi="Times New Roman" w:cs="Times New Roman"/>
                <w:i/>
                <w:iCs/>
                <w:sz w:val="24"/>
                <w:szCs w:val="24"/>
              </w:rPr>
              <w:t>буквы</w:t>
            </w:r>
            <w:r w:rsidRPr="003A5E8F">
              <w:rPr>
                <w:rFonts w:ascii="Times New Roman" w:eastAsia="TimesNewRoman" w:hAnsi="Times New Roman" w:cs="Times New Roman"/>
                <w:sz w:val="24"/>
                <w:szCs w:val="24"/>
              </w:rPr>
              <w:t>.</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Познакомить с гласными буквами А, У</w:t>
            </w:r>
            <w:r w:rsidR="00D53338" w:rsidRPr="003A5E8F">
              <w:rPr>
                <w:rFonts w:ascii="Times New Roman" w:eastAsia="TimesNewRoman" w:hAnsi="Times New Roman" w:cs="Times New Roman"/>
                <w:sz w:val="24"/>
                <w:szCs w:val="24"/>
              </w:rPr>
              <w:t xml:space="preserve">, О, И, с согласными буквами Т, </w:t>
            </w:r>
            <w:r w:rsidRPr="003A5E8F">
              <w:rPr>
                <w:rFonts w:ascii="Times New Roman" w:eastAsia="TimesNewRoman" w:hAnsi="Times New Roman" w:cs="Times New Roman"/>
                <w:sz w:val="24"/>
                <w:szCs w:val="24"/>
              </w:rPr>
              <w:t>П, Н, М, К.</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навыки составления букв из палочек, выкладывания из</w:t>
            </w:r>
            <w:r w:rsidR="00D53338"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шнурочка и мозаики, лепки из пластилина, «рисования» по тонкому слою</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манки и в воздухе. Научить узнавать пройденные буквы, изображенны</w:t>
            </w:r>
            <w:r w:rsidR="00D53338" w:rsidRPr="003A5E8F">
              <w:rPr>
                <w:rFonts w:ascii="Times New Roman" w:eastAsia="TimesNewRoman" w:hAnsi="Times New Roman" w:cs="Times New Roman"/>
                <w:sz w:val="24"/>
                <w:szCs w:val="24"/>
              </w:rPr>
              <w:t xml:space="preserve">е с </w:t>
            </w:r>
            <w:r w:rsidRPr="003A5E8F">
              <w:rPr>
                <w:rFonts w:ascii="Times New Roman" w:eastAsia="TimesNewRoman" w:hAnsi="Times New Roman" w:cs="Times New Roman"/>
                <w:sz w:val="24"/>
                <w:szCs w:val="24"/>
              </w:rPr>
              <w:t>недостающими элементами; находить знакомые буквы в ряду правильно 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зеркально изображенных букв.</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навыки составления и чтения слияний гласных, закрытых и открытых слогов и слов с пройденными буквами, осознанного</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чтения коротких слов.</w:t>
            </w:r>
          </w:p>
          <w:p w:rsidR="00D53338" w:rsidRPr="003A5E8F" w:rsidRDefault="00D53338"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Развитие связной речи и навыков речевого общения</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умение вслушиваться в обращенную речь, понимать ее со-</w:t>
            </w:r>
          </w:p>
          <w:p w:rsidR="00444614" w:rsidRPr="003A5E8F" w:rsidRDefault="00D53338"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держание. </w:t>
            </w:r>
            <w:r w:rsidR="00444614" w:rsidRPr="003A5E8F">
              <w:rPr>
                <w:rFonts w:ascii="Times New Roman" w:eastAsia="TimesNewRoman" w:hAnsi="Times New Roman" w:cs="Times New Roman"/>
                <w:sz w:val="24"/>
                <w:szCs w:val="24"/>
              </w:rPr>
              <w:t>Развивать реакцию на интонацию и мимику, соответствующую интонации.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Работать над соблюдением </w:t>
            </w:r>
            <w:r w:rsidRPr="003A5E8F">
              <w:rPr>
                <w:rFonts w:ascii="Times New Roman" w:eastAsia="TimesNewRoman" w:hAnsi="Times New Roman" w:cs="Times New Roman"/>
                <w:sz w:val="24"/>
                <w:szCs w:val="24"/>
              </w:rPr>
              <w:lastRenderedPageBreak/>
              <w:t xml:space="preserve">единства и адекватности речи, мимики, </w:t>
            </w:r>
            <w:r w:rsidR="00D53338" w:rsidRPr="003A5E8F">
              <w:rPr>
                <w:rFonts w:ascii="Times New Roman" w:eastAsia="TimesNewRoman" w:hAnsi="Times New Roman" w:cs="Times New Roman"/>
                <w:sz w:val="24"/>
                <w:szCs w:val="24"/>
              </w:rPr>
              <w:t>пан</w:t>
            </w:r>
            <w:r w:rsidRPr="003A5E8F">
              <w:rPr>
                <w:rFonts w:ascii="Times New Roman" w:eastAsia="TimesNewRoman" w:hAnsi="Times New Roman" w:cs="Times New Roman"/>
                <w:sz w:val="24"/>
                <w:szCs w:val="24"/>
              </w:rPr>
              <w:t>томимики, жестов – выразительных речевых средств в игре и ролевом по-</w:t>
            </w:r>
          </w:p>
          <w:p w:rsidR="00444614" w:rsidRPr="003A5E8F" w:rsidRDefault="00D53338"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ведении. </w:t>
            </w:r>
            <w:r w:rsidR="00444614" w:rsidRPr="003A5E8F">
              <w:rPr>
                <w:rFonts w:ascii="Times New Roman" w:eastAsia="TimesNewRoman" w:hAnsi="Times New Roman" w:cs="Times New Roman"/>
                <w:sz w:val="24"/>
                <w:szCs w:val="24"/>
              </w:rPr>
              <w:t>Формировать умение «оречевлять» игровую ситуацию.</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умение поддерживать беседу, задавать вопросы и</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отвечать на них, выслушивать друг друга до конца.</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повторять за взрослым описательный рассказ из</w:t>
            </w:r>
            <w:r w:rsidR="00D53338"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2</w:t>
            </w:r>
            <w:r w:rsidRPr="003A5E8F">
              <w:rPr>
                <w:rFonts w:ascii="Times New Roman" w:eastAsia="TimesNewRoman" w:hAnsi="Times New Roman" w:cs="Times New Roman"/>
                <w:i/>
                <w:iCs/>
                <w:sz w:val="24"/>
                <w:szCs w:val="24"/>
              </w:rPr>
              <w:t>–</w:t>
            </w:r>
            <w:r w:rsidRPr="003A5E8F">
              <w:rPr>
                <w:rFonts w:ascii="Times New Roman" w:eastAsia="TimesNewRoman" w:hAnsi="Times New Roman" w:cs="Times New Roman"/>
                <w:sz w:val="24"/>
                <w:szCs w:val="24"/>
              </w:rPr>
              <w:t>3 простых предложений, а затем составлять короткий описательный рассказ по алгоритму или предложенному взрослым плану с помощью взрос-</w:t>
            </w:r>
          </w:p>
          <w:p w:rsidR="00444614" w:rsidRPr="003A5E8F" w:rsidRDefault="00D53338"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лого. </w:t>
            </w:r>
            <w:r w:rsidR="00444614" w:rsidRPr="003A5E8F">
              <w:rPr>
                <w:rFonts w:ascii="Times New Roman" w:eastAsia="TimesNewRoman" w:hAnsi="Times New Roman" w:cs="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w:t>
            </w:r>
          </w:p>
          <w:p w:rsidR="00444614" w:rsidRPr="003A5E8F" w:rsidRDefault="00444614"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опорой.</w:t>
            </w:r>
          </w:p>
          <w:p w:rsidR="00886F16" w:rsidRPr="003A5E8F" w:rsidRDefault="00886F16" w:rsidP="003A5E8F">
            <w:pPr>
              <w:spacing w:after="0"/>
              <w:jc w:val="center"/>
              <w:rPr>
                <w:rFonts w:ascii="Times New Roman" w:hAnsi="Times New Roman" w:cs="Times New Roman"/>
                <w:sz w:val="24"/>
                <w:szCs w:val="24"/>
              </w:rPr>
            </w:pPr>
          </w:p>
        </w:tc>
        <w:tc>
          <w:tcPr>
            <w:tcW w:w="3800" w:type="dxa"/>
          </w:tcPr>
          <w:p w:rsidR="00576DAF" w:rsidRPr="003A5E8F" w:rsidRDefault="00FC6ACC"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lastRenderedPageBreak/>
              <w:t>Речевое развитие</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Развитие словаря</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Уточнить и расширить запас представлений на основе </w:t>
            </w:r>
            <w:r w:rsidRPr="003A5E8F">
              <w:rPr>
                <w:rFonts w:ascii="Times New Roman" w:eastAsia="TimesNewRoman" w:hAnsi="Times New Roman" w:cs="Times New Roman"/>
                <w:sz w:val="24"/>
                <w:szCs w:val="24"/>
              </w:rPr>
              <w:lastRenderedPageBreak/>
              <w:t>наблюдения и осмысления предметов и явлений окружающей действительности, создать до-</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w:t>
            </w:r>
            <w:r w:rsidRPr="003A5E8F">
              <w:rPr>
                <w:rFonts w:ascii="Times New Roman" w:hAnsi="Times New Roman" w:cs="Times New Roman"/>
                <w:i/>
                <w:iCs/>
                <w:sz w:val="24"/>
                <w:szCs w:val="24"/>
              </w:rPr>
              <w:t>какой? какая</w:t>
            </w:r>
            <w:r w:rsidRPr="003A5E8F">
              <w:rPr>
                <w:rFonts w:ascii="Times New Roman" w:eastAsia="TimesNewRoman" w:hAnsi="Times New Roman" w:cs="Times New Roman"/>
                <w:sz w:val="24"/>
                <w:szCs w:val="24"/>
              </w:rPr>
              <w:t xml:space="preserve">? </w:t>
            </w:r>
            <w:r w:rsidRPr="003A5E8F">
              <w:rPr>
                <w:rFonts w:ascii="Times New Roman" w:hAnsi="Times New Roman" w:cs="Times New Roman"/>
                <w:i/>
                <w:iCs/>
                <w:sz w:val="24"/>
                <w:szCs w:val="24"/>
              </w:rPr>
              <w:t>какое?</w:t>
            </w:r>
            <w:r w:rsidRPr="003A5E8F">
              <w:rPr>
                <w:rFonts w:ascii="Times New Roman" w:eastAsia="TimesNewRoman" w:hAnsi="Times New Roman" w:cs="Times New Roman"/>
                <w:sz w:val="24"/>
                <w:szCs w:val="24"/>
              </w:rPr>
              <w:t xml:space="preserve">, обогащать </w:t>
            </w:r>
            <w:r w:rsidRPr="003A5E8F">
              <w:rPr>
                <w:rFonts w:ascii="Times New Roman" w:eastAsia="TimesNewRoman" w:hAnsi="Times New Roman" w:cs="Times New Roman"/>
                <w:sz w:val="24"/>
                <w:szCs w:val="24"/>
              </w:rPr>
              <w:lastRenderedPageBreak/>
              <w:t>активный словарь относительными прилагательными со значением соотнесенности с продуктами питания, растениями, материалами; притяжательными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Закрепить понятие </w:t>
            </w:r>
            <w:r w:rsidRPr="003A5E8F">
              <w:rPr>
                <w:rFonts w:ascii="Times New Roman" w:eastAsia="TimesNewRoman" w:hAnsi="Times New Roman" w:cs="Times New Roman"/>
                <w:i/>
                <w:iCs/>
                <w:sz w:val="24"/>
                <w:szCs w:val="24"/>
              </w:rPr>
              <w:t xml:space="preserve">слово </w:t>
            </w:r>
            <w:r w:rsidRPr="003A5E8F">
              <w:rPr>
                <w:rFonts w:ascii="Times New Roman" w:eastAsia="TimesNewRoman" w:hAnsi="Times New Roman" w:cs="Times New Roman"/>
                <w:sz w:val="24"/>
                <w:szCs w:val="24"/>
              </w:rPr>
              <w:t>и умение оперировать им.</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Формирование и совершенствование грамматического строя речи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Обеспечить дальнейшее усвоение и использование в экспрессивной речи некоторых форм словоизменения: окончаний имен </w:t>
            </w:r>
            <w:r w:rsidRPr="003A5E8F">
              <w:rPr>
                <w:rFonts w:ascii="Times New Roman" w:eastAsia="TimesNewRoman" w:hAnsi="Times New Roman" w:cs="Times New Roman"/>
                <w:sz w:val="24"/>
                <w:szCs w:val="24"/>
              </w:rPr>
              <w:lastRenderedPageBreak/>
              <w:t>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прилагательных с уменьшительно-ласкательными суффиксами, существительных с суффиксами </w:t>
            </w:r>
            <w:r w:rsidRPr="003A5E8F">
              <w:rPr>
                <w:rFonts w:ascii="Times New Roman" w:eastAsia="TimesNewRoman" w:hAnsi="Times New Roman" w:cs="Times New Roman"/>
                <w:i/>
                <w:iCs/>
                <w:sz w:val="24"/>
                <w:szCs w:val="24"/>
              </w:rPr>
              <w:t>-онок,- енок, -ат,-ят</w:t>
            </w:r>
            <w:r w:rsidRPr="003A5E8F">
              <w:rPr>
                <w:rFonts w:ascii="Times New Roman" w:eastAsia="TimesNewRoman" w:hAnsi="Times New Roman" w:cs="Times New Roman"/>
                <w:sz w:val="24"/>
                <w:szCs w:val="24"/>
              </w:rPr>
              <w:t>, глаголов с различными приставками.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 согласования прилагательных и числительныс существительными в роде, числе, падеже.</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Совершенствовать умение составлять простые предложения по вопросам, по картинке и по демонстрации действия, </w:t>
            </w:r>
            <w:r w:rsidRPr="003A5E8F">
              <w:rPr>
                <w:rFonts w:ascii="Times New Roman" w:eastAsia="TimesNewRoman" w:hAnsi="Times New Roman" w:cs="Times New Roman"/>
                <w:sz w:val="24"/>
                <w:szCs w:val="24"/>
              </w:rPr>
              <w:lastRenderedPageBreak/>
              <w:t>распространять их однородны-</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ми членами.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Pr="003A5E8F">
              <w:rPr>
                <w:rFonts w:ascii="Times New Roman" w:eastAsia="TimesNewRoman" w:hAnsi="Times New Roman" w:cs="Times New Roman"/>
                <w:i/>
                <w:iCs/>
                <w:sz w:val="24"/>
                <w:szCs w:val="24"/>
              </w:rPr>
              <w:t xml:space="preserve">предложение </w:t>
            </w:r>
            <w:r w:rsidRPr="003A5E8F">
              <w:rPr>
                <w:rFonts w:ascii="Times New Roman" w:eastAsia="TimesNewRoman" w:hAnsi="Times New Roman" w:cs="Times New Roman"/>
                <w:sz w:val="24"/>
                <w:szCs w:val="24"/>
              </w:rPr>
              <w:t>и умение оперировать им, а также</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навык анализа простого двусоставного предложения из двух-трех слов (без предлога).</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hAnsi="Times New Roman" w:cs="Times New Roman"/>
                <w:b/>
                <w:iCs/>
                <w:sz w:val="24"/>
                <w:szCs w:val="24"/>
              </w:rPr>
              <w:t>Развитие фонетико – фонематической системы языка и навыков языкового анализа</w:t>
            </w:r>
          </w:p>
          <w:p w:rsidR="00FC6ACC" w:rsidRPr="003A5E8F" w:rsidRDefault="00FC6ACC" w:rsidP="003A5E8F">
            <w:pPr>
              <w:autoSpaceDE w:val="0"/>
              <w:autoSpaceDN w:val="0"/>
              <w:adjustRightInd w:val="0"/>
              <w:spacing w:after="0"/>
              <w:rPr>
                <w:rFonts w:ascii="Times New Roman" w:hAnsi="Times New Roman" w:cs="Times New Roman"/>
                <w:b/>
                <w:bCs/>
                <w:iCs/>
                <w:sz w:val="24"/>
                <w:szCs w:val="24"/>
              </w:rPr>
            </w:pPr>
            <w:r w:rsidRPr="003A5E8F">
              <w:rPr>
                <w:rFonts w:ascii="Times New Roman" w:hAnsi="Times New Roman" w:cs="Times New Roman"/>
                <w:b/>
                <w:bCs/>
                <w:iCs/>
                <w:sz w:val="24"/>
                <w:szCs w:val="24"/>
              </w:rPr>
              <w:t>Развитие просодической стороны речи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правильное речевое дыхание и длительный ротовой выдох. Закрепить навык мягкого голосоведения.</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Воспитывать_умеренный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w:t>
            </w:r>
          </w:p>
          <w:p w:rsidR="00576DAF" w:rsidRPr="003A5E8F" w:rsidRDefault="00576DAF"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Коррекция произносительной стороны речи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Закрепить правильное </w:t>
            </w:r>
            <w:r w:rsidRPr="003A5E8F">
              <w:rPr>
                <w:rFonts w:ascii="Times New Roman" w:eastAsia="TimesNewRoman" w:hAnsi="Times New Roman" w:cs="Times New Roman"/>
                <w:sz w:val="24"/>
                <w:szCs w:val="24"/>
              </w:rPr>
              <w:lastRenderedPageBreak/>
              <w:t>произношение имеющихся звуков в игровой и свободной речевой деятельности.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Активизировать движения речевого аппарата, готовить его к формированию звуков всех групп.</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576DAF" w:rsidRPr="003A5E8F" w:rsidRDefault="00576DAF"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Работа над слоговой структурой слова</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Обеспечить дальнейшее усвоение и использование в речи слов различной звукослоговой структур</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Сформировать навыки слогового анализа и синтеза слов, состоящих из двух слогов, одного слога, трех слогов. Закрепить понятие </w:t>
            </w:r>
            <w:r w:rsidRPr="003A5E8F">
              <w:rPr>
                <w:rFonts w:ascii="Times New Roman" w:eastAsia="TimesNewRoman" w:hAnsi="Times New Roman" w:cs="Times New Roman"/>
                <w:i/>
                <w:iCs/>
                <w:sz w:val="24"/>
                <w:szCs w:val="24"/>
              </w:rPr>
              <w:t xml:space="preserve">слог </w:t>
            </w:r>
            <w:r w:rsidRPr="003A5E8F">
              <w:rPr>
                <w:rFonts w:ascii="Times New Roman" w:eastAsia="TimesNewRoman" w:hAnsi="Times New Roman" w:cs="Times New Roman"/>
                <w:sz w:val="24"/>
                <w:szCs w:val="24"/>
              </w:rPr>
              <w:t>и умение оперировать им.</w:t>
            </w:r>
          </w:p>
          <w:p w:rsidR="00576DAF" w:rsidRPr="003A5E8F" w:rsidRDefault="00576DAF"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lastRenderedPageBreak/>
              <w:t>Совершенствование фонематического восприятия, навыков звукового анализа и синтеза</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умение различать на слух гласные звуки.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 подборе слов на заданные гласные и согласные звуки.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различать на слух согласные звуки, близкие по</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артикуляционным признакам в ряду звуков, слогов, слов, в предложениях, свободной игровой и речевой деятельности.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его произношением).</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Формировать навык различения согласных звуков по признакам: </w:t>
            </w:r>
            <w:r w:rsidRPr="003A5E8F">
              <w:rPr>
                <w:rFonts w:ascii="Times New Roman" w:eastAsia="TimesNewRoman" w:hAnsi="Times New Roman" w:cs="Times New Roman"/>
                <w:sz w:val="24"/>
                <w:szCs w:val="24"/>
              </w:rPr>
              <w:lastRenderedPageBreak/>
              <w:t>глухой-звонкий, твердый-мягкий.</w:t>
            </w:r>
          </w:p>
          <w:p w:rsidR="00576DAF" w:rsidRPr="003A5E8F" w:rsidRDefault="00576DAF"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Закрепить понятия </w:t>
            </w:r>
            <w:r w:rsidRPr="003A5E8F">
              <w:rPr>
                <w:rFonts w:ascii="Times New Roman" w:eastAsia="TimesNewRoman" w:hAnsi="Times New Roman" w:cs="Times New Roman"/>
                <w:i/>
                <w:iCs/>
                <w:sz w:val="24"/>
                <w:szCs w:val="24"/>
              </w:rPr>
              <w:t>звук, гласный звук, согласный звук.</w:t>
            </w:r>
          </w:p>
          <w:p w:rsidR="00576DAF" w:rsidRPr="003A5E8F" w:rsidRDefault="00576DAF" w:rsidP="003A5E8F">
            <w:pPr>
              <w:autoSpaceDE w:val="0"/>
              <w:autoSpaceDN w:val="0"/>
              <w:adjustRightInd w:val="0"/>
              <w:spacing w:after="0"/>
              <w:rPr>
                <w:rFonts w:ascii="Times New Roman" w:eastAsia="TimesNewRoman" w:hAnsi="Times New Roman" w:cs="Times New Roman"/>
                <w:i/>
                <w:iCs/>
                <w:sz w:val="24"/>
                <w:szCs w:val="24"/>
              </w:rPr>
            </w:pPr>
            <w:r w:rsidRPr="003A5E8F">
              <w:rPr>
                <w:rFonts w:ascii="Times New Roman" w:eastAsia="TimesNewRoman" w:hAnsi="Times New Roman" w:cs="Times New Roman"/>
                <w:sz w:val="24"/>
                <w:szCs w:val="24"/>
              </w:rPr>
              <w:t xml:space="preserve">Сформировать понятия </w:t>
            </w:r>
            <w:r w:rsidRPr="003A5E8F">
              <w:rPr>
                <w:rFonts w:ascii="Times New Roman" w:eastAsia="TimesNewRoman" w:hAnsi="Times New Roman" w:cs="Times New Roman"/>
                <w:i/>
                <w:iCs/>
                <w:sz w:val="24"/>
                <w:szCs w:val="24"/>
              </w:rPr>
              <w:t>звонкий согласный звук, глухой согласный звук,мягкий согласный звук, твердый согласный звук.</w:t>
            </w:r>
          </w:p>
          <w:p w:rsidR="00171CB9" w:rsidRPr="003A5E8F" w:rsidRDefault="00171CB9" w:rsidP="003A5E8F">
            <w:pPr>
              <w:autoSpaceDE w:val="0"/>
              <w:autoSpaceDN w:val="0"/>
              <w:adjustRightInd w:val="0"/>
              <w:spacing w:after="0"/>
              <w:rPr>
                <w:rFonts w:ascii="Times New Roman" w:eastAsia="TimesNewRoman" w:hAnsi="Times New Roman" w:cs="Times New Roman"/>
                <w:b/>
                <w:bCs/>
                <w:iCs/>
                <w:sz w:val="24"/>
                <w:szCs w:val="24"/>
              </w:rPr>
            </w:pPr>
            <w:r w:rsidRPr="003A5E8F">
              <w:rPr>
                <w:rFonts w:ascii="Times New Roman" w:eastAsia="TimesNewRoman" w:hAnsi="Times New Roman" w:cs="Times New Roman"/>
                <w:b/>
                <w:bCs/>
                <w:iCs/>
                <w:sz w:val="24"/>
                <w:szCs w:val="24"/>
              </w:rPr>
              <w:t>Обучение элементам грамоты (необязательный раздел)</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Закрепить понятие буквы и представление о том, чем </w:t>
            </w:r>
            <w:r w:rsidRPr="003A5E8F">
              <w:rPr>
                <w:rFonts w:ascii="Times New Roman" w:eastAsia="TimesNewRoman" w:hAnsi="Times New Roman" w:cs="Times New Roman"/>
                <w:i/>
                <w:iCs/>
                <w:sz w:val="24"/>
                <w:szCs w:val="24"/>
              </w:rPr>
              <w:t xml:space="preserve">звук </w:t>
            </w:r>
            <w:r w:rsidRPr="003A5E8F">
              <w:rPr>
                <w:rFonts w:ascii="Times New Roman" w:eastAsia="TimesNewRoman" w:hAnsi="Times New Roman" w:cs="Times New Roman"/>
                <w:sz w:val="24"/>
                <w:szCs w:val="24"/>
              </w:rPr>
              <w:t xml:space="preserve">отличается от </w:t>
            </w:r>
            <w:r w:rsidRPr="003A5E8F">
              <w:rPr>
                <w:rFonts w:ascii="Times New Roman" w:eastAsia="TimesNewRoman" w:hAnsi="Times New Roman" w:cs="Times New Roman"/>
                <w:i/>
                <w:iCs/>
                <w:sz w:val="24"/>
                <w:szCs w:val="24"/>
              </w:rPr>
              <w:t>буквы</w:t>
            </w:r>
            <w:r w:rsidRPr="003A5E8F">
              <w:rPr>
                <w:rFonts w:ascii="Times New Roman" w:eastAsia="TimesNewRoman" w:hAnsi="Times New Roman" w:cs="Times New Roman"/>
                <w:sz w:val="24"/>
                <w:szCs w:val="24"/>
              </w:rPr>
              <w:t>.</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Познакомить с буквами Б, Д, Г, Ф, В, Х, Ы, С, З, Ш, Ж, Э.</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навык чтения слогов с пройденными буквами.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навыки осознанного чт</w:t>
            </w:r>
            <w:r w:rsidR="003C4CBC" w:rsidRPr="003A5E8F">
              <w:rPr>
                <w:rFonts w:ascii="Times New Roman" w:eastAsia="TimesNewRoman" w:hAnsi="Times New Roman" w:cs="Times New Roman"/>
                <w:sz w:val="24"/>
                <w:szCs w:val="24"/>
              </w:rPr>
              <w:t>ения слов и предложений с прой</w:t>
            </w:r>
            <w:r w:rsidRPr="003A5E8F">
              <w:rPr>
                <w:rFonts w:ascii="Times New Roman" w:eastAsia="TimesNewRoman" w:hAnsi="Times New Roman" w:cs="Times New Roman"/>
                <w:sz w:val="24"/>
                <w:szCs w:val="24"/>
              </w:rPr>
              <w:t xml:space="preserve">денными </w:t>
            </w:r>
            <w:r w:rsidRPr="003A5E8F">
              <w:rPr>
                <w:rFonts w:ascii="Times New Roman" w:eastAsia="TimesNewRoman" w:hAnsi="Times New Roman" w:cs="Times New Roman"/>
                <w:sz w:val="24"/>
                <w:szCs w:val="24"/>
              </w:rPr>
              <w:lastRenderedPageBreak/>
              <w:t>буквами.</w:t>
            </w:r>
            <w:r w:rsidR="003C4CBC"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Познакомить с некоторыми правилами правописания (раздельное напи-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сание слов в предложении, употребление п</w:t>
            </w:r>
            <w:r w:rsidR="003C4CBC" w:rsidRPr="003A5E8F">
              <w:rPr>
                <w:rFonts w:ascii="Times New Roman" w:eastAsia="TimesNewRoman" w:hAnsi="Times New Roman" w:cs="Times New Roman"/>
                <w:sz w:val="24"/>
                <w:szCs w:val="24"/>
              </w:rPr>
              <w:t>рописной буквы в начале предло</w:t>
            </w:r>
            <w:r w:rsidRPr="003A5E8F">
              <w:rPr>
                <w:rFonts w:ascii="Times New Roman" w:eastAsia="TimesNewRoman" w:hAnsi="Times New Roman" w:cs="Times New Roman"/>
                <w:sz w:val="24"/>
                <w:szCs w:val="24"/>
              </w:rPr>
              <w:t xml:space="preserve">жения и в именах собственных, точка в конце предложения, написание </w:t>
            </w:r>
            <w:r w:rsidRPr="003A5E8F">
              <w:rPr>
                <w:rFonts w:ascii="Times New Roman" w:eastAsia="TimesNewRoman" w:hAnsi="Times New Roman" w:cs="Times New Roman"/>
                <w:i/>
                <w:iCs/>
                <w:sz w:val="24"/>
                <w:szCs w:val="24"/>
              </w:rPr>
              <w:t>жи-ши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 буквой И).</w:t>
            </w:r>
          </w:p>
          <w:p w:rsidR="00171CB9" w:rsidRPr="003A5E8F" w:rsidRDefault="00171CB9"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Развитие связной речи и речевого общения</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Воспитывать активное произвольное</w:t>
            </w:r>
            <w:r w:rsidR="003C4CBC" w:rsidRPr="003A5E8F">
              <w:rPr>
                <w:rFonts w:ascii="Times New Roman" w:eastAsia="TimesNewRoman" w:hAnsi="Times New Roman" w:cs="Times New Roman"/>
                <w:sz w:val="24"/>
                <w:szCs w:val="24"/>
              </w:rPr>
              <w:t xml:space="preserve"> внимание к речи, совершенство</w:t>
            </w:r>
            <w:r w:rsidRPr="003A5E8F">
              <w:rPr>
                <w:rFonts w:ascii="Times New Roman" w:eastAsia="TimesNewRoman" w:hAnsi="Times New Roman" w:cs="Times New Roman"/>
                <w:sz w:val="24"/>
                <w:szCs w:val="24"/>
              </w:rPr>
              <w:t>вать умение вслушиваться в обращенную речь, понимать ее содержание,</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слышать ошибки в чужой и своей речи.</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умение отвечать на вопросы кратко и полно, задавать</w:t>
            </w:r>
            <w:r w:rsidR="003C4CBC"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вопросы, вести диалог, выслушивать друг друга до конца.</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составлять рассказы-описани</w:t>
            </w:r>
            <w:r w:rsidR="003C4CBC" w:rsidRPr="003A5E8F">
              <w:rPr>
                <w:rFonts w:ascii="Times New Roman" w:eastAsia="TimesNewRoman" w:hAnsi="Times New Roman" w:cs="Times New Roman"/>
                <w:sz w:val="24"/>
                <w:szCs w:val="24"/>
              </w:rPr>
              <w:t xml:space="preserve">я, а затем и загадки-описания о </w:t>
            </w:r>
            <w:r w:rsidRPr="003A5E8F">
              <w:rPr>
                <w:rFonts w:ascii="Times New Roman" w:eastAsia="TimesNewRoman" w:hAnsi="Times New Roman" w:cs="Times New Roman"/>
                <w:sz w:val="24"/>
                <w:szCs w:val="24"/>
              </w:rPr>
              <w:t>предметах и объектах по образцу, предложенному плану; связно рассказывать</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 содержании серии сюжетных картинок и</w:t>
            </w:r>
            <w:r w:rsidR="003C4CBC" w:rsidRPr="003A5E8F">
              <w:rPr>
                <w:rFonts w:ascii="Times New Roman" w:eastAsia="TimesNewRoman" w:hAnsi="Times New Roman" w:cs="Times New Roman"/>
                <w:sz w:val="24"/>
                <w:szCs w:val="24"/>
              </w:rPr>
              <w:t xml:space="preserve"> сюжетной картины по предложен</w:t>
            </w:r>
            <w:r w:rsidRPr="003A5E8F">
              <w:rPr>
                <w:rFonts w:ascii="Times New Roman" w:eastAsia="TimesNewRoman" w:hAnsi="Times New Roman" w:cs="Times New Roman"/>
                <w:sz w:val="24"/>
                <w:szCs w:val="24"/>
              </w:rPr>
              <w:t xml:space="preserve">ному педагогом или коллективно составленному </w:t>
            </w:r>
            <w:r w:rsidRPr="003A5E8F">
              <w:rPr>
                <w:rFonts w:ascii="Times New Roman" w:eastAsia="TimesNewRoman" w:hAnsi="Times New Roman" w:cs="Times New Roman"/>
                <w:sz w:val="24"/>
                <w:szCs w:val="24"/>
              </w:rPr>
              <w:lastRenderedPageBreak/>
              <w:t>плану.</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 пересказа хорошо знакомых сказок и коротких</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текстов.</w:t>
            </w:r>
          </w:p>
          <w:p w:rsidR="00576DAF" w:rsidRPr="003A5E8F" w:rsidRDefault="00576DAF"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Совершенствовать умение «оречевлять» игровую ситуацию и </w:t>
            </w:r>
            <w:r w:rsidR="003C4CBC" w:rsidRPr="003A5E8F">
              <w:rPr>
                <w:rFonts w:ascii="Times New Roman" w:eastAsia="TimesNewRoman" w:hAnsi="Times New Roman" w:cs="Times New Roman"/>
                <w:sz w:val="24"/>
                <w:szCs w:val="24"/>
              </w:rPr>
              <w:t xml:space="preserve">на этой </w:t>
            </w:r>
            <w:r w:rsidRPr="003A5E8F">
              <w:rPr>
                <w:rFonts w:ascii="Times New Roman" w:eastAsia="TimesNewRoman" w:hAnsi="Times New Roman" w:cs="Times New Roman"/>
                <w:sz w:val="24"/>
                <w:szCs w:val="24"/>
              </w:rPr>
              <w:t>основе развивать коммуникативную функцию речи.</w:t>
            </w:r>
          </w:p>
          <w:p w:rsidR="00886F16" w:rsidRPr="003A5E8F" w:rsidRDefault="00886F16" w:rsidP="003A5E8F">
            <w:pPr>
              <w:spacing w:after="0"/>
              <w:jc w:val="center"/>
              <w:rPr>
                <w:rFonts w:ascii="Times New Roman" w:hAnsi="Times New Roman" w:cs="Times New Roman"/>
                <w:sz w:val="24"/>
                <w:szCs w:val="24"/>
              </w:rPr>
            </w:pPr>
          </w:p>
        </w:tc>
        <w:tc>
          <w:tcPr>
            <w:tcW w:w="4159" w:type="dxa"/>
          </w:tcPr>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lastRenderedPageBreak/>
              <w:t>Речевое развитие</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Развитие словаря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Расширять, уточнять и активизировать словарь на основе </w:t>
            </w:r>
            <w:r w:rsidRPr="003A5E8F">
              <w:rPr>
                <w:rFonts w:ascii="Times New Roman" w:eastAsia="TimesNewRoman" w:hAnsi="Times New Roman" w:cs="Times New Roman"/>
                <w:sz w:val="24"/>
                <w:szCs w:val="24"/>
              </w:rPr>
              <w:lastRenderedPageBreak/>
              <w:t>систематизации и обобщения знаний об окружающем.</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практическому овладению существительными  уменьшительны-ми и увеличительными суффиксами, существительными суффиксами единичности; существительными, образованными от глаголов.</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Обогащать экспрессивную речь сложными словами, неизменяемыми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словами, словами-антонимами и словами-синонимами.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Обогащать экспрессивную речь прилагательными с уменьшительными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суффиксами, относительными и притяжательными,прилагательными; прилагательными, обозначающими моральные качества людей.</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w:t>
            </w:r>
            <w:r w:rsidRPr="003A5E8F">
              <w:rPr>
                <w:rFonts w:ascii="Times New Roman" w:eastAsia="TimesNewRoman" w:hAnsi="Times New Roman" w:cs="Times New Roman"/>
                <w:sz w:val="24"/>
                <w:szCs w:val="24"/>
              </w:rPr>
              <w:lastRenderedPageBreak/>
              <w:t>числительных, местоименных форм, наречий, причастий.</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Совершенствование грамматического строя речи.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умение согласовывать прилагательные и числительные с</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существительными в роде, числе и падеже; подбирать однородные определения к существительным.</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умение образовывать и использовать в активной речи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сравнительную степень имен прилагательных. Закрепить умение образовывать и использовать возвратные глаголы,</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глаголы в разных временных формах, </w:t>
            </w:r>
            <w:r w:rsidRPr="003A5E8F">
              <w:rPr>
                <w:rFonts w:ascii="Times New Roman" w:eastAsia="TimesNewRoman" w:hAnsi="Times New Roman" w:cs="Times New Roman"/>
                <w:sz w:val="24"/>
                <w:szCs w:val="24"/>
              </w:rPr>
              <w:lastRenderedPageBreak/>
              <w:t>в том числе в форме будущего простого и будущего сложного времени.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знание некоторых правил правописания, с которыми дети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были ознакомлены в предыдущей группе.</w:t>
            </w:r>
          </w:p>
          <w:p w:rsidR="00FC6ACC" w:rsidRPr="003A5E8F" w:rsidRDefault="00FC6ACC"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hAnsi="Times New Roman" w:cs="Times New Roman"/>
                <w:b/>
                <w:iCs/>
                <w:sz w:val="24"/>
                <w:szCs w:val="24"/>
              </w:rPr>
              <w:t>Развитие фонетико – фонематической системы языка и навыков языкового анализа и синтеза</w:t>
            </w:r>
          </w:p>
          <w:p w:rsidR="00FC6ACC" w:rsidRPr="003A5E8F" w:rsidRDefault="00FC6ACC" w:rsidP="003A5E8F">
            <w:pPr>
              <w:autoSpaceDE w:val="0"/>
              <w:autoSpaceDN w:val="0"/>
              <w:adjustRightInd w:val="0"/>
              <w:spacing w:after="0"/>
              <w:rPr>
                <w:rFonts w:ascii="Times New Roman" w:hAnsi="Times New Roman" w:cs="Times New Roman"/>
                <w:b/>
                <w:bCs/>
                <w:iCs/>
                <w:sz w:val="24"/>
                <w:szCs w:val="24"/>
              </w:rPr>
            </w:pPr>
            <w:r w:rsidRPr="003A5E8F">
              <w:rPr>
                <w:rFonts w:ascii="Times New Roman" w:hAnsi="Times New Roman" w:cs="Times New Roman"/>
                <w:b/>
                <w:bCs/>
                <w:iCs/>
                <w:sz w:val="24"/>
                <w:szCs w:val="24"/>
              </w:rPr>
              <w:t>Развитие просодической стороны речи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детей произвольно изменять силу голоса: говорить тише, громче, умеренно громко, тихо, шепотом.</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тембровую окраску голоса, совершенствовать умение изме-</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нять высоту тона в играх.</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Учить говорить в спокойном темпе.</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Продолжать работу над четкостью дикции, интонационной вырази-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тельностью речи.</w:t>
            </w:r>
          </w:p>
          <w:p w:rsidR="00FC6ACC" w:rsidRPr="003A5E8F" w:rsidRDefault="00FC6ACC" w:rsidP="003A5E8F">
            <w:pPr>
              <w:autoSpaceDE w:val="0"/>
              <w:autoSpaceDN w:val="0"/>
              <w:adjustRightInd w:val="0"/>
              <w:spacing w:after="0"/>
              <w:rPr>
                <w:rFonts w:ascii="Times New Roman" w:hAnsi="Times New Roman" w:cs="Times New Roman"/>
                <w:b/>
                <w:bCs/>
                <w:iCs/>
                <w:sz w:val="24"/>
                <w:szCs w:val="24"/>
              </w:rPr>
            </w:pPr>
            <w:r w:rsidRPr="003A5E8F">
              <w:rPr>
                <w:rFonts w:ascii="Times New Roman" w:hAnsi="Times New Roman" w:cs="Times New Roman"/>
                <w:b/>
                <w:bCs/>
                <w:iCs/>
                <w:sz w:val="24"/>
                <w:szCs w:val="24"/>
              </w:rPr>
              <w:t>Коррекция произносительной стороны речи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1. Активизировать совершенствовать движения речевого аппарата.</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2. Уточнить произношение звуков [j], [ц], [ч], [щ] в слогах, словах,</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предложениях, небольших текстах, в игровой и свободной речевой дея-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тельности.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3. Завершить автоматизацию правильного произношения звуков всех групп в свободной речевой деятельности.</w:t>
            </w:r>
          </w:p>
          <w:p w:rsidR="00FC6ACC" w:rsidRPr="003A5E8F" w:rsidRDefault="00FC6ACC" w:rsidP="003A5E8F">
            <w:pPr>
              <w:autoSpaceDE w:val="0"/>
              <w:autoSpaceDN w:val="0"/>
              <w:adjustRightInd w:val="0"/>
              <w:spacing w:after="0"/>
              <w:rPr>
                <w:rFonts w:ascii="Times New Roman" w:hAnsi="Times New Roman" w:cs="Times New Roman"/>
                <w:b/>
                <w:bCs/>
                <w:iCs/>
                <w:sz w:val="24"/>
                <w:szCs w:val="24"/>
              </w:rPr>
            </w:pPr>
            <w:r w:rsidRPr="003A5E8F">
              <w:rPr>
                <w:rFonts w:ascii="Times New Roman" w:hAnsi="Times New Roman" w:cs="Times New Roman"/>
                <w:b/>
                <w:bCs/>
                <w:iCs/>
                <w:sz w:val="24"/>
                <w:szCs w:val="24"/>
              </w:rPr>
              <w:t>Работа над слоговой структурой слова, формирование навыков слогового</w:t>
            </w:r>
          </w:p>
          <w:p w:rsidR="00FC6ACC" w:rsidRPr="003A5E8F" w:rsidRDefault="00FC6ACC" w:rsidP="003A5E8F">
            <w:pPr>
              <w:autoSpaceDE w:val="0"/>
              <w:autoSpaceDN w:val="0"/>
              <w:adjustRightInd w:val="0"/>
              <w:spacing w:after="0"/>
              <w:rPr>
                <w:rFonts w:ascii="Times New Roman" w:hAnsi="Times New Roman" w:cs="Times New Roman"/>
                <w:b/>
                <w:bCs/>
                <w:iCs/>
                <w:sz w:val="24"/>
                <w:szCs w:val="24"/>
              </w:rPr>
            </w:pPr>
            <w:r w:rsidRPr="003A5E8F">
              <w:rPr>
                <w:rFonts w:ascii="Times New Roman" w:hAnsi="Times New Roman" w:cs="Times New Roman"/>
                <w:b/>
                <w:bCs/>
                <w:iCs/>
                <w:sz w:val="24"/>
                <w:szCs w:val="24"/>
              </w:rPr>
              <w:lastRenderedPageBreak/>
              <w:t>анализа и синтеза</w:t>
            </w:r>
          </w:p>
          <w:p w:rsidR="00FC6ACC" w:rsidRPr="003A5E8F" w:rsidRDefault="00171CB9"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Продолжить работу над </w:t>
            </w:r>
            <w:r w:rsidR="00FC6ACC" w:rsidRPr="003A5E8F">
              <w:rPr>
                <w:rFonts w:ascii="Times New Roman" w:eastAsia="TimesNewRoman" w:hAnsi="Times New Roman" w:cs="Times New Roman"/>
                <w:sz w:val="24"/>
                <w:szCs w:val="24"/>
              </w:rPr>
              <w:t>трехсложными словами со стечением согласных</w:t>
            </w:r>
            <w:r w:rsidRPr="003A5E8F">
              <w:rPr>
                <w:rFonts w:ascii="Times New Roman" w:eastAsia="TimesNewRoman" w:hAnsi="Times New Roman" w:cs="Times New Roman"/>
                <w:sz w:val="24"/>
                <w:szCs w:val="24"/>
              </w:rPr>
              <w:t xml:space="preserve"> </w:t>
            </w:r>
            <w:r w:rsidR="00FC6ACC" w:rsidRPr="003A5E8F">
              <w:rPr>
                <w:rFonts w:ascii="Times New Roman" w:eastAsia="TimesNewRoman" w:hAnsi="Times New Roman" w:cs="Times New Roman"/>
                <w:sz w:val="24"/>
                <w:szCs w:val="24"/>
              </w:rPr>
              <w:t>и закрытыми слогами (</w:t>
            </w:r>
            <w:r w:rsidR="00FC6ACC" w:rsidRPr="003A5E8F">
              <w:rPr>
                <w:rFonts w:ascii="Times New Roman" w:hAnsi="Times New Roman" w:cs="Times New Roman"/>
                <w:i/>
                <w:iCs/>
                <w:sz w:val="24"/>
                <w:szCs w:val="24"/>
              </w:rPr>
              <w:t>абрикос, апельсин</w:t>
            </w:r>
            <w:r w:rsidR="00FC6ACC" w:rsidRPr="003A5E8F">
              <w:rPr>
                <w:rFonts w:ascii="Times New Roman" w:eastAsia="TimesNewRoman" w:hAnsi="Times New Roman" w:cs="Times New Roman"/>
                <w:sz w:val="24"/>
                <w:szCs w:val="24"/>
              </w:rPr>
              <w:t>) и введением их в предложения.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Работать над односложными словами со стечением согласных в начале</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и конце слов (</w:t>
            </w:r>
            <w:r w:rsidRPr="003A5E8F">
              <w:rPr>
                <w:rFonts w:ascii="Times New Roman" w:hAnsi="Times New Roman" w:cs="Times New Roman"/>
                <w:i/>
                <w:iCs/>
                <w:sz w:val="24"/>
                <w:szCs w:val="24"/>
              </w:rPr>
              <w:t>слон, мост</w:t>
            </w:r>
            <w:r w:rsidRPr="003A5E8F">
              <w:rPr>
                <w:rFonts w:ascii="Times New Roman" w:eastAsia="TimesNewRoman" w:hAnsi="Times New Roman" w:cs="Times New Roman"/>
                <w:sz w:val="24"/>
                <w:szCs w:val="24"/>
              </w:rPr>
              <w:t>) и над двусложными словами с двумя стечениями</w:t>
            </w:r>
            <w:r w:rsidR="00171CB9"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согласных (</w:t>
            </w:r>
            <w:r w:rsidRPr="003A5E8F">
              <w:rPr>
                <w:rFonts w:ascii="Times New Roman" w:hAnsi="Times New Roman" w:cs="Times New Roman"/>
                <w:i/>
                <w:iCs/>
                <w:sz w:val="24"/>
                <w:szCs w:val="24"/>
              </w:rPr>
              <w:t>планка</w:t>
            </w:r>
            <w:r w:rsidRPr="003A5E8F">
              <w:rPr>
                <w:rFonts w:ascii="Times New Roman" w:eastAsia="TimesNewRoman" w:hAnsi="Times New Roman" w:cs="Times New Roman"/>
                <w:sz w:val="24"/>
                <w:szCs w:val="24"/>
              </w:rPr>
              <w:t>) и введением их в предложения.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Работать над трех-, четырех-, и пятис</w:t>
            </w:r>
            <w:r w:rsidR="00171CB9" w:rsidRPr="003A5E8F">
              <w:rPr>
                <w:rFonts w:ascii="Times New Roman" w:eastAsia="TimesNewRoman" w:hAnsi="Times New Roman" w:cs="Times New Roman"/>
                <w:sz w:val="24"/>
                <w:szCs w:val="24"/>
              </w:rPr>
              <w:t>ложными словами со сложной зву</w:t>
            </w:r>
            <w:r w:rsidRPr="003A5E8F">
              <w:rPr>
                <w:rFonts w:ascii="Times New Roman" w:eastAsia="TimesNewRoman" w:hAnsi="Times New Roman" w:cs="Times New Roman"/>
                <w:sz w:val="24"/>
                <w:szCs w:val="24"/>
              </w:rPr>
              <w:t>кослоговой структурой (</w:t>
            </w:r>
            <w:r w:rsidRPr="003A5E8F">
              <w:rPr>
                <w:rFonts w:ascii="Times New Roman" w:hAnsi="Times New Roman" w:cs="Times New Roman"/>
                <w:i/>
                <w:iCs/>
                <w:sz w:val="24"/>
                <w:szCs w:val="24"/>
              </w:rPr>
              <w:t>динозавр, градусник, перекресток, температура</w:t>
            </w:r>
            <w:r w:rsidR="00171CB9" w:rsidRPr="003A5E8F">
              <w:rPr>
                <w:rFonts w:ascii="Times New Roman" w:eastAsia="TimesNewRoman" w:hAnsi="Times New Roman" w:cs="Times New Roman"/>
                <w:sz w:val="24"/>
                <w:szCs w:val="24"/>
              </w:rPr>
              <w:t xml:space="preserve">) и </w:t>
            </w:r>
            <w:r w:rsidRPr="003A5E8F">
              <w:rPr>
                <w:rFonts w:ascii="Times New Roman" w:eastAsia="TimesNewRoman" w:hAnsi="Times New Roman" w:cs="Times New Roman"/>
                <w:sz w:val="24"/>
                <w:szCs w:val="24"/>
              </w:rPr>
              <w:t>введением их в предложения.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навыки слогового анализа и синтеза слов, состоящих из одно-</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го, двух, трех слогов.</w:t>
            </w:r>
          </w:p>
          <w:p w:rsidR="00FC6ACC" w:rsidRPr="003A5E8F" w:rsidRDefault="00FC6ACC"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 xml:space="preserve">Совершенствование </w:t>
            </w:r>
            <w:r w:rsidRPr="003A5E8F">
              <w:rPr>
                <w:rFonts w:ascii="Times New Roman" w:hAnsi="Times New Roman" w:cs="Times New Roman"/>
                <w:sz w:val="24"/>
                <w:szCs w:val="24"/>
              </w:rPr>
              <w:t>фонематических представлений</w:t>
            </w:r>
            <w:r w:rsidRPr="003A5E8F">
              <w:rPr>
                <w:rFonts w:ascii="Times New Roman" w:hAnsi="Times New Roman" w:cs="Times New Roman"/>
                <w:b/>
                <w:bCs/>
                <w:i/>
                <w:iCs/>
                <w:sz w:val="24"/>
                <w:szCs w:val="24"/>
              </w:rPr>
              <w:t>, навыков звукового</w:t>
            </w:r>
          </w:p>
          <w:p w:rsidR="00FC6ACC" w:rsidRPr="003A5E8F" w:rsidRDefault="00FC6ACC" w:rsidP="003A5E8F">
            <w:pPr>
              <w:autoSpaceDE w:val="0"/>
              <w:autoSpaceDN w:val="0"/>
              <w:adjustRightInd w:val="0"/>
              <w:spacing w:after="0"/>
              <w:rPr>
                <w:rFonts w:ascii="Times New Roman" w:hAnsi="Times New Roman" w:cs="Times New Roman"/>
                <w:b/>
                <w:bCs/>
                <w:i/>
                <w:iCs/>
                <w:sz w:val="24"/>
                <w:szCs w:val="24"/>
              </w:rPr>
            </w:pPr>
            <w:r w:rsidRPr="003A5E8F">
              <w:rPr>
                <w:rFonts w:ascii="Times New Roman" w:hAnsi="Times New Roman" w:cs="Times New Roman"/>
                <w:b/>
                <w:bCs/>
                <w:i/>
                <w:iCs/>
                <w:sz w:val="24"/>
                <w:szCs w:val="24"/>
              </w:rPr>
              <w:t>анализа и синтеза</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представления о гласных и с</w:t>
            </w:r>
            <w:r w:rsidR="00171CB9" w:rsidRPr="003A5E8F">
              <w:rPr>
                <w:rFonts w:ascii="Times New Roman" w:eastAsia="TimesNewRoman" w:hAnsi="Times New Roman" w:cs="Times New Roman"/>
                <w:sz w:val="24"/>
                <w:szCs w:val="24"/>
              </w:rPr>
              <w:t>огласных звуках, их отличитель-</w:t>
            </w:r>
            <w:r w:rsidRPr="003A5E8F">
              <w:rPr>
                <w:rFonts w:ascii="Times New Roman" w:eastAsia="TimesNewRoman" w:hAnsi="Times New Roman" w:cs="Times New Roman"/>
                <w:sz w:val="24"/>
                <w:szCs w:val="24"/>
              </w:rPr>
              <w:t>ных признаках. Упражнять в различении гласных и согласных звуков, в</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подборе слов на заданные гласные и согласные звуки.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представления о твердости-мягкости, глухости-</w:t>
            </w:r>
            <w:r w:rsidRPr="003A5E8F">
              <w:rPr>
                <w:rFonts w:ascii="Times New Roman" w:eastAsia="TimesNewRoman" w:hAnsi="Times New Roman" w:cs="Times New Roman"/>
                <w:sz w:val="24"/>
                <w:szCs w:val="24"/>
              </w:rPr>
              <w:lastRenderedPageBreak/>
              <w:t>звонкости согласных звуков. Упражнять в дифференциации согласных звуков по акустическим признакам и по месту образования.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Познакомить с новыми звуками [j], [ц], [ч], [щ], [л], [л’], [р], [р’].</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умение выделять эти звуки н</w:t>
            </w:r>
            <w:r w:rsidR="00171CB9" w:rsidRPr="003A5E8F">
              <w:rPr>
                <w:rFonts w:ascii="Times New Roman" w:eastAsia="TimesNewRoman" w:hAnsi="Times New Roman" w:cs="Times New Roman"/>
                <w:sz w:val="24"/>
                <w:szCs w:val="24"/>
              </w:rPr>
              <w:t xml:space="preserve">а фоне слова, подбирать слова с </w:t>
            </w:r>
            <w:r w:rsidRPr="003A5E8F">
              <w:rPr>
                <w:rFonts w:ascii="Times New Roman" w:eastAsia="TimesNewRoman" w:hAnsi="Times New Roman" w:cs="Times New Roman"/>
                <w:sz w:val="24"/>
                <w:szCs w:val="24"/>
              </w:rPr>
              <w:t>этими звуками.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навыки звукового анализа и синтеза слов из трех-</w:t>
            </w:r>
            <w:r w:rsidR="00171CB9" w:rsidRPr="003A5E8F">
              <w:rPr>
                <w:rFonts w:ascii="Times New Roman" w:eastAsia="TimesNewRoman" w:hAnsi="Times New Roman" w:cs="Times New Roman"/>
                <w:sz w:val="24"/>
                <w:szCs w:val="24"/>
              </w:rPr>
              <w:t xml:space="preserve"> </w:t>
            </w:r>
            <w:r w:rsidRPr="003A5E8F">
              <w:rPr>
                <w:rFonts w:ascii="Times New Roman" w:eastAsia="TimesNewRoman" w:hAnsi="Times New Roman" w:cs="Times New Roman"/>
                <w:sz w:val="24"/>
                <w:szCs w:val="24"/>
              </w:rPr>
              <w:t>пяти звуков.</w:t>
            </w:r>
          </w:p>
          <w:p w:rsidR="00171CB9" w:rsidRPr="003A5E8F" w:rsidRDefault="00171CB9"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Обучение грамоте</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Познакомить с буквами Й, Е, Ё, Ю, Я, Ц, Ч, Щ, Л, Р, Ь, Ъ.</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Сформировать умение правильно называть буквы русского алфавита.</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навыки выкладывания букв из палочек, кубиков, мозаики;</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«печатания»; лепки их из пластилина.</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умение трансформировать буквы, различать правильно и не-</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правильно напечатанные буквы, «доп</w:t>
            </w:r>
            <w:r w:rsidR="00171CB9" w:rsidRPr="003A5E8F">
              <w:rPr>
                <w:rFonts w:ascii="Times New Roman" w:eastAsia="TimesNewRoman" w:hAnsi="Times New Roman" w:cs="Times New Roman"/>
                <w:sz w:val="24"/>
                <w:szCs w:val="24"/>
              </w:rPr>
              <w:t xml:space="preserve">ечатывать» незаконченные буквы. </w:t>
            </w:r>
            <w:r w:rsidRPr="003A5E8F">
              <w:rPr>
                <w:rFonts w:ascii="Times New Roman" w:eastAsia="TimesNewRoman" w:hAnsi="Times New Roman" w:cs="Times New Roman"/>
                <w:sz w:val="24"/>
                <w:szCs w:val="24"/>
              </w:rPr>
              <w:t>Совершенствовать навык осознанног</w:t>
            </w:r>
            <w:r w:rsidR="00171CB9" w:rsidRPr="003A5E8F">
              <w:rPr>
                <w:rFonts w:ascii="Times New Roman" w:eastAsia="TimesNewRoman" w:hAnsi="Times New Roman" w:cs="Times New Roman"/>
                <w:sz w:val="24"/>
                <w:szCs w:val="24"/>
              </w:rPr>
              <w:t>о чтения слов, предложений, не</w:t>
            </w:r>
            <w:r w:rsidRPr="003A5E8F">
              <w:rPr>
                <w:rFonts w:ascii="Times New Roman" w:eastAsia="TimesNewRoman" w:hAnsi="Times New Roman" w:cs="Times New Roman"/>
                <w:sz w:val="24"/>
                <w:szCs w:val="24"/>
              </w:rPr>
              <w:t>больших текстов.</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Закрепить знание уже известных детям правил правописания.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Познакомить детей с некоторыми правилами правописания (написание</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hAnsi="Times New Roman" w:cs="Times New Roman"/>
                <w:i/>
                <w:iCs/>
                <w:sz w:val="24"/>
                <w:szCs w:val="24"/>
              </w:rPr>
              <w:t xml:space="preserve">ча-ща </w:t>
            </w:r>
            <w:r w:rsidRPr="003A5E8F">
              <w:rPr>
                <w:rFonts w:ascii="Times New Roman" w:eastAsia="TimesNewRoman" w:hAnsi="Times New Roman" w:cs="Times New Roman"/>
                <w:sz w:val="24"/>
                <w:szCs w:val="24"/>
              </w:rPr>
              <w:t xml:space="preserve">с буквой А, </w:t>
            </w:r>
            <w:r w:rsidRPr="003A5E8F">
              <w:rPr>
                <w:rFonts w:ascii="Times New Roman" w:hAnsi="Times New Roman" w:cs="Times New Roman"/>
                <w:i/>
                <w:iCs/>
                <w:sz w:val="24"/>
                <w:szCs w:val="24"/>
              </w:rPr>
              <w:t xml:space="preserve">чу-щу </w:t>
            </w:r>
            <w:r w:rsidRPr="003A5E8F">
              <w:rPr>
                <w:rFonts w:ascii="Times New Roman" w:eastAsia="TimesNewRoman" w:hAnsi="Times New Roman" w:cs="Times New Roman"/>
                <w:sz w:val="24"/>
                <w:szCs w:val="24"/>
              </w:rPr>
              <w:t>с буквой У).</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lastRenderedPageBreak/>
              <w:t>Научить разгадывать ребусы, решать кроссворды, читать изографы.</w:t>
            </w:r>
          </w:p>
          <w:p w:rsidR="00171CB9" w:rsidRPr="003A5E8F" w:rsidRDefault="00171CB9" w:rsidP="003A5E8F">
            <w:pPr>
              <w:autoSpaceDE w:val="0"/>
              <w:autoSpaceDN w:val="0"/>
              <w:adjustRightInd w:val="0"/>
              <w:spacing w:after="0"/>
              <w:rPr>
                <w:rFonts w:ascii="Times New Roman" w:eastAsia="TimesNewRoman" w:hAnsi="Times New Roman" w:cs="Times New Roman"/>
                <w:b/>
                <w:sz w:val="24"/>
                <w:szCs w:val="24"/>
              </w:rPr>
            </w:pPr>
            <w:r w:rsidRPr="003A5E8F">
              <w:rPr>
                <w:rFonts w:ascii="Times New Roman" w:eastAsia="TimesNewRoman" w:hAnsi="Times New Roman" w:cs="Times New Roman"/>
                <w:b/>
                <w:sz w:val="24"/>
                <w:szCs w:val="24"/>
              </w:rPr>
              <w:t>Развитие связной речи и речевого общения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Развивать стремление обсуждать увиденное, рассказывать о пережива-</w:t>
            </w:r>
          </w:p>
          <w:p w:rsidR="00FC6ACC" w:rsidRPr="003A5E8F" w:rsidRDefault="00171CB9"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ниях, впечатлениях. </w:t>
            </w:r>
            <w:r w:rsidR="00FC6ACC" w:rsidRPr="003A5E8F">
              <w:rPr>
                <w:rFonts w:ascii="Times New Roman" w:eastAsia="TimesNewRoman" w:hAnsi="Times New Roman" w:cs="Times New Roman"/>
                <w:sz w:val="24"/>
                <w:szCs w:val="24"/>
              </w:rPr>
              <w:t>Стимулировать развитие и формирование не только познавательного</w:t>
            </w:r>
            <w:r w:rsidRPr="003A5E8F">
              <w:rPr>
                <w:rFonts w:ascii="Times New Roman" w:eastAsia="TimesNewRoman" w:hAnsi="Times New Roman" w:cs="Times New Roman"/>
                <w:sz w:val="24"/>
                <w:szCs w:val="24"/>
              </w:rPr>
              <w:t xml:space="preserve"> </w:t>
            </w:r>
            <w:r w:rsidR="00FC6ACC" w:rsidRPr="003A5E8F">
              <w:rPr>
                <w:rFonts w:ascii="Times New Roman" w:eastAsia="TimesNewRoman" w:hAnsi="Times New Roman" w:cs="Times New Roman"/>
                <w:sz w:val="24"/>
                <w:szCs w:val="24"/>
              </w:rPr>
              <w:t>интереса, но и познавательного общения.</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навыки ведения диалога, умение задавать вопросы,</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отвечать на них полно или кратко.</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Закреплять умение составлять описате</w:t>
            </w:r>
            <w:r w:rsidR="00171CB9" w:rsidRPr="003A5E8F">
              <w:rPr>
                <w:rFonts w:ascii="Times New Roman" w:eastAsia="TimesNewRoman" w:hAnsi="Times New Roman" w:cs="Times New Roman"/>
                <w:sz w:val="24"/>
                <w:szCs w:val="24"/>
              </w:rPr>
              <w:t>льные рассказы и загадки-описа</w:t>
            </w:r>
            <w:r w:rsidRPr="003A5E8F">
              <w:rPr>
                <w:rFonts w:ascii="Times New Roman" w:eastAsia="TimesNewRoman" w:hAnsi="Times New Roman" w:cs="Times New Roman"/>
                <w:sz w:val="24"/>
                <w:szCs w:val="24"/>
              </w:rPr>
              <w:t>ния о предметах и объектах по заданному</w:t>
            </w:r>
            <w:r w:rsidR="00171CB9" w:rsidRPr="003A5E8F">
              <w:rPr>
                <w:rFonts w:ascii="Times New Roman" w:eastAsia="TimesNewRoman" w:hAnsi="Times New Roman" w:cs="Times New Roman"/>
                <w:sz w:val="24"/>
                <w:szCs w:val="24"/>
              </w:rPr>
              <w:t xml:space="preserve"> плану и самостоятельно состав</w:t>
            </w:r>
            <w:r w:rsidRPr="003A5E8F">
              <w:rPr>
                <w:rFonts w:ascii="Times New Roman" w:eastAsia="TimesNewRoman" w:hAnsi="Times New Roman" w:cs="Times New Roman"/>
                <w:sz w:val="24"/>
                <w:szCs w:val="24"/>
              </w:rPr>
              <w:t>ленному плану.</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навыки пересказа знакомых сказок и небольших рас-</w:t>
            </w:r>
          </w:p>
          <w:p w:rsidR="00FC6ACC" w:rsidRPr="003A5E8F" w:rsidRDefault="00171CB9"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сказов.</w:t>
            </w:r>
            <w:r w:rsidR="00FC6ACC" w:rsidRPr="003A5E8F">
              <w:rPr>
                <w:rFonts w:ascii="Times New Roman" w:eastAsia="TimesNewRoman" w:hAnsi="Times New Roman" w:cs="Times New Roman"/>
                <w:sz w:val="24"/>
                <w:szCs w:val="24"/>
              </w:rPr>
              <w:t>Сформировать навык пересказа небольших рассказов с изменением</w:t>
            </w:r>
            <w:r w:rsidRPr="003A5E8F">
              <w:rPr>
                <w:rFonts w:ascii="Times New Roman" w:eastAsia="TimesNewRoman" w:hAnsi="Times New Roman" w:cs="Times New Roman"/>
                <w:sz w:val="24"/>
                <w:szCs w:val="24"/>
              </w:rPr>
              <w:t xml:space="preserve"> </w:t>
            </w:r>
            <w:r w:rsidR="00FC6ACC" w:rsidRPr="003A5E8F">
              <w:rPr>
                <w:rFonts w:ascii="Times New Roman" w:eastAsia="TimesNewRoman" w:hAnsi="Times New Roman" w:cs="Times New Roman"/>
                <w:sz w:val="24"/>
                <w:szCs w:val="24"/>
              </w:rPr>
              <w:t>времени действия или лица рассказчика.</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Совершенствовать навык составления рассказов по серии картин и по</w:t>
            </w:r>
          </w:p>
          <w:p w:rsidR="00FC6ACC" w:rsidRPr="003A5E8F" w:rsidRDefault="00FC6ACC" w:rsidP="003A5E8F">
            <w:pPr>
              <w:autoSpaceDE w:val="0"/>
              <w:autoSpaceDN w:val="0"/>
              <w:adjustRightInd w:val="0"/>
              <w:spacing w:after="0"/>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картине, в том числе с описанием соб</w:t>
            </w:r>
            <w:r w:rsidR="00171CB9" w:rsidRPr="003A5E8F">
              <w:rPr>
                <w:rFonts w:ascii="Times New Roman" w:eastAsia="TimesNewRoman" w:hAnsi="Times New Roman" w:cs="Times New Roman"/>
                <w:sz w:val="24"/>
                <w:szCs w:val="24"/>
              </w:rPr>
              <w:t>ытий, предшествующих изображен</w:t>
            </w:r>
            <w:r w:rsidRPr="003A5E8F">
              <w:rPr>
                <w:rFonts w:ascii="Times New Roman" w:eastAsia="TimesNewRoman" w:hAnsi="Times New Roman" w:cs="Times New Roman"/>
                <w:sz w:val="24"/>
                <w:szCs w:val="24"/>
              </w:rPr>
              <w:t>ному или последующих за изображенным событием.</w:t>
            </w:r>
          </w:p>
          <w:p w:rsidR="00886F16" w:rsidRPr="003A5E8F" w:rsidRDefault="00886F16" w:rsidP="003A5E8F">
            <w:pPr>
              <w:spacing w:after="0"/>
              <w:jc w:val="center"/>
              <w:rPr>
                <w:rFonts w:ascii="Times New Roman" w:hAnsi="Times New Roman" w:cs="Times New Roman"/>
                <w:sz w:val="24"/>
                <w:szCs w:val="24"/>
              </w:rPr>
            </w:pPr>
          </w:p>
        </w:tc>
      </w:tr>
    </w:tbl>
    <w:p w:rsidR="00B4562C" w:rsidRPr="003A5E8F" w:rsidRDefault="00171CB9" w:rsidP="003A5E8F">
      <w:pPr>
        <w:tabs>
          <w:tab w:val="center" w:pos="7492"/>
          <w:tab w:val="left" w:pos="11325"/>
        </w:tabs>
        <w:spacing w:after="0"/>
        <w:rPr>
          <w:rFonts w:ascii="Times New Roman" w:hAnsi="Times New Roman" w:cs="Times New Roman"/>
          <w:b/>
          <w:sz w:val="24"/>
          <w:szCs w:val="24"/>
        </w:rPr>
      </w:pPr>
      <w:r w:rsidRPr="003A5E8F">
        <w:rPr>
          <w:rFonts w:ascii="Times New Roman" w:hAnsi="Times New Roman" w:cs="Times New Roman"/>
          <w:b/>
          <w:sz w:val="24"/>
          <w:szCs w:val="24"/>
        </w:rPr>
        <w:lastRenderedPageBreak/>
        <w:tab/>
        <w:t>Содержание работы по образовательным областям см. программу</w:t>
      </w:r>
      <w:r w:rsidRPr="003A5E8F">
        <w:rPr>
          <w:rFonts w:ascii="Times New Roman" w:hAnsi="Times New Roman" w:cs="Times New Roman"/>
          <w:b/>
          <w:sz w:val="24"/>
          <w:szCs w:val="24"/>
        </w:rPr>
        <w:tab/>
      </w:r>
    </w:p>
    <w:p w:rsidR="00ED7E94" w:rsidRPr="003A5E8F" w:rsidRDefault="00ED7E94" w:rsidP="003A5E8F">
      <w:pPr>
        <w:tabs>
          <w:tab w:val="center" w:pos="7492"/>
          <w:tab w:val="left" w:pos="11325"/>
        </w:tabs>
        <w:spacing w:after="0"/>
        <w:rPr>
          <w:rFonts w:ascii="Times New Roman" w:hAnsi="Times New Roman" w:cs="Times New Roman"/>
          <w:b/>
          <w:sz w:val="24"/>
          <w:szCs w:val="24"/>
        </w:rPr>
      </w:pPr>
      <w:r w:rsidRPr="003A5E8F">
        <w:rPr>
          <w:rFonts w:ascii="Times New Roman" w:hAnsi="Times New Roman" w:cs="Times New Roman"/>
          <w:b/>
          <w:sz w:val="24"/>
          <w:szCs w:val="24"/>
        </w:rPr>
        <w:t>Адаптированная программа для детей групп компенсирующей направленности  см. Приложение № 5</w:t>
      </w:r>
    </w:p>
    <w:p w:rsidR="00ED7E94" w:rsidRPr="003A5E8F" w:rsidRDefault="00ED7E94" w:rsidP="003A5E8F">
      <w:pPr>
        <w:tabs>
          <w:tab w:val="center" w:pos="7492"/>
          <w:tab w:val="left" w:pos="11325"/>
        </w:tabs>
        <w:spacing w:after="0"/>
        <w:rPr>
          <w:rFonts w:ascii="Times New Roman" w:hAnsi="Times New Roman" w:cs="Times New Roman"/>
          <w:b/>
          <w:sz w:val="24"/>
          <w:szCs w:val="24"/>
        </w:rPr>
      </w:pPr>
      <w:r w:rsidRPr="003A5E8F">
        <w:rPr>
          <w:rFonts w:ascii="Times New Roman" w:hAnsi="Times New Roman" w:cs="Times New Roman"/>
          <w:b/>
          <w:sz w:val="24"/>
          <w:szCs w:val="24"/>
        </w:rPr>
        <w:t>Адаптированная программа для детей групп комбинированной направленности  см. Приложение № 6</w:t>
      </w:r>
    </w:p>
    <w:p w:rsidR="00553512" w:rsidRPr="003A5E8F" w:rsidRDefault="00553512" w:rsidP="000C358A">
      <w:pPr>
        <w:pStyle w:val="ae"/>
        <w:jc w:val="left"/>
        <w:rPr>
          <w:b/>
          <w:color w:val="000000"/>
          <w:sz w:val="24"/>
          <w:szCs w:val="24"/>
        </w:rPr>
      </w:pPr>
    </w:p>
    <w:p w:rsidR="00553512" w:rsidRPr="003A5E8F" w:rsidRDefault="00553512"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Деятельность психолога</w:t>
      </w:r>
    </w:p>
    <w:p w:rsidR="00553512" w:rsidRPr="003A5E8F" w:rsidRDefault="00553512" w:rsidP="00553512">
      <w:pPr>
        <w:pStyle w:val="aa"/>
        <w:jc w:val="center"/>
        <w:rPr>
          <w:rFonts w:ascii="Times New Roman" w:hAnsi="Times New Roman" w:cs="Times New Roman"/>
          <w:b/>
          <w:sz w:val="24"/>
          <w:szCs w:val="24"/>
        </w:rPr>
      </w:pPr>
      <w:r w:rsidRPr="003A5E8F">
        <w:rPr>
          <w:rFonts w:ascii="Times New Roman" w:hAnsi="Times New Roman" w:cs="Times New Roman"/>
          <w:b/>
          <w:sz w:val="24"/>
          <w:szCs w:val="24"/>
        </w:rPr>
        <w:t xml:space="preserve">Описание образовательной деятельности </w:t>
      </w:r>
    </w:p>
    <w:p w:rsidR="00553512" w:rsidRPr="003A5E8F" w:rsidRDefault="00553512" w:rsidP="003A5E8F">
      <w:pPr>
        <w:autoSpaceDE w:val="0"/>
        <w:autoSpaceDN w:val="0"/>
        <w:adjustRightInd w:val="0"/>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 xml:space="preserve"> Цель и задачи психологической службы</w:t>
      </w:r>
    </w:p>
    <w:p w:rsidR="00553512" w:rsidRPr="003A5E8F" w:rsidRDefault="00553512"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hAnsi="Times New Roman" w:cs="Times New Roman"/>
          <w:b/>
          <w:bCs/>
          <w:sz w:val="24"/>
          <w:szCs w:val="24"/>
        </w:rPr>
        <w:t xml:space="preserve">Цель:  </w:t>
      </w:r>
      <w:r w:rsidRPr="003A5E8F">
        <w:rPr>
          <w:rFonts w:ascii="Times New Roman" w:eastAsia="TimesNewRoman" w:hAnsi="Times New Roman" w:cs="Times New Roman"/>
          <w:sz w:val="24"/>
          <w:szCs w:val="24"/>
        </w:rPr>
        <w:t>психологическое сопровождение участников образовательного процесса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охрана и укрепление психического здоровья детей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коррекция недостатков в их психическом развитии</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Задачи:</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предупреждать возникновение проблем развития ребенка</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оказать помощь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содействие</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ребенку в решении актуальных задач развития</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повышать психолого</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педагогическую компетентность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психологическую культуру</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родителей воспитанников и педагогов</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обеспечить психологическое сопровождение разработки и реализации образовательных программ</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eastAsia="TimesNewRoman" w:hAnsi="Times New Roman" w:cs="Times New Roman"/>
          <w:sz w:val="24"/>
          <w:szCs w:val="24"/>
        </w:rPr>
        <w:t>и развития ДОУ в целом</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sz w:val="24"/>
          <w:szCs w:val="24"/>
        </w:rPr>
      </w:pPr>
    </w:p>
    <w:p w:rsidR="00553512" w:rsidRPr="003A5E8F" w:rsidRDefault="00553512" w:rsidP="00553512">
      <w:pPr>
        <w:pStyle w:val="aa"/>
        <w:jc w:val="center"/>
        <w:rPr>
          <w:rFonts w:ascii="Times New Roman" w:hAnsi="Times New Roman" w:cs="Times New Roman"/>
          <w:b/>
          <w:sz w:val="24"/>
          <w:szCs w:val="24"/>
        </w:rPr>
      </w:pPr>
      <w:r w:rsidRPr="003A5E8F">
        <w:rPr>
          <w:rFonts w:ascii="Times New Roman" w:hAnsi="Times New Roman" w:cs="Times New Roman"/>
          <w:b/>
          <w:sz w:val="24"/>
          <w:szCs w:val="24"/>
        </w:rPr>
        <w:t>Направления психолого-педагогической деятельности:</w:t>
      </w:r>
    </w:p>
    <w:p w:rsidR="00553512" w:rsidRPr="003A5E8F" w:rsidRDefault="00553512" w:rsidP="00553512">
      <w:pPr>
        <w:pStyle w:val="aa"/>
        <w:jc w:val="center"/>
        <w:rPr>
          <w:rFonts w:ascii="Times New Roman" w:hAnsi="Times New Roman" w:cs="Times New Roman"/>
          <w:b/>
          <w:sz w:val="24"/>
          <w:szCs w:val="24"/>
        </w:rPr>
      </w:pPr>
    </w:p>
    <w:p w:rsidR="00553512" w:rsidRPr="003A5E8F" w:rsidRDefault="00553512" w:rsidP="00553512">
      <w:pPr>
        <w:pStyle w:val="aa"/>
        <w:rPr>
          <w:rFonts w:ascii="Times New Roman" w:hAnsi="Times New Roman" w:cs="Times New Roman"/>
          <w:sz w:val="24"/>
          <w:szCs w:val="24"/>
        </w:rPr>
      </w:pPr>
      <w:r w:rsidRPr="003A5E8F">
        <w:rPr>
          <w:rFonts w:ascii="Times New Roman" w:eastAsia="TimesNewRoman" w:hAnsi="Times New Roman" w:cs="Times New Roman"/>
          <w:sz w:val="24"/>
          <w:szCs w:val="24"/>
        </w:rPr>
        <w:t>Рабочая программа психолога  определяет направления деятельности педагога</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психолога</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sz w:val="24"/>
          <w:szCs w:val="24"/>
        </w:rPr>
      </w:pPr>
      <w:r w:rsidRPr="003A5E8F">
        <w:rPr>
          <w:rFonts w:ascii="Times New Roman" w:hAnsi="Times New Roman" w:cs="Times New Roman"/>
          <w:b/>
          <w:sz w:val="24"/>
          <w:szCs w:val="24"/>
        </w:rPr>
        <w:t>Психодиагностическая работа:</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Определение причин нарушений в обучении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поведении и развитии воспитанников</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Выявление индивидуальных психологических личностных особенностей</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Определение степени психологической готовности воспитанников подготовительных групп</w:t>
      </w:r>
    </w:p>
    <w:p w:rsidR="00553512" w:rsidRPr="003A5E8F" w:rsidRDefault="00553512" w:rsidP="00553512">
      <w:pPr>
        <w:pStyle w:val="aa"/>
        <w:rPr>
          <w:rFonts w:ascii="Times New Roman" w:hAnsi="Times New Roman" w:cs="Times New Roman"/>
          <w:sz w:val="24"/>
          <w:szCs w:val="24"/>
        </w:rPr>
      </w:pPr>
      <w:r w:rsidRPr="003A5E8F">
        <w:rPr>
          <w:rFonts w:ascii="Times New Roman" w:eastAsia="TimesNewRoman" w:hAnsi="Times New Roman" w:cs="Times New Roman"/>
          <w:sz w:val="24"/>
          <w:szCs w:val="24"/>
        </w:rPr>
        <w:t>к школьному обучению</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Оценка межличностных отношений дошкольников</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дошкольников и</w:t>
      </w:r>
    </w:p>
    <w:p w:rsidR="00553512" w:rsidRPr="003A5E8F" w:rsidRDefault="00553512" w:rsidP="00553512">
      <w:pPr>
        <w:pStyle w:val="aa"/>
        <w:rPr>
          <w:rFonts w:ascii="Times New Roman" w:hAnsi="Times New Roman" w:cs="Times New Roman"/>
          <w:sz w:val="24"/>
          <w:szCs w:val="24"/>
        </w:rPr>
      </w:pPr>
      <w:r w:rsidRPr="003A5E8F">
        <w:rPr>
          <w:rFonts w:ascii="Times New Roman" w:eastAsia="TimesNewRoman" w:hAnsi="Times New Roman" w:cs="Times New Roman"/>
          <w:sz w:val="24"/>
          <w:szCs w:val="24"/>
        </w:rPr>
        <w:lastRenderedPageBreak/>
        <w:t>педагогов</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sz w:val="24"/>
          <w:szCs w:val="24"/>
        </w:rPr>
      </w:pPr>
      <w:r w:rsidRPr="003A5E8F">
        <w:rPr>
          <w:rFonts w:ascii="Times New Roman" w:hAnsi="Times New Roman" w:cs="Times New Roman"/>
          <w:b/>
          <w:sz w:val="24"/>
          <w:szCs w:val="24"/>
        </w:rPr>
        <w:t>Развивающая и психокоррекционная работа:</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Разработка и внедрение развивающих и коррекционных программ</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Коррекционно </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развивающая работа с группой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риска</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Реализация комплекса индивидуальных ориентированных мер по ослаблению</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снижению или устранению отклонений в психическом развитии детей</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sz w:val="24"/>
          <w:szCs w:val="24"/>
        </w:rPr>
      </w:pPr>
      <w:r w:rsidRPr="003A5E8F">
        <w:rPr>
          <w:rFonts w:ascii="Times New Roman" w:hAnsi="Times New Roman" w:cs="Times New Roman"/>
          <w:b/>
          <w:sz w:val="24"/>
          <w:szCs w:val="24"/>
        </w:rPr>
        <w:t>Профилактическая и организационно-методическая работа.</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Обеспечение условий оптимального перехода детей на следующую возрастную ступень</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eastAsia="TimesNewRoman" w:hAnsi="Times New Roman" w:cs="Times New Roman"/>
          <w:sz w:val="24"/>
          <w:szCs w:val="24"/>
        </w:rPr>
        <w:t>предупреждение возможных кризисных осложнений в психическом развитии</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Своевременное предупреждение возможных нарушений психосоматического и психического</w:t>
      </w:r>
    </w:p>
    <w:p w:rsidR="00553512" w:rsidRPr="003A5E8F" w:rsidRDefault="00553512" w:rsidP="00553512">
      <w:pPr>
        <w:pStyle w:val="aa"/>
        <w:rPr>
          <w:rFonts w:ascii="Times New Roman" w:hAnsi="Times New Roman" w:cs="Times New Roman"/>
          <w:sz w:val="24"/>
          <w:szCs w:val="24"/>
        </w:rPr>
      </w:pPr>
      <w:r w:rsidRPr="003A5E8F">
        <w:rPr>
          <w:rFonts w:ascii="Times New Roman" w:eastAsia="TimesNewRoman" w:hAnsi="Times New Roman" w:cs="Times New Roman"/>
          <w:sz w:val="24"/>
          <w:szCs w:val="24"/>
        </w:rPr>
        <w:t>здоровья детей</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Контроль за соблюдением психогигиенических условий обучения и развития детей в ДОУ </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Выступления на методических объединениях</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педагогических советах</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родительских собраниях</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подготовка печатных материалов</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оформление информационного стенда</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sz w:val="24"/>
          <w:szCs w:val="24"/>
        </w:rPr>
      </w:pPr>
      <w:r w:rsidRPr="003A5E8F">
        <w:rPr>
          <w:rFonts w:ascii="Times New Roman" w:hAnsi="Times New Roman" w:cs="Times New Roman"/>
          <w:b/>
          <w:sz w:val="24"/>
          <w:szCs w:val="24"/>
        </w:rPr>
        <w:t>Психологическое консультирование:</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Консультирование педагогического персонала образовательного учреждения по вопросам развития</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воспитания и образования детей</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Консультирование родителей по вопросам воспитания</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семейных и межличностных взаимодействий</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p>
    <w:p w:rsidR="00553512" w:rsidRPr="003A5E8F" w:rsidRDefault="00553512" w:rsidP="00553512">
      <w:pPr>
        <w:pStyle w:val="aa"/>
        <w:jc w:val="center"/>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hAnsi="Times New Roman" w:cs="Times New Roman"/>
          <w:b/>
          <w:sz w:val="24"/>
          <w:szCs w:val="24"/>
        </w:rPr>
        <w:t>Задачи, средства и методические приемы</w:t>
      </w:r>
    </w:p>
    <w:p w:rsidR="00553512" w:rsidRPr="003A5E8F" w:rsidRDefault="00553512" w:rsidP="00553512">
      <w:pPr>
        <w:pStyle w:val="aa"/>
        <w:rPr>
          <w:rFonts w:ascii="Times New Roman" w:hAnsi="Times New Roman" w:cs="Times New Roman"/>
          <w:b/>
          <w:iCs/>
          <w:sz w:val="24"/>
          <w:szCs w:val="24"/>
        </w:rPr>
      </w:pPr>
      <w:r w:rsidRPr="003A5E8F">
        <w:rPr>
          <w:rFonts w:ascii="Times New Roman" w:hAnsi="Times New Roman" w:cs="Times New Roman"/>
          <w:b/>
          <w:iCs/>
          <w:sz w:val="24"/>
          <w:szCs w:val="24"/>
        </w:rPr>
        <w:t>Психологическая диагностика</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Согласно ФГОС ДО в ДОУ может проводиться оценка развития детей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его динамики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 том числе измерение их личностных образовательных результатов</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Такая оценка производится педагогом совместно с педагогом</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психологом в рамках психолого</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педагогической диагностики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или</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мониторинга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Психолого</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педагогическая диагностика понимается как оценка развития и его динамики у детей дошкольного возраста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 Участие ребенка в психолого</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педагогической диагностике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мониторинге</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допускается только с согласия его родителей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законных представителей</w:t>
      </w:r>
      <w:r w:rsidRPr="003A5E8F">
        <w:rPr>
          <w:rFonts w:ascii="Times New Roman" w:hAnsi="Times New Roman" w:cs="Times New Roman"/>
          <w:sz w:val="24"/>
          <w:szCs w:val="24"/>
        </w:rPr>
        <w:t>) .</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Результаты психолого</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педагогической диагностики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мониторинга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могут использоваться исключительно для решения образовательных задач</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а именно</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индивидуализации образования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в том числе поддержки ребенка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построения его образовательной траектории или профессиональной коррекции особенностей развития</w:t>
      </w:r>
      <w:r w:rsidRPr="003A5E8F">
        <w:rPr>
          <w:rFonts w:ascii="Times New Roman" w:hAnsi="Times New Roman" w:cs="Times New Roman"/>
          <w:sz w:val="24"/>
          <w:szCs w:val="24"/>
        </w:rPr>
        <w:t>)</w:t>
      </w:r>
    </w:p>
    <w:p w:rsidR="00553512" w:rsidRPr="003A5E8F" w:rsidRDefault="00553512" w:rsidP="003A5E8F">
      <w:pPr>
        <w:spacing w:after="0" w:line="240" w:lineRule="auto"/>
        <w:rPr>
          <w:rFonts w:ascii="Times New Roman" w:eastAsia="Times New Roman" w:hAnsi="Times New Roman" w:cs="Times New Roman"/>
          <w:color w:val="000000"/>
          <w:sz w:val="24"/>
          <w:szCs w:val="24"/>
        </w:rPr>
      </w:pP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b/>
          <w:bCs/>
          <w:sz w:val="24"/>
          <w:szCs w:val="24"/>
        </w:rPr>
        <w:t xml:space="preserve">Цель диагностической деятельности </w:t>
      </w:r>
      <w:r w:rsidRPr="003A5E8F">
        <w:rPr>
          <w:rFonts w:ascii="Times New Roman" w:eastAsia="TimesNewRoman" w:hAnsi="Times New Roman" w:cs="Times New Roman"/>
          <w:sz w:val="24"/>
          <w:szCs w:val="24"/>
        </w:rPr>
        <w:t>получение полных информативных данных об индивидуальных особенностях психического развития детей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которые будут положены в основу разработки индивидуальных образовательных маршрутов воспитанников</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sz w:val="24"/>
          <w:szCs w:val="24"/>
        </w:rPr>
      </w:pPr>
      <w:r w:rsidRPr="003A5E8F">
        <w:rPr>
          <w:rFonts w:ascii="Times New Roman" w:eastAsia="TimesNewRoman" w:hAnsi="Times New Roman" w:cs="Times New Roman"/>
          <w:b/>
          <w:sz w:val="24"/>
          <w:szCs w:val="24"/>
        </w:rPr>
        <w:t>Направление предполагает следующие разделы</w:t>
      </w:r>
      <w:r w:rsidRPr="003A5E8F">
        <w:rPr>
          <w:rFonts w:ascii="Times New Roman" w:hAnsi="Times New Roman" w:cs="Times New Roman"/>
          <w:b/>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1.</w:t>
      </w:r>
      <w:r w:rsidRPr="003A5E8F">
        <w:rPr>
          <w:rFonts w:ascii="Times New Roman" w:eastAsia="TimesNewRoman" w:hAnsi="Times New Roman" w:cs="Times New Roman"/>
          <w:sz w:val="24"/>
          <w:szCs w:val="24"/>
        </w:rPr>
        <w:t xml:space="preserve">Раздел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Мониторинг результатов освоения ООПДО</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Мониторинг </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специально организованное систематическое наблюдение за состоянием объектов</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явлений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процессов с помощью отобранного числа валидных стандартизованных показателей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отображающих приоритетную причинную зависимость</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с целью оценки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контроля</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прогноза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предупреждения нежелательных тенденций развития</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Мониторинг предполагает </w:t>
      </w:r>
      <w:r w:rsidRPr="003A5E8F">
        <w:rPr>
          <w:rFonts w:ascii="Times New Roman" w:eastAsia="TimesNewRoman" w:hAnsi="Times New Roman" w:cs="Times New Roman"/>
          <w:sz w:val="24"/>
          <w:szCs w:val="24"/>
        </w:rPr>
        <w:lastRenderedPageBreak/>
        <w:t>сбор информации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осуществляемый по стандартному набору</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показателей с помощью стандартных процедур</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и на выходе дает оценку ситуаций и состояния</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объектов также в стандартной форме</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 xml:space="preserve">Цель мониторинга </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изучить процесс достижения воспитанниками планируемых итоговых результатов освоения ООПДО на основе выявления динамики формирования у детей предпосылок интегративных качеств как промежуточных результатов освоения программы</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которые они должны приобрести по окончании ее освоения к </w:t>
      </w:r>
      <w:r w:rsidRPr="003A5E8F">
        <w:rPr>
          <w:rFonts w:ascii="Times New Roman" w:hAnsi="Times New Roman" w:cs="Times New Roman"/>
          <w:sz w:val="24"/>
          <w:szCs w:val="24"/>
        </w:rPr>
        <w:t xml:space="preserve">7 </w:t>
      </w:r>
      <w:r w:rsidRPr="003A5E8F">
        <w:rPr>
          <w:rFonts w:ascii="Times New Roman" w:eastAsia="TimesNewRoman" w:hAnsi="Times New Roman" w:cs="Times New Roman"/>
          <w:sz w:val="24"/>
          <w:szCs w:val="24"/>
        </w:rPr>
        <w:t>годам</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eastAsia="TimesNewRoman" w:hAnsi="Times New Roman" w:cs="Times New Roman"/>
          <w:sz w:val="24"/>
          <w:szCs w:val="24"/>
        </w:rPr>
        <w:t>Периодичность мониторинга</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входящий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сентябрь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цель</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изучение индивидуальных образовательных потребностей воспитанников</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вновь поступающих в ДОУ выявление детей с уровнем развития познавательных процессов ниже среднего</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для оказания им коррекционной помощи</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промежуточный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январь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цель</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изучение промежуточных результатов освоения ООПДО детей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группы риска</w:t>
      </w:r>
      <w:r w:rsidRPr="003A5E8F">
        <w:rPr>
          <w:rFonts w:ascii="Times New Roman" w:hAnsi="Times New Roman" w:cs="Times New Roman"/>
          <w:sz w:val="24"/>
          <w:szCs w:val="24"/>
        </w:rPr>
        <w:t>») ;</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итоговый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май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цель</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изучение итоговых результатов освоения ООПДО</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Результатом мониторинга является выявление и диффренциация образовательных потребностей каждого воспитанника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а также анализ степени их удовлетворения в образовательном процессе</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что позволит модернизировать образовательный процесс для повышения его эффективности на основе его индивидуализации</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2.</w:t>
      </w:r>
      <w:r w:rsidRPr="003A5E8F">
        <w:rPr>
          <w:rFonts w:ascii="Times New Roman" w:eastAsia="TimesNewRoman" w:hAnsi="Times New Roman" w:cs="Times New Roman"/>
          <w:sz w:val="24"/>
          <w:szCs w:val="24"/>
        </w:rPr>
        <w:t xml:space="preserve">Раздел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Диагностическая работа с воспитанниками в период возрастных кризисов </w:t>
      </w:r>
      <w:r w:rsidRPr="003A5E8F">
        <w:rPr>
          <w:rFonts w:ascii="Times New Roman" w:hAnsi="Times New Roman" w:cs="Times New Roman"/>
          <w:sz w:val="24"/>
          <w:szCs w:val="24"/>
        </w:rPr>
        <w:t xml:space="preserve">3 </w:t>
      </w:r>
      <w:r w:rsidRPr="003A5E8F">
        <w:rPr>
          <w:rFonts w:ascii="Times New Roman" w:eastAsia="TimesNewRoman" w:hAnsi="Times New Roman" w:cs="Times New Roman"/>
          <w:sz w:val="24"/>
          <w:szCs w:val="24"/>
        </w:rPr>
        <w:t xml:space="preserve">и </w:t>
      </w:r>
      <w:r w:rsidRPr="003A5E8F">
        <w:rPr>
          <w:rFonts w:ascii="Times New Roman" w:hAnsi="Times New Roman" w:cs="Times New Roman"/>
          <w:sz w:val="24"/>
          <w:szCs w:val="24"/>
        </w:rPr>
        <w:t xml:space="preserve">7 </w:t>
      </w:r>
      <w:r w:rsidRPr="003A5E8F">
        <w:rPr>
          <w:rFonts w:ascii="Times New Roman" w:eastAsia="TimesNewRoman" w:hAnsi="Times New Roman" w:cs="Times New Roman"/>
          <w:sz w:val="24"/>
          <w:szCs w:val="24"/>
        </w:rPr>
        <w:t>лет</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В течение всего учебного года </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по запросам родителей</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3.</w:t>
      </w:r>
      <w:r w:rsidRPr="003A5E8F">
        <w:rPr>
          <w:rFonts w:ascii="Times New Roman" w:eastAsia="TimesNewRoman" w:hAnsi="Times New Roman" w:cs="Times New Roman"/>
          <w:sz w:val="24"/>
          <w:szCs w:val="24"/>
        </w:rPr>
        <w:t xml:space="preserve">Раздел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Диагностика психологической готовности к обучению в школе</w:t>
      </w:r>
      <w:r w:rsidRPr="003A5E8F">
        <w:rPr>
          <w:rFonts w:ascii="Times New Roman" w:hAnsi="Times New Roman" w:cs="Times New Roman"/>
          <w:sz w:val="24"/>
          <w:szCs w:val="24"/>
        </w:rPr>
        <w:t>» . (</w:t>
      </w:r>
      <w:r w:rsidRPr="003A5E8F">
        <w:rPr>
          <w:rFonts w:ascii="Times New Roman" w:eastAsia="TimesNewRoman" w:hAnsi="Times New Roman" w:cs="Times New Roman"/>
          <w:sz w:val="24"/>
          <w:szCs w:val="24"/>
        </w:rPr>
        <w:t xml:space="preserve">воспитанники </w:t>
      </w:r>
      <w:r w:rsidRPr="003A5E8F">
        <w:rPr>
          <w:rFonts w:ascii="Times New Roman" w:hAnsi="Times New Roman" w:cs="Times New Roman"/>
          <w:sz w:val="24"/>
          <w:szCs w:val="24"/>
        </w:rPr>
        <w:t xml:space="preserve">5-6 </w:t>
      </w:r>
      <w:r w:rsidRPr="003A5E8F">
        <w:rPr>
          <w:rFonts w:ascii="Times New Roman" w:eastAsia="TimesNewRoman" w:hAnsi="Times New Roman" w:cs="Times New Roman"/>
          <w:sz w:val="24"/>
          <w:szCs w:val="24"/>
        </w:rPr>
        <w:t xml:space="preserve">лет </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конец учебного года</w:t>
      </w:r>
      <w:r w:rsidRPr="003A5E8F">
        <w:rPr>
          <w:rFonts w:ascii="Times New Roman" w:hAnsi="Times New Roman" w:cs="Times New Roman"/>
          <w:sz w:val="24"/>
          <w:szCs w:val="24"/>
        </w:rPr>
        <w:t xml:space="preserve">, 6-7 </w:t>
      </w:r>
      <w:r w:rsidRPr="003A5E8F">
        <w:rPr>
          <w:rFonts w:ascii="Times New Roman" w:eastAsia="TimesNewRoman" w:hAnsi="Times New Roman" w:cs="Times New Roman"/>
          <w:sz w:val="24"/>
          <w:szCs w:val="24"/>
        </w:rPr>
        <w:t>лет</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начало и конец учебного года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Цели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выявление сформированности компонентов психологической готовности к обучению в школе</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bCs/>
          <w:sz w:val="24"/>
          <w:szCs w:val="24"/>
        </w:rPr>
      </w:pPr>
    </w:p>
    <w:p w:rsidR="00553512" w:rsidRPr="003A5E8F" w:rsidRDefault="00553512" w:rsidP="00553512">
      <w:pPr>
        <w:pStyle w:val="aa"/>
        <w:rPr>
          <w:rFonts w:ascii="Times New Roman" w:hAnsi="Times New Roman" w:cs="Times New Roman"/>
          <w:b/>
          <w:bCs/>
          <w:sz w:val="24"/>
          <w:szCs w:val="24"/>
        </w:rPr>
      </w:pPr>
      <w:r w:rsidRPr="003A5E8F">
        <w:rPr>
          <w:rFonts w:ascii="Times New Roman" w:hAnsi="Times New Roman" w:cs="Times New Roman"/>
          <w:b/>
          <w:bCs/>
          <w:sz w:val="24"/>
          <w:szCs w:val="24"/>
        </w:rPr>
        <w:t>Развивающая работа и психологическая коррекция</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В контексте ФГОС ДО деятельность педагога</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психолога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направленная на изменения во внутренней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психологической</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сфере воспитанников</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рассматривается как развивающая</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b/>
          <w:bCs/>
          <w:sz w:val="24"/>
          <w:szCs w:val="24"/>
        </w:rPr>
        <w:t xml:space="preserve">Целью данной работы является </w:t>
      </w:r>
      <w:r w:rsidRPr="003A5E8F">
        <w:rPr>
          <w:rFonts w:ascii="Times New Roman" w:eastAsia="TimesNewRoman" w:hAnsi="Times New Roman" w:cs="Times New Roman"/>
          <w:sz w:val="24"/>
          <w:szCs w:val="24"/>
        </w:rPr>
        <w:t>создание условий для раскрытия потенциальных возможностей ребенка</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коррекция отклонений психического развития Психокоррекционные технологии включаются в контекст развивающей работы с дошкольниками</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 Предметом деятельности педагога</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психолога по данному направлению становится не исправление недостатков воспитанников</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а выработка у них способов саморегуляции в разнообразных образовательных ситуациях</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которые помогут им стать успешными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достигнуть требуемого уровня освоения образовательной программы</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и как следствие</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приведут к позитивным изменениям в сфере имеющихся трудностей развития</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 В технологическом аспекте данное направление деятельности педагога</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психолога предполагает  широкое использование разнообразных видов игр</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в том числе психотехнических</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 New Roman" w:hAnsi="Times New Roman" w:cs="Times New Roman"/>
          <w:color w:val="000000"/>
          <w:sz w:val="24"/>
          <w:szCs w:val="24"/>
        </w:rPr>
      </w:pPr>
    </w:p>
    <w:p w:rsidR="00553512" w:rsidRPr="003A5E8F" w:rsidRDefault="00553512" w:rsidP="00553512">
      <w:pPr>
        <w:pStyle w:val="aa"/>
        <w:jc w:val="center"/>
        <w:rPr>
          <w:rFonts w:ascii="Times New Roman" w:hAnsi="Times New Roman" w:cs="Times New Roman"/>
          <w:b/>
          <w:bCs/>
          <w:sz w:val="24"/>
          <w:szCs w:val="24"/>
        </w:rPr>
      </w:pPr>
      <w:r w:rsidRPr="003A5E8F">
        <w:rPr>
          <w:rFonts w:ascii="Times New Roman" w:hAnsi="Times New Roman" w:cs="Times New Roman"/>
          <w:b/>
          <w:bCs/>
          <w:sz w:val="24"/>
          <w:szCs w:val="24"/>
        </w:rPr>
        <w:t>Взаимодействие педагога-психолога со специалистами ДОУ</w:t>
      </w:r>
    </w:p>
    <w:p w:rsidR="00553512" w:rsidRPr="003A5E8F" w:rsidRDefault="00553512" w:rsidP="00553512">
      <w:pPr>
        <w:pStyle w:val="aa"/>
        <w:rPr>
          <w:rFonts w:ascii="Times New Roman" w:hAnsi="Times New Roman" w:cs="Times New Roman"/>
          <w:b/>
          <w:bCs/>
          <w:sz w:val="24"/>
          <w:szCs w:val="24"/>
        </w:rPr>
      </w:pPr>
      <w:r w:rsidRPr="003A5E8F">
        <w:rPr>
          <w:rFonts w:ascii="Times New Roman" w:hAnsi="Times New Roman" w:cs="Times New Roman"/>
          <w:b/>
          <w:bCs/>
          <w:sz w:val="24"/>
          <w:szCs w:val="24"/>
        </w:rPr>
        <w:t>С руководителем ДОУ.</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1. </w:t>
      </w:r>
      <w:r w:rsidRPr="003A5E8F">
        <w:rPr>
          <w:rFonts w:ascii="Times New Roman" w:eastAsia="TimesNewRoman" w:hAnsi="Times New Roman" w:cs="Times New Roman"/>
          <w:sz w:val="24"/>
          <w:szCs w:val="24"/>
        </w:rPr>
        <w:t>Участвует в обсуждении актуальных направлений работы образовательного учреждения</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совместно с администрацией планирует свою деятельность с целью достижения поставленных</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педагогическим коллективом целей и задач</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2.</w:t>
      </w:r>
      <w:r w:rsidRPr="003A5E8F">
        <w:rPr>
          <w:rFonts w:ascii="Times New Roman" w:eastAsia="TimesNewRoman" w:hAnsi="Times New Roman" w:cs="Times New Roman"/>
          <w:sz w:val="24"/>
          <w:szCs w:val="24"/>
        </w:rPr>
        <w:t>Осуществляет поддержку в разрешении спорных и конфликтных ситуаций в коллективе</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3. </w:t>
      </w:r>
      <w:r w:rsidRPr="003A5E8F">
        <w:rPr>
          <w:rFonts w:ascii="Times New Roman" w:eastAsia="TimesNewRoman" w:hAnsi="Times New Roman" w:cs="Times New Roman"/>
          <w:sz w:val="24"/>
          <w:szCs w:val="24"/>
        </w:rPr>
        <w:t>Предоставляет отчетную документацию</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4. </w:t>
      </w:r>
      <w:r w:rsidRPr="003A5E8F">
        <w:rPr>
          <w:rFonts w:ascii="Times New Roman" w:eastAsia="TimesNewRoman" w:hAnsi="Times New Roman" w:cs="Times New Roman"/>
          <w:sz w:val="24"/>
          <w:szCs w:val="24"/>
        </w:rPr>
        <w:t xml:space="preserve">Проводит индивидуальное психологическое консультирование и диагностику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по запросу</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b/>
          <w:bCs/>
          <w:sz w:val="24"/>
          <w:szCs w:val="24"/>
        </w:rPr>
      </w:pPr>
      <w:r w:rsidRPr="003A5E8F">
        <w:rPr>
          <w:rFonts w:ascii="Times New Roman" w:hAnsi="Times New Roman" w:cs="Times New Roman"/>
          <w:b/>
          <w:bCs/>
          <w:sz w:val="24"/>
          <w:szCs w:val="24"/>
        </w:rPr>
        <w:t>С воспитателем.</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1. </w:t>
      </w:r>
      <w:r w:rsidRPr="003A5E8F">
        <w:rPr>
          <w:rFonts w:ascii="Times New Roman" w:eastAsia="TimesNewRoman" w:hAnsi="Times New Roman" w:cs="Times New Roman"/>
          <w:sz w:val="24"/>
          <w:szCs w:val="24"/>
        </w:rPr>
        <w:t>Содействует формированию банка развивающих игр с учетом психологических особенностей дошкольников</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lastRenderedPageBreak/>
        <w:t xml:space="preserve">2. </w:t>
      </w:r>
      <w:r w:rsidRPr="003A5E8F">
        <w:rPr>
          <w:rFonts w:ascii="Times New Roman" w:eastAsia="TimesNewRoman" w:hAnsi="Times New Roman" w:cs="Times New Roman"/>
          <w:sz w:val="24"/>
          <w:szCs w:val="24"/>
        </w:rPr>
        <w:t>Составляет психолого</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педагогические карты по результатам наблюдений и ориентирует воспитателей в проблемах личностного развития воспитанников</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hAnsi="Times New Roman" w:cs="Times New Roman"/>
          <w:sz w:val="24"/>
          <w:szCs w:val="24"/>
        </w:rPr>
        <w:t xml:space="preserve">3. </w:t>
      </w:r>
      <w:r w:rsidRPr="003A5E8F">
        <w:rPr>
          <w:rFonts w:ascii="Times New Roman" w:eastAsia="TimesNewRoman" w:hAnsi="Times New Roman" w:cs="Times New Roman"/>
          <w:sz w:val="24"/>
          <w:szCs w:val="24"/>
        </w:rPr>
        <w:t xml:space="preserve">Организует и проводит консультации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индивидуальные</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групповые</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 xml:space="preserve">тематические </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для воспитателей по предупреждению и коррекции отклонений и нарушений в эмоциональной и когнитивной сферах у детей</w:t>
      </w:r>
      <w:r w:rsidRPr="003A5E8F">
        <w:rPr>
          <w:rFonts w:ascii="Times New Roman" w:hAnsi="Times New Roman" w:cs="Times New Roman"/>
          <w:sz w:val="24"/>
          <w:szCs w:val="24"/>
        </w:rPr>
        <w:t>.</w:t>
      </w:r>
    </w:p>
    <w:p w:rsidR="00553512" w:rsidRPr="003A5E8F" w:rsidRDefault="00553512" w:rsidP="00553512">
      <w:pPr>
        <w:pStyle w:val="aa"/>
        <w:rPr>
          <w:rFonts w:ascii="Times New Roman" w:hAnsi="Times New Roman" w:cs="Times New Roman"/>
          <w:sz w:val="24"/>
          <w:szCs w:val="24"/>
        </w:rPr>
      </w:pPr>
      <w:r w:rsidRPr="003A5E8F">
        <w:rPr>
          <w:rFonts w:ascii="Times New Roman" w:hAnsi="Times New Roman" w:cs="Times New Roman"/>
          <w:sz w:val="24"/>
          <w:szCs w:val="24"/>
        </w:rPr>
        <w:t xml:space="preserve">4. </w:t>
      </w:r>
      <w:r w:rsidRPr="003A5E8F">
        <w:rPr>
          <w:rFonts w:ascii="Times New Roman" w:eastAsia="TimesNewRoman" w:hAnsi="Times New Roman" w:cs="Times New Roman"/>
          <w:sz w:val="24"/>
          <w:szCs w:val="24"/>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режима жизнедеятельности детей).</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5.Участвует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553512" w:rsidRPr="003A5E8F" w:rsidRDefault="00553512" w:rsidP="00553512">
      <w:pPr>
        <w:pStyle w:val="aa"/>
        <w:rPr>
          <w:rFonts w:ascii="Times New Roman" w:eastAsia="TimesNewRoman" w:hAnsi="Times New Roman" w:cs="Times New Roman"/>
          <w:b/>
          <w:bCs/>
          <w:sz w:val="24"/>
          <w:szCs w:val="24"/>
        </w:rPr>
      </w:pPr>
      <w:r w:rsidRPr="003A5E8F">
        <w:rPr>
          <w:rFonts w:ascii="Times New Roman" w:eastAsia="TimesNewRoman" w:hAnsi="Times New Roman" w:cs="Times New Roman"/>
          <w:b/>
          <w:bCs/>
          <w:sz w:val="24"/>
          <w:szCs w:val="24"/>
        </w:rPr>
        <w:t>С музыкальным руководителем.</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1. Оказывает помощь в рамках психологического сопровождения деятельности музыкального руководителя.</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2. Помогает в создании эмоционального настроя, повышении внимания.</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3. Участвует в подборе музыкального сопровождения для проведения релаксационных упражнений на музыкальных занятиях.</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4.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5. Оказывает консультативную помощь в разработке сценариев, праздников, программ развлечений и досуга, распределении ролей.</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6. Участвует в проведении музыкальной терапии.</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7. Участвует в организации и проведении театрализованных представлений.</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8. Обеспечивает психологическую безопасность во время проведения массовых праздничных мероприятий.</w:t>
      </w:r>
    </w:p>
    <w:p w:rsidR="00553512" w:rsidRPr="003A5E8F" w:rsidRDefault="00553512" w:rsidP="00553512">
      <w:pPr>
        <w:pStyle w:val="aa"/>
        <w:rPr>
          <w:rFonts w:ascii="Times New Roman" w:eastAsia="TimesNewRoman" w:hAnsi="Times New Roman" w:cs="Times New Roman"/>
          <w:b/>
          <w:bCs/>
          <w:sz w:val="24"/>
          <w:szCs w:val="24"/>
        </w:rPr>
      </w:pPr>
      <w:r w:rsidRPr="003A5E8F">
        <w:rPr>
          <w:rFonts w:ascii="Times New Roman" w:eastAsia="TimesNewRoman" w:hAnsi="Times New Roman" w:cs="Times New Roman"/>
          <w:b/>
          <w:bCs/>
          <w:sz w:val="24"/>
          <w:szCs w:val="24"/>
        </w:rPr>
        <w:t>С учителем-логопедом.</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1. Оказывает помощь детям в развитии их саморегуляции и самоконтроля на занятиях логопеда.</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2. Участвует в обследовании детей с ОВЗ с целью выявления уровня их развития, состояния oбщей, мелкой артикуляционной моторики, а также особенностей познавательной деятельности, эмоциональной сферы.</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3. 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53512" w:rsidRPr="003A5E8F" w:rsidRDefault="00553512" w:rsidP="00553512">
      <w:pPr>
        <w:pStyle w:val="aa"/>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4. Совместно с другими специалистами осуществляет психологическое сопровождение детей в период адаптации.</w:t>
      </w:r>
    </w:p>
    <w:p w:rsidR="00553512" w:rsidRPr="003A5E8F" w:rsidRDefault="00553512" w:rsidP="00553512">
      <w:pPr>
        <w:pStyle w:val="aa"/>
        <w:rPr>
          <w:rFonts w:ascii="Times New Roman" w:eastAsia="Times New Roman" w:hAnsi="Times New Roman" w:cs="Times New Roman"/>
          <w:color w:val="000000"/>
          <w:sz w:val="24"/>
          <w:szCs w:val="24"/>
        </w:rPr>
      </w:pPr>
      <w:r w:rsidRPr="003A5E8F">
        <w:rPr>
          <w:rFonts w:ascii="Times New Roman" w:eastAsia="TimesNewRoman" w:hAnsi="Times New Roman" w:cs="Times New Roman"/>
          <w:sz w:val="24"/>
          <w:szCs w:val="24"/>
        </w:rPr>
        <w:t>5. Участвует в интегративной образовательно-воспитательной деятел</w:t>
      </w:r>
      <w:r w:rsidRPr="003A5E8F">
        <w:rPr>
          <w:rFonts w:ascii="Times New Roman" w:hAnsi="Times New Roman" w:cs="Times New Roman"/>
          <w:sz w:val="24"/>
          <w:szCs w:val="24"/>
        </w:rPr>
        <w:t>ьности</w:t>
      </w:r>
    </w:p>
    <w:p w:rsidR="00553512" w:rsidRPr="003A5E8F" w:rsidRDefault="00553512" w:rsidP="00553512">
      <w:pPr>
        <w:pStyle w:val="aa"/>
        <w:rPr>
          <w:rFonts w:ascii="Times New Roman" w:eastAsia="Times New Roman" w:hAnsi="Times New Roman" w:cs="Times New Roman"/>
          <w:color w:val="000000"/>
          <w:sz w:val="24"/>
          <w:szCs w:val="24"/>
        </w:rPr>
      </w:pPr>
    </w:p>
    <w:p w:rsidR="00553512" w:rsidRPr="003A5E8F" w:rsidRDefault="00553512"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Взаимодействие с семьями воспитанников</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1. </w:t>
      </w:r>
      <w:r w:rsidRPr="003A5E8F">
        <w:rPr>
          <w:rFonts w:ascii="Times New Roman" w:eastAsia="TimesNewRoman" w:hAnsi="Times New Roman" w:cs="Times New Roman"/>
          <w:sz w:val="24"/>
          <w:szCs w:val="24"/>
        </w:rPr>
        <w:t xml:space="preserve">Социологическое анкетирование родителей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в течение года</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2. </w:t>
      </w:r>
      <w:r w:rsidRPr="003A5E8F">
        <w:rPr>
          <w:rFonts w:ascii="Times New Roman" w:eastAsia="TimesNewRoman" w:hAnsi="Times New Roman" w:cs="Times New Roman"/>
          <w:sz w:val="24"/>
          <w:szCs w:val="24"/>
        </w:rPr>
        <w:t>Индивидуальное консультирование родителей</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hAnsi="Times New Roman" w:cs="Times New Roman"/>
          <w:sz w:val="24"/>
          <w:szCs w:val="24"/>
        </w:rPr>
        <w:t>3.</w:t>
      </w:r>
      <w:r w:rsidRPr="003A5E8F">
        <w:rPr>
          <w:rFonts w:ascii="Times New Roman" w:eastAsia="TimesNewRoman" w:hAnsi="Times New Roman" w:cs="Times New Roman"/>
          <w:sz w:val="24"/>
          <w:szCs w:val="24"/>
        </w:rPr>
        <w:t>Диагностика социальной ситуации семейных</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детско</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 xml:space="preserve">родительских взаимоотношений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по запросу</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плану педагога</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психолога</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4. </w:t>
      </w:r>
      <w:r w:rsidRPr="003A5E8F">
        <w:rPr>
          <w:rFonts w:ascii="Times New Roman" w:eastAsia="TimesNewRoman" w:hAnsi="Times New Roman" w:cs="Times New Roman"/>
          <w:sz w:val="24"/>
          <w:szCs w:val="24"/>
        </w:rPr>
        <w:t xml:space="preserve">Просветительская работа среди родителей </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информационные стенды</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папки</w:t>
      </w:r>
      <w:r w:rsidRPr="003A5E8F">
        <w:rPr>
          <w:rFonts w:ascii="Times New Roman" w:hAnsi="Times New Roman" w:cs="Times New Roman"/>
          <w:sz w:val="24"/>
          <w:szCs w:val="24"/>
        </w:rPr>
        <w:t>-</w:t>
      </w:r>
      <w:r w:rsidRPr="003A5E8F">
        <w:rPr>
          <w:rFonts w:ascii="Times New Roman" w:eastAsia="TimesNewRoman" w:hAnsi="Times New Roman" w:cs="Times New Roman"/>
          <w:sz w:val="24"/>
          <w:szCs w:val="24"/>
        </w:rPr>
        <w:t>передвижки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памятки</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буклеты</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родительские собрания</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p>
    <w:p w:rsidR="00553512" w:rsidRPr="003A5E8F" w:rsidRDefault="00553512"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sz w:val="24"/>
          <w:szCs w:val="24"/>
        </w:rPr>
        <w:t>1</w:t>
      </w:r>
      <w:r w:rsidRPr="003A5E8F">
        <w:rPr>
          <w:rFonts w:ascii="Times New Roman" w:hAnsi="Times New Roman" w:cs="Times New Roman"/>
          <w:b/>
          <w:bCs/>
          <w:sz w:val="24"/>
          <w:szCs w:val="24"/>
        </w:rPr>
        <w:t xml:space="preserve"> Психолого - педагогическое обследование детей раннего возраста.</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1. </w:t>
      </w:r>
      <w:r w:rsidRPr="003A5E8F">
        <w:rPr>
          <w:rFonts w:ascii="Times New Roman" w:eastAsia="TimesNewRoman" w:hAnsi="Times New Roman" w:cs="Times New Roman"/>
          <w:sz w:val="24"/>
          <w:szCs w:val="24"/>
        </w:rPr>
        <w:t xml:space="preserve">Психолого </w:t>
      </w:r>
      <w:r w:rsidRPr="003A5E8F">
        <w:rPr>
          <w:rFonts w:ascii="Times New Roman" w:hAnsi="Times New Roman" w:cs="Times New Roman"/>
          <w:sz w:val="24"/>
          <w:szCs w:val="24"/>
        </w:rPr>
        <w:t xml:space="preserve">- </w:t>
      </w:r>
      <w:r w:rsidRPr="003A5E8F">
        <w:rPr>
          <w:rFonts w:ascii="Times New Roman" w:eastAsia="TimesNewRoman" w:hAnsi="Times New Roman" w:cs="Times New Roman"/>
          <w:sz w:val="24"/>
          <w:szCs w:val="24"/>
        </w:rPr>
        <w:t>педагогическое обследование детей раннего возраста</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eastAsia="TimesNewRoman" w:hAnsi="Times New Roman" w:cs="Times New Roman"/>
          <w:sz w:val="24"/>
          <w:szCs w:val="24"/>
        </w:rPr>
        <w:t xml:space="preserve"> Определение степени адаптации детей</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eastAsia="TimesNewRoman" w:hAnsi="Times New Roman" w:cs="Times New Roman"/>
          <w:sz w:val="24"/>
          <w:szCs w:val="24"/>
        </w:rPr>
        <w:lastRenderedPageBreak/>
        <w:t>Инструментарий</w:t>
      </w:r>
      <w:r w:rsidRPr="003A5E8F">
        <w:rPr>
          <w:rFonts w:ascii="Times New Roman" w:hAnsi="Times New Roman" w:cs="Times New Roman"/>
          <w:sz w:val="24"/>
          <w:szCs w:val="24"/>
        </w:rPr>
        <w:t>:</w:t>
      </w:r>
    </w:p>
    <w:p w:rsidR="00553512" w:rsidRPr="003A5E8F" w:rsidRDefault="00553512"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Анкетирование родителей</w:t>
      </w:r>
    </w:p>
    <w:p w:rsidR="00553512" w:rsidRPr="003A5E8F" w:rsidRDefault="00553512" w:rsidP="003A5E8F">
      <w:pPr>
        <w:autoSpaceDE w:val="0"/>
        <w:autoSpaceDN w:val="0"/>
        <w:adjustRightInd w:val="0"/>
        <w:spacing w:after="0" w:line="240" w:lineRule="auto"/>
        <w:rPr>
          <w:rFonts w:ascii="Times New Roman" w:eastAsia="TimesNewRoman" w:hAnsi="Times New Roman" w:cs="Times New Roman"/>
          <w:sz w:val="24"/>
          <w:szCs w:val="24"/>
        </w:rPr>
      </w:pPr>
      <w:r w:rsidRPr="003A5E8F">
        <w:rPr>
          <w:rFonts w:ascii="Times New Roman" w:eastAsia="TimesNewRoman" w:hAnsi="Times New Roman" w:cs="Times New Roman"/>
          <w:sz w:val="24"/>
          <w:szCs w:val="24"/>
        </w:rPr>
        <w:t>Наблюдение за детьми</w:t>
      </w:r>
    </w:p>
    <w:p w:rsidR="00553512" w:rsidRPr="003A5E8F" w:rsidRDefault="00553512" w:rsidP="00553512">
      <w:pPr>
        <w:pStyle w:val="aa"/>
        <w:rPr>
          <w:rFonts w:ascii="Times New Roman" w:eastAsia="Times New Roman" w:hAnsi="Times New Roman" w:cs="Times New Roman"/>
          <w:color w:val="000000"/>
          <w:sz w:val="24"/>
          <w:szCs w:val="24"/>
        </w:rPr>
      </w:pPr>
      <w:r w:rsidRPr="003A5E8F">
        <w:rPr>
          <w:rFonts w:ascii="Times New Roman" w:eastAsia="TimesNewRoman" w:hAnsi="Times New Roman" w:cs="Times New Roman"/>
          <w:sz w:val="24"/>
          <w:szCs w:val="24"/>
        </w:rPr>
        <w:t>Заполнение и работа с адаптационными  листами</w:t>
      </w:r>
      <w:r w:rsidRPr="003A5E8F">
        <w:rPr>
          <w:rFonts w:ascii="Times New Roman" w:hAnsi="Times New Roman" w:cs="Times New Roman"/>
          <w:sz w:val="24"/>
          <w:szCs w:val="24"/>
        </w:rPr>
        <w:t>.</w:t>
      </w:r>
    </w:p>
    <w:p w:rsidR="00553512" w:rsidRPr="003A5E8F" w:rsidRDefault="00553512" w:rsidP="00553512">
      <w:pPr>
        <w:pStyle w:val="aa"/>
        <w:rPr>
          <w:rFonts w:ascii="Times New Roman" w:eastAsia="Times New Roman" w:hAnsi="Times New Roman" w:cs="Times New Roman"/>
          <w:color w:val="000000"/>
          <w:sz w:val="24"/>
          <w:szCs w:val="24"/>
        </w:rPr>
      </w:pPr>
    </w:p>
    <w:p w:rsidR="006879C8" w:rsidRPr="003A5E8F" w:rsidRDefault="006879C8" w:rsidP="003E6A12">
      <w:pPr>
        <w:pStyle w:val="ae"/>
        <w:rPr>
          <w:b/>
          <w:color w:val="000000"/>
          <w:sz w:val="24"/>
          <w:szCs w:val="24"/>
        </w:rPr>
      </w:pPr>
    </w:p>
    <w:p w:rsidR="00B4562C" w:rsidRPr="003A5E8F" w:rsidRDefault="00A01D0A" w:rsidP="000C2E89">
      <w:pPr>
        <w:pStyle w:val="ae"/>
        <w:numPr>
          <w:ilvl w:val="0"/>
          <w:numId w:val="98"/>
        </w:numPr>
        <w:rPr>
          <w:b/>
          <w:color w:val="000000"/>
          <w:sz w:val="24"/>
          <w:szCs w:val="24"/>
        </w:rPr>
      </w:pPr>
      <w:r w:rsidRPr="003A5E8F">
        <w:rPr>
          <w:b/>
          <w:color w:val="000000"/>
          <w:sz w:val="24"/>
          <w:szCs w:val="24"/>
        </w:rPr>
        <w:t xml:space="preserve">Особенности образовательной деятельности разных видов </w:t>
      </w:r>
      <w:r w:rsidR="00151AEF" w:rsidRPr="003A5E8F">
        <w:rPr>
          <w:b/>
          <w:color w:val="000000"/>
          <w:sz w:val="24"/>
          <w:szCs w:val="24"/>
        </w:rPr>
        <w:t xml:space="preserve"> и </w:t>
      </w:r>
      <w:r w:rsidRPr="003A5E8F">
        <w:rPr>
          <w:b/>
          <w:color w:val="000000"/>
          <w:sz w:val="24"/>
          <w:szCs w:val="24"/>
        </w:rPr>
        <w:t>культурных практик</w:t>
      </w:r>
    </w:p>
    <w:p w:rsidR="004463F1" w:rsidRPr="003A5E8F" w:rsidRDefault="004463F1" w:rsidP="004463F1">
      <w:pPr>
        <w:pStyle w:val="ae"/>
        <w:rPr>
          <w:b/>
          <w:color w:val="000000"/>
          <w:sz w:val="24"/>
          <w:szCs w:val="24"/>
        </w:rPr>
      </w:pPr>
    </w:p>
    <w:p w:rsidR="006A5196" w:rsidRPr="003A5E8F" w:rsidRDefault="006A519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w:t>
      </w:r>
      <w:r w:rsidR="004463F1" w:rsidRPr="003A5E8F">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w:t>
      </w:r>
      <w:r w:rsidRPr="003A5E8F">
        <w:rPr>
          <w:rFonts w:ascii="Times New Roman" w:hAnsi="Times New Roman" w:cs="Times New Roman"/>
          <w:sz w:val="24"/>
          <w:szCs w:val="24"/>
        </w:rPr>
        <w:t xml:space="preserve"> </w:t>
      </w:r>
      <w:r w:rsidR="004463F1" w:rsidRPr="003A5E8F">
        <w:rPr>
          <w:rFonts w:ascii="Times New Roman" w:hAnsi="Times New Roman" w:cs="Times New Roman"/>
          <w:sz w:val="24"/>
          <w:szCs w:val="24"/>
        </w:rPr>
        <w:t>характер.</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bCs/>
          <w:sz w:val="24"/>
          <w:szCs w:val="24"/>
        </w:rPr>
        <w:t xml:space="preserve">Совместная игра </w:t>
      </w:r>
      <w:r w:rsidRPr="003A5E8F">
        <w:rPr>
          <w:rFonts w:ascii="Times New Roman" w:hAnsi="Times New Roman" w:cs="Times New Roman"/>
          <w:sz w:val="24"/>
          <w:szCs w:val="24"/>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463F1" w:rsidRPr="003A5E8F" w:rsidRDefault="004463F1" w:rsidP="003A5E8F">
      <w:pPr>
        <w:autoSpaceDE w:val="0"/>
        <w:autoSpaceDN w:val="0"/>
        <w:adjustRightInd w:val="0"/>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 xml:space="preserve">Ситуации общения и накопления положительного социально-эмоционального опыта </w:t>
      </w:r>
      <w:r w:rsidRPr="003A5E8F">
        <w:rPr>
          <w:rFonts w:ascii="Times New Roman" w:hAnsi="Times New Roman" w:cs="Times New Roman"/>
          <w:sz w:val="24"/>
          <w:szCs w:val="24"/>
        </w:rPr>
        <w:t>носят проблемный характер и заключают в себе жизненную</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проблему, близкую детям дошкольного возраста, в разрешении которой они</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принимают непосредственное участие. Такие ситуации могут быть реально-практического характера (оказание помощи малышам, старшим), условно-вербальногохарактера (на основе жизненных сюжетов или сюжетов литературных произведений) и</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имитационно-игровыми. В ситуациях условно-вербального характера воспитатель</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обогащает представления детей об опыте разрешения тех или иных проблем, вызывает</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детей на задушевный разговор, связывает содержание разговора с личным опытом</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детей. В реально-практических ситуациях дети приобретают опыт проявления</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заботливого, участливого отношения к людям, принимают участие в важных делах</w:t>
      </w:r>
      <w:r w:rsidRPr="003A5E8F">
        <w:rPr>
          <w:rFonts w:ascii="Times New Roman" w:hAnsi="Times New Roman" w:cs="Times New Roman"/>
          <w:b/>
          <w:bCs/>
          <w:sz w:val="24"/>
          <w:szCs w:val="24"/>
        </w:rPr>
        <w:t xml:space="preserve"> </w:t>
      </w:r>
      <w:r w:rsidRPr="003A5E8F">
        <w:rPr>
          <w:rFonts w:ascii="Times New Roman" w:hAnsi="Times New Roman" w:cs="Times New Roman"/>
          <w:sz w:val="24"/>
          <w:szCs w:val="24"/>
        </w:rPr>
        <w:t>(«Мы сажаем рассаду для цветов», «Мы украшаем детский сад к празднику» и пр.).</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Ситуации могут планироваться воспитателем заранее, а могут возникать в ответ насобытия, которые происходят в группе, способствовать разрешению возникающих проблем.</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bCs/>
          <w:sz w:val="24"/>
          <w:szCs w:val="24"/>
        </w:rPr>
        <w:t xml:space="preserve">Творческая мастерская </w:t>
      </w:r>
      <w:r w:rsidRPr="003A5E8F">
        <w:rPr>
          <w:rFonts w:ascii="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составление маршрутов путешествия на природу, оформление коллекции, создание продуктов детского рукоделия и пр.</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bCs/>
          <w:sz w:val="24"/>
          <w:szCs w:val="24"/>
        </w:rPr>
        <w:t xml:space="preserve">Музыкально-театральная и литературная гостиная (детская студия) </w:t>
      </w:r>
      <w:r w:rsidRPr="003A5E8F">
        <w:rPr>
          <w:rFonts w:ascii="Times New Roman"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деятельность детей и свободное общение воспитателя и детей на литературном или музыкальном материале.</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bCs/>
          <w:sz w:val="24"/>
          <w:szCs w:val="24"/>
        </w:rPr>
        <w:t xml:space="preserve">Сенсорный и интеллектуальный тренинг </w:t>
      </w:r>
      <w:r w:rsidRPr="003A5E8F">
        <w:rPr>
          <w:rFonts w:ascii="Times New Roman" w:hAnsi="Times New Roman" w:cs="Times New Roman"/>
          <w:sz w:val="24"/>
          <w:szCs w:val="24"/>
        </w:rPr>
        <w:t>— система заданий преимущественно игрового характера, обеспечивающая становление системы</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bCs/>
          <w:sz w:val="24"/>
          <w:szCs w:val="24"/>
        </w:rPr>
        <w:lastRenderedPageBreak/>
        <w:t xml:space="preserve">Детский досуг </w:t>
      </w:r>
      <w:r w:rsidRPr="003A5E8F">
        <w:rPr>
          <w:rFonts w:ascii="Times New Roman" w:hAnsi="Times New Roman" w:cs="Times New Roman"/>
          <w:sz w:val="24"/>
          <w:szCs w:val="24"/>
        </w:rPr>
        <w:t>—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w:t>
      </w:r>
    </w:p>
    <w:p w:rsidR="004463F1"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занятий рукоделием, художественным трудом и пр.</w:t>
      </w:r>
    </w:p>
    <w:p w:rsidR="00B4562C" w:rsidRPr="003A5E8F" w:rsidRDefault="004463F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bCs/>
          <w:sz w:val="24"/>
          <w:szCs w:val="24"/>
        </w:rPr>
        <w:t xml:space="preserve">Коллективная и индивидуальная трудовая деятельность </w:t>
      </w:r>
      <w:r w:rsidRPr="003A5E8F">
        <w:rPr>
          <w:rFonts w:ascii="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171CB9" w:rsidRPr="003A5E8F" w:rsidRDefault="00171CB9" w:rsidP="00871D82">
      <w:pPr>
        <w:pStyle w:val="ae"/>
        <w:jc w:val="left"/>
        <w:rPr>
          <w:b/>
          <w:color w:val="000000"/>
          <w:sz w:val="24"/>
          <w:szCs w:val="24"/>
        </w:rPr>
      </w:pPr>
    </w:p>
    <w:p w:rsidR="00871D82" w:rsidRPr="003A5E8F" w:rsidRDefault="00871D82" w:rsidP="00871D82">
      <w:pPr>
        <w:pStyle w:val="Default"/>
      </w:pPr>
    </w:p>
    <w:p w:rsidR="00930A99" w:rsidRPr="003A5E8F" w:rsidRDefault="00871D82" w:rsidP="000C2E89">
      <w:pPr>
        <w:pStyle w:val="Default"/>
        <w:numPr>
          <w:ilvl w:val="0"/>
          <w:numId w:val="97"/>
        </w:numPr>
        <w:jc w:val="center"/>
        <w:rPr>
          <w:color w:val="auto"/>
        </w:rPr>
      </w:pPr>
      <w:r w:rsidRPr="003A5E8F">
        <w:rPr>
          <w:b/>
          <w:bCs/>
          <w:color w:val="auto"/>
        </w:rPr>
        <w:t>Способы и направления поддержки детской инициативы</w:t>
      </w:r>
    </w:p>
    <w:p w:rsidR="00930A99" w:rsidRPr="003A5E8F" w:rsidRDefault="00930A99" w:rsidP="003A5E8F">
      <w:pPr>
        <w:autoSpaceDE w:val="0"/>
        <w:autoSpaceDN w:val="0"/>
        <w:adjustRightInd w:val="0"/>
        <w:spacing w:after="0" w:line="240" w:lineRule="auto"/>
        <w:jc w:val="center"/>
        <w:rPr>
          <w:rFonts w:ascii="Times New Roman" w:hAnsi="Times New Roman" w:cs="Times New Roman"/>
          <w:b/>
          <w:bCs/>
          <w:sz w:val="24"/>
          <w:szCs w:val="24"/>
        </w:rPr>
      </w:pPr>
    </w:p>
    <w:p w:rsidR="00362440" w:rsidRPr="003A5E8F" w:rsidRDefault="00362440" w:rsidP="00AA2ECF">
      <w:pPr>
        <w:pStyle w:val="ae"/>
        <w:jc w:val="left"/>
        <w:rPr>
          <w:i/>
          <w:iCs/>
          <w:sz w:val="24"/>
          <w:szCs w:val="24"/>
        </w:rPr>
      </w:pPr>
      <w:r w:rsidRPr="003A5E8F">
        <w:rPr>
          <w:sz w:val="24"/>
          <w:szCs w:val="24"/>
        </w:rPr>
        <w:t xml:space="preserve">Детская инициатива проявляется </w:t>
      </w:r>
      <w:r w:rsidRPr="003A5E8F">
        <w:rPr>
          <w:i/>
          <w:iCs/>
          <w:sz w:val="24"/>
          <w:szCs w:val="24"/>
        </w:rPr>
        <w:t>в свободной самостоятельной деятельности детей по выбору и интересам</w:t>
      </w:r>
      <w:r w:rsidRPr="003A5E8F">
        <w:rPr>
          <w:sz w:val="24"/>
          <w:szCs w:val="24"/>
        </w:rPr>
        <w:t>. Возможность играть, рисовать, конструировать,</w:t>
      </w:r>
      <w:r w:rsidRPr="003A5E8F">
        <w:rPr>
          <w:i/>
          <w:iCs/>
          <w:sz w:val="24"/>
          <w:szCs w:val="24"/>
        </w:rPr>
        <w:t xml:space="preserve"> </w:t>
      </w:r>
      <w:r w:rsidRPr="003A5E8F">
        <w:rPr>
          <w:sz w:val="24"/>
          <w:szCs w:val="24"/>
        </w:rPr>
        <w:t>сочинять и пр. в соответствии с собственными интересами является важнейшим</w:t>
      </w:r>
      <w:r w:rsidRPr="003A5E8F">
        <w:rPr>
          <w:i/>
          <w:iCs/>
          <w:sz w:val="24"/>
          <w:szCs w:val="24"/>
        </w:rPr>
        <w:t xml:space="preserve"> </w:t>
      </w:r>
      <w:r w:rsidRPr="003A5E8F">
        <w:rPr>
          <w:sz w:val="24"/>
          <w:szCs w:val="24"/>
        </w:rPr>
        <w:t>источником эмоционального благополучия ребенка в детском саду. Самостоятельная</w:t>
      </w:r>
      <w:r w:rsidRPr="003A5E8F">
        <w:rPr>
          <w:i/>
          <w:iCs/>
          <w:sz w:val="24"/>
          <w:szCs w:val="24"/>
        </w:rPr>
        <w:t xml:space="preserve"> </w:t>
      </w:r>
      <w:r w:rsidRPr="003A5E8F">
        <w:rPr>
          <w:sz w:val="24"/>
          <w:szCs w:val="24"/>
        </w:rPr>
        <w:t>деятельность детей протекает преимущественно в утренний отрезок времени и во</w:t>
      </w:r>
    </w:p>
    <w:p w:rsidR="00362440" w:rsidRPr="003A5E8F" w:rsidRDefault="00362440" w:rsidP="00AA2ECF">
      <w:pPr>
        <w:pStyle w:val="ae"/>
        <w:jc w:val="left"/>
        <w:rPr>
          <w:sz w:val="24"/>
          <w:szCs w:val="24"/>
        </w:rPr>
      </w:pPr>
      <w:r w:rsidRPr="003A5E8F">
        <w:rPr>
          <w:sz w:val="24"/>
          <w:szCs w:val="24"/>
        </w:rPr>
        <w:t>второй половине дня. Все виды деятельности ребенка в детском саду могут осуществляться в форме</w:t>
      </w:r>
      <w:r w:rsidR="00AA2ECF" w:rsidRPr="003A5E8F">
        <w:rPr>
          <w:sz w:val="24"/>
          <w:szCs w:val="24"/>
        </w:rPr>
        <w:t xml:space="preserve"> </w:t>
      </w:r>
      <w:r w:rsidRPr="003A5E8F">
        <w:rPr>
          <w:i/>
          <w:iCs/>
          <w:sz w:val="24"/>
          <w:szCs w:val="24"/>
        </w:rPr>
        <w:t>самостоятельной инициативной деятельности</w:t>
      </w:r>
      <w:r w:rsidRPr="003A5E8F">
        <w:rPr>
          <w:sz w:val="24"/>
          <w:szCs w:val="24"/>
        </w:rPr>
        <w:t>:</w:t>
      </w:r>
    </w:p>
    <w:p w:rsidR="00362440" w:rsidRPr="003A5E8F" w:rsidRDefault="00362440" w:rsidP="00AA2ECF">
      <w:pPr>
        <w:pStyle w:val="ae"/>
        <w:jc w:val="left"/>
        <w:rPr>
          <w:sz w:val="24"/>
          <w:szCs w:val="24"/>
        </w:rPr>
      </w:pPr>
      <w:r w:rsidRPr="003A5E8F">
        <w:rPr>
          <w:sz w:val="24"/>
          <w:szCs w:val="24"/>
        </w:rPr>
        <w:t>— самостоятельные сюжетно-ролевые, режиссерские и театрализованные игры;</w:t>
      </w:r>
    </w:p>
    <w:p w:rsidR="00362440" w:rsidRPr="003A5E8F" w:rsidRDefault="00362440" w:rsidP="00AA2ECF">
      <w:pPr>
        <w:pStyle w:val="ae"/>
        <w:jc w:val="left"/>
        <w:rPr>
          <w:sz w:val="24"/>
          <w:szCs w:val="24"/>
        </w:rPr>
      </w:pPr>
      <w:r w:rsidRPr="003A5E8F">
        <w:rPr>
          <w:sz w:val="24"/>
          <w:szCs w:val="24"/>
        </w:rPr>
        <w:t>— развивающие и логические игры;</w:t>
      </w:r>
    </w:p>
    <w:p w:rsidR="00362440" w:rsidRPr="003A5E8F" w:rsidRDefault="00362440" w:rsidP="00AA2ECF">
      <w:pPr>
        <w:pStyle w:val="ae"/>
        <w:jc w:val="left"/>
        <w:rPr>
          <w:sz w:val="24"/>
          <w:szCs w:val="24"/>
        </w:rPr>
      </w:pPr>
      <w:r w:rsidRPr="003A5E8F">
        <w:rPr>
          <w:sz w:val="24"/>
          <w:szCs w:val="24"/>
        </w:rPr>
        <w:t>— музыкальные игры и импровизации;</w:t>
      </w:r>
    </w:p>
    <w:p w:rsidR="00362440" w:rsidRPr="003A5E8F" w:rsidRDefault="00362440" w:rsidP="00AA2ECF">
      <w:pPr>
        <w:pStyle w:val="ae"/>
        <w:jc w:val="left"/>
        <w:rPr>
          <w:sz w:val="24"/>
          <w:szCs w:val="24"/>
        </w:rPr>
      </w:pPr>
      <w:r w:rsidRPr="003A5E8F">
        <w:rPr>
          <w:sz w:val="24"/>
          <w:szCs w:val="24"/>
        </w:rPr>
        <w:t>— речевые игры, игры с буквами, звуками и слогами;</w:t>
      </w:r>
    </w:p>
    <w:p w:rsidR="00362440" w:rsidRPr="003A5E8F" w:rsidRDefault="00362440" w:rsidP="00AA2ECF">
      <w:pPr>
        <w:pStyle w:val="ae"/>
        <w:jc w:val="left"/>
        <w:rPr>
          <w:sz w:val="24"/>
          <w:szCs w:val="24"/>
        </w:rPr>
      </w:pPr>
      <w:r w:rsidRPr="003A5E8F">
        <w:rPr>
          <w:sz w:val="24"/>
          <w:szCs w:val="24"/>
        </w:rPr>
        <w:t>— самостоятельная деятельность в книжном уголке;</w:t>
      </w:r>
    </w:p>
    <w:p w:rsidR="00362440" w:rsidRPr="003A5E8F" w:rsidRDefault="00362440" w:rsidP="00AA2ECF">
      <w:pPr>
        <w:pStyle w:val="ae"/>
        <w:jc w:val="left"/>
        <w:rPr>
          <w:sz w:val="24"/>
          <w:szCs w:val="24"/>
        </w:rPr>
      </w:pPr>
      <w:r w:rsidRPr="003A5E8F">
        <w:rPr>
          <w:sz w:val="24"/>
          <w:szCs w:val="24"/>
        </w:rPr>
        <w:t>— самостоятельная изобразительная и конструктивная деятельность по выбор у детей;</w:t>
      </w:r>
    </w:p>
    <w:p w:rsidR="00362440" w:rsidRPr="003A5E8F" w:rsidRDefault="00362440" w:rsidP="00AA2ECF">
      <w:pPr>
        <w:pStyle w:val="ae"/>
        <w:jc w:val="left"/>
        <w:rPr>
          <w:sz w:val="24"/>
          <w:szCs w:val="24"/>
        </w:rPr>
      </w:pPr>
      <w:r w:rsidRPr="003A5E8F">
        <w:rPr>
          <w:sz w:val="24"/>
          <w:szCs w:val="24"/>
        </w:rPr>
        <w:t>— самостоятельные опыты и эксперименты и др.</w:t>
      </w:r>
    </w:p>
    <w:p w:rsidR="00362440" w:rsidRPr="003A5E8F" w:rsidRDefault="00362440" w:rsidP="00AA2ECF">
      <w:pPr>
        <w:pStyle w:val="ae"/>
        <w:jc w:val="left"/>
        <w:rPr>
          <w:sz w:val="24"/>
          <w:szCs w:val="24"/>
        </w:rPr>
      </w:pPr>
      <w:r w:rsidRPr="003A5E8F">
        <w:rPr>
          <w:sz w:val="24"/>
          <w:szCs w:val="24"/>
        </w:rPr>
        <w:t xml:space="preserve">В развитии детской инициативы и самостоятельности воспитателю важно соблюдать ряд </w:t>
      </w:r>
      <w:r w:rsidRPr="003A5E8F">
        <w:rPr>
          <w:i/>
          <w:iCs/>
          <w:sz w:val="24"/>
          <w:szCs w:val="24"/>
        </w:rPr>
        <w:t>общих требований</w:t>
      </w:r>
      <w:r w:rsidRPr="003A5E8F">
        <w:rPr>
          <w:sz w:val="24"/>
          <w:szCs w:val="24"/>
        </w:rPr>
        <w:t>:</w:t>
      </w:r>
    </w:p>
    <w:p w:rsidR="00362440" w:rsidRPr="003A5E8F" w:rsidRDefault="00362440" w:rsidP="00AA2ECF">
      <w:pPr>
        <w:pStyle w:val="ae"/>
        <w:jc w:val="left"/>
        <w:rPr>
          <w:sz w:val="24"/>
          <w:szCs w:val="24"/>
        </w:rPr>
      </w:pPr>
      <w:r w:rsidRPr="003A5E8F">
        <w:rPr>
          <w:sz w:val="24"/>
          <w:szCs w:val="24"/>
        </w:rPr>
        <w:t>— развивать активный интерес детей к окружающему миру, стремление к получению новых знаний и умений;</w:t>
      </w:r>
    </w:p>
    <w:p w:rsidR="00362440" w:rsidRPr="003A5E8F" w:rsidRDefault="00362440" w:rsidP="00AA2ECF">
      <w:pPr>
        <w:pStyle w:val="ae"/>
        <w:jc w:val="left"/>
        <w:rPr>
          <w:sz w:val="24"/>
          <w:szCs w:val="24"/>
        </w:rPr>
      </w:pPr>
      <w:r w:rsidRPr="003A5E8F">
        <w:rPr>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362440" w:rsidRPr="003A5E8F" w:rsidRDefault="00362440" w:rsidP="00AA2ECF">
      <w:pPr>
        <w:pStyle w:val="ae"/>
        <w:jc w:val="left"/>
        <w:rPr>
          <w:sz w:val="24"/>
          <w:szCs w:val="24"/>
        </w:rPr>
      </w:pPr>
      <w:r w:rsidRPr="003A5E8F">
        <w:rPr>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62440" w:rsidRPr="003A5E8F" w:rsidRDefault="00362440" w:rsidP="00AA2ECF">
      <w:pPr>
        <w:pStyle w:val="ae"/>
        <w:jc w:val="left"/>
        <w:rPr>
          <w:sz w:val="24"/>
          <w:szCs w:val="24"/>
        </w:rPr>
      </w:pPr>
      <w:r w:rsidRPr="003A5E8F">
        <w:rPr>
          <w:sz w:val="24"/>
          <w:szCs w:val="24"/>
        </w:rPr>
        <w:t>— тренировать волю детей, поддерживать желание преодолевать трудности, доводить начатое дело до конца;</w:t>
      </w:r>
    </w:p>
    <w:p w:rsidR="00362440" w:rsidRPr="003A5E8F" w:rsidRDefault="00362440" w:rsidP="00AA2ECF">
      <w:pPr>
        <w:pStyle w:val="ae"/>
        <w:jc w:val="left"/>
        <w:rPr>
          <w:sz w:val="24"/>
          <w:szCs w:val="24"/>
        </w:rPr>
      </w:pPr>
      <w:r w:rsidRPr="003A5E8F">
        <w:rPr>
          <w:sz w:val="24"/>
          <w:szCs w:val="24"/>
        </w:rPr>
        <w:t>— ориентировать дошкольников на получение хорошего результата;</w:t>
      </w:r>
    </w:p>
    <w:p w:rsidR="00362440" w:rsidRPr="003A5E8F" w:rsidRDefault="00362440" w:rsidP="00AA2ECF">
      <w:pPr>
        <w:pStyle w:val="ae"/>
        <w:jc w:val="left"/>
        <w:rPr>
          <w:sz w:val="24"/>
          <w:szCs w:val="24"/>
        </w:rPr>
      </w:pPr>
      <w:r w:rsidRPr="003A5E8F">
        <w:rPr>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62440" w:rsidRPr="003A5E8F" w:rsidRDefault="00362440" w:rsidP="00AA2ECF">
      <w:pPr>
        <w:pStyle w:val="ae"/>
        <w:jc w:val="left"/>
        <w:rPr>
          <w:sz w:val="24"/>
          <w:szCs w:val="24"/>
        </w:rPr>
      </w:pPr>
      <w:r w:rsidRPr="003A5E8F">
        <w:rPr>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A2ECF" w:rsidRPr="003A5E8F" w:rsidRDefault="00362440" w:rsidP="00AA2ECF">
      <w:pPr>
        <w:pStyle w:val="ae"/>
        <w:jc w:val="left"/>
        <w:rPr>
          <w:sz w:val="24"/>
          <w:szCs w:val="24"/>
        </w:rPr>
      </w:pPr>
      <w:r w:rsidRPr="003A5E8F">
        <w:rPr>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A2ECF" w:rsidRPr="003A5E8F" w:rsidRDefault="00AA2ECF" w:rsidP="003A5E8F">
      <w:pPr>
        <w:spacing w:after="0"/>
        <w:rPr>
          <w:rFonts w:ascii="Times New Roman" w:hAnsi="Times New Roman" w:cs="Times New Roman"/>
          <w:sz w:val="24"/>
          <w:szCs w:val="24"/>
        </w:rPr>
      </w:pPr>
    </w:p>
    <w:p w:rsidR="00AA2ECF" w:rsidRPr="003A5E8F" w:rsidRDefault="00AA2ECF" w:rsidP="003A5E8F">
      <w:pPr>
        <w:autoSpaceDE w:val="0"/>
        <w:autoSpaceDN w:val="0"/>
        <w:adjustRightInd w:val="0"/>
        <w:spacing w:after="0"/>
        <w:jc w:val="both"/>
        <w:rPr>
          <w:rFonts w:ascii="Times New Roman" w:eastAsia="NewtonC" w:hAnsi="Times New Roman" w:cs="Times New Roman"/>
          <w:sz w:val="24"/>
          <w:szCs w:val="24"/>
        </w:rPr>
      </w:pPr>
      <w:r w:rsidRPr="003A5E8F">
        <w:rPr>
          <w:rFonts w:ascii="Times New Roman" w:eastAsia="NewtonC" w:hAnsi="Times New Roman" w:cs="Times New Roman"/>
          <w:sz w:val="24"/>
          <w:szCs w:val="24"/>
        </w:rPr>
        <w:lastRenderedPageBreak/>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A2ECF" w:rsidRPr="003A5E8F" w:rsidRDefault="00AA2ECF" w:rsidP="003A5E8F">
      <w:pPr>
        <w:autoSpaceDE w:val="0"/>
        <w:autoSpaceDN w:val="0"/>
        <w:adjustRightInd w:val="0"/>
        <w:spacing w:after="0"/>
        <w:jc w:val="both"/>
        <w:rPr>
          <w:rFonts w:ascii="Times New Roman" w:eastAsia="NewtonC" w:hAnsi="Times New Roman" w:cs="Times New Roman"/>
          <w:sz w:val="24"/>
          <w:szCs w:val="24"/>
        </w:rPr>
      </w:pPr>
      <w:r w:rsidRPr="003A5E8F">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A2ECF" w:rsidRPr="003A5E8F" w:rsidRDefault="00AA2ECF" w:rsidP="003A5E8F">
      <w:pPr>
        <w:autoSpaceDE w:val="0"/>
        <w:autoSpaceDN w:val="0"/>
        <w:adjustRightInd w:val="0"/>
        <w:spacing w:after="0"/>
        <w:jc w:val="both"/>
        <w:rPr>
          <w:rFonts w:ascii="Times New Roman" w:eastAsia="NewtonC" w:hAnsi="Times New Roman" w:cs="Times New Roman"/>
          <w:sz w:val="24"/>
          <w:szCs w:val="24"/>
        </w:rPr>
      </w:pPr>
      <w:r w:rsidRPr="003A5E8F">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AA2ECF" w:rsidRPr="003A5E8F" w:rsidRDefault="00AA2ECF" w:rsidP="003A5E8F">
      <w:pPr>
        <w:autoSpaceDE w:val="0"/>
        <w:autoSpaceDN w:val="0"/>
        <w:adjustRightInd w:val="0"/>
        <w:spacing w:after="0"/>
        <w:jc w:val="both"/>
        <w:rPr>
          <w:rFonts w:ascii="Times New Roman" w:eastAsia="NewtonC" w:hAnsi="Times New Roman" w:cs="Times New Roman"/>
          <w:sz w:val="24"/>
          <w:szCs w:val="24"/>
        </w:rPr>
      </w:pPr>
      <w:r w:rsidRPr="003A5E8F">
        <w:rPr>
          <w:rFonts w:ascii="Times New Roman" w:eastAsia="NewtonC"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AA2ECF" w:rsidRPr="003A5E8F" w:rsidRDefault="00AA2ECF" w:rsidP="003A5E8F">
      <w:pPr>
        <w:autoSpaceDE w:val="0"/>
        <w:autoSpaceDN w:val="0"/>
        <w:adjustRightInd w:val="0"/>
        <w:spacing w:after="0"/>
        <w:jc w:val="both"/>
        <w:rPr>
          <w:rFonts w:ascii="Times New Roman" w:eastAsia="NewtonC" w:hAnsi="Times New Roman" w:cs="Times New Roman"/>
          <w:sz w:val="24"/>
          <w:szCs w:val="24"/>
        </w:rPr>
      </w:pPr>
      <w:r w:rsidRPr="003A5E8F">
        <w:rPr>
          <w:rFonts w:ascii="Times New Roman" w:eastAsia="NewtonC" w:hAnsi="Times New Roman" w:cs="Times New Roman"/>
          <w:sz w:val="24"/>
          <w:szCs w:val="24"/>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3A5E8F">
        <w:rPr>
          <w:rFonts w:ascii="Times New Roman" w:eastAsia="NewtonC" w:hAnsi="Times New Roman" w:cs="Times New Roman"/>
          <w:i/>
          <w:iCs/>
          <w:sz w:val="24"/>
          <w:szCs w:val="24"/>
        </w:rPr>
        <w:t>способами поддержки детской инициативы.</w:t>
      </w:r>
    </w:p>
    <w:p w:rsidR="00AA2ECF" w:rsidRPr="003A5E8F" w:rsidRDefault="00AA2ECF" w:rsidP="003A5E8F">
      <w:pPr>
        <w:autoSpaceDE w:val="0"/>
        <w:autoSpaceDN w:val="0"/>
        <w:adjustRightInd w:val="0"/>
        <w:spacing w:after="0"/>
        <w:jc w:val="both"/>
        <w:rPr>
          <w:rFonts w:ascii="Times New Roman" w:eastAsia="NewtonC" w:hAnsi="Times New Roman" w:cs="Times New Roman"/>
          <w:sz w:val="24"/>
          <w:szCs w:val="24"/>
        </w:rPr>
      </w:pPr>
      <w:r w:rsidRPr="003A5E8F">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A2ECF" w:rsidRPr="003A5E8F" w:rsidRDefault="00AA2ECF" w:rsidP="003A5E8F">
      <w:pPr>
        <w:autoSpaceDE w:val="0"/>
        <w:autoSpaceDN w:val="0"/>
        <w:adjustRightInd w:val="0"/>
        <w:spacing w:after="0"/>
        <w:jc w:val="both"/>
        <w:rPr>
          <w:rFonts w:ascii="Times New Roman" w:eastAsia="NewtonC" w:hAnsi="Times New Roman" w:cs="Times New Roman"/>
          <w:sz w:val="24"/>
          <w:szCs w:val="24"/>
        </w:rPr>
      </w:pPr>
      <w:r w:rsidRPr="003A5E8F">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AA2ECF" w:rsidRPr="003A5E8F" w:rsidRDefault="00AA2ECF" w:rsidP="003A5E8F">
      <w:pPr>
        <w:spacing w:after="0"/>
        <w:ind w:right="424"/>
        <w:jc w:val="both"/>
        <w:rPr>
          <w:rFonts w:ascii="Times New Roman" w:hAnsi="Times New Roman" w:cs="Times New Roman"/>
          <w:b/>
          <w:webHidden/>
          <w:sz w:val="24"/>
          <w:szCs w:val="24"/>
          <w:shd w:val="clear" w:color="auto" w:fill="FFFFFF"/>
        </w:rPr>
      </w:pPr>
      <w:r w:rsidRPr="003A5E8F">
        <w:rPr>
          <w:rFonts w:ascii="Times New Roman" w:hAnsi="Times New Roman" w:cs="Times New Roman"/>
          <w:b/>
          <w:webHidden/>
          <w:sz w:val="24"/>
          <w:szCs w:val="24"/>
          <w:shd w:val="clear" w:color="auto" w:fill="FFFFFF"/>
        </w:rPr>
        <w:t xml:space="preserve">2-3 года </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lastRenderedPageBreak/>
        <w:t>поддерживать интерес ребенка к тому, что он рассматривает и наблюдает в разные режимные моменты;</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содержать в доступном месте все игрушки и материалы;</w:t>
      </w:r>
    </w:p>
    <w:p w:rsidR="00AA2ECF" w:rsidRPr="003A5E8F" w:rsidRDefault="00AA2ECF" w:rsidP="000C2E89">
      <w:pPr>
        <w:pStyle w:val="11"/>
        <w:numPr>
          <w:ilvl w:val="0"/>
          <w:numId w:val="99"/>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AA2ECF" w:rsidRPr="003A5E8F" w:rsidRDefault="00AA2ECF" w:rsidP="003A5E8F">
      <w:pPr>
        <w:spacing w:after="0"/>
        <w:ind w:right="424"/>
        <w:jc w:val="both"/>
        <w:rPr>
          <w:rFonts w:ascii="Times New Roman" w:hAnsi="Times New Roman" w:cs="Times New Roman"/>
          <w:b/>
          <w:webHidden/>
          <w:sz w:val="24"/>
          <w:szCs w:val="24"/>
          <w:shd w:val="clear" w:color="auto" w:fill="FFFFFF"/>
        </w:rPr>
      </w:pPr>
    </w:p>
    <w:p w:rsidR="00AA2ECF" w:rsidRPr="003A5E8F" w:rsidRDefault="00AA2ECF" w:rsidP="003A5E8F">
      <w:pPr>
        <w:spacing w:after="0"/>
        <w:ind w:right="424"/>
        <w:jc w:val="both"/>
        <w:rPr>
          <w:rFonts w:ascii="Times New Roman" w:hAnsi="Times New Roman" w:cs="Times New Roman"/>
          <w:b/>
          <w:webHidden/>
          <w:sz w:val="24"/>
          <w:szCs w:val="24"/>
          <w:shd w:val="clear" w:color="auto" w:fill="FFFFFF"/>
        </w:rPr>
      </w:pPr>
      <w:r w:rsidRPr="003A5E8F">
        <w:rPr>
          <w:rFonts w:ascii="Times New Roman" w:hAnsi="Times New Roman" w:cs="Times New Roman"/>
          <w:b/>
          <w:webHidden/>
          <w:sz w:val="24"/>
          <w:szCs w:val="24"/>
          <w:shd w:val="clear" w:color="auto" w:fill="FFFFFF"/>
        </w:rPr>
        <w:t>3-4 года</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отмечать и публично поддерживать любые успехи детей;</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AA2ECF" w:rsidRPr="003A5E8F" w:rsidRDefault="00AA2ECF" w:rsidP="000C2E89">
      <w:pPr>
        <w:pStyle w:val="11"/>
        <w:numPr>
          <w:ilvl w:val="0"/>
          <w:numId w:val="100"/>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AA2ECF" w:rsidRPr="003A5E8F" w:rsidRDefault="00AA2ECF" w:rsidP="003A5E8F">
      <w:pPr>
        <w:spacing w:after="0"/>
        <w:ind w:right="424"/>
        <w:jc w:val="both"/>
        <w:rPr>
          <w:rFonts w:ascii="Times New Roman" w:hAnsi="Times New Roman" w:cs="Times New Roman"/>
          <w:b/>
          <w:webHidden/>
          <w:sz w:val="24"/>
          <w:szCs w:val="24"/>
          <w:shd w:val="clear" w:color="auto" w:fill="FFFFFF"/>
        </w:rPr>
      </w:pPr>
    </w:p>
    <w:p w:rsidR="00AA2ECF" w:rsidRPr="003A5E8F" w:rsidRDefault="00AA2ECF" w:rsidP="003A5E8F">
      <w:pPr>
        <w:spacing w:after="0"/>
        <w:ind w:right="424"/>
        <w:jc w:val="both"/>
        <w:rPr>
          <w:rFonts w:ascii="Times New Roman" w:hAnsi="Times New Roman" w:cs="Times New Roman"/>
          <w:b/>
          <w:webHidden/>
          <w:sz w:val="24"/>
          <w:szCs w:val="24"/>
          <w:shd w:val="clear" w:color="auto" w:fill="FFFFFF"/>
        </w:rPr>
      </w:pPr>
      <w:r w:rsidRPr="003A5E8F">
        <w:rPr>
          <w:rFonts w:ascii="Times New Roman" w:hAnsi="Times New Roman" w:cs="Times New Roman"/>
          <w:b/>
          <w:webHidden/>
          <w:sz w:val="24"/>
          <w:szCs w:val="24"/>
          <w:shd w:val="clear" w:color="auto" w:fill="FFFFFF"/>
        </w:rPr>
        <w:t>4-5- лет</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lastRenderedPageBreak/>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не допускать диктата, навязывания в выборе сюжетов игр;</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AA2ECF" w:rsidRPr="003A5E8F" w:rsidRDefault="00AA2ECF" w:rsidP="000C2E89">
      <w:pPr>
        <w:pStyle w:val="11"/>
        <w:numPr>
          <w:ilvl w:val="0"/>
          <w:numId w:val="101"/>
        </w:numPr>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p>
    <w:p w:rsidR="00AA2ECF" w:rsidRPr="003A5E8F" w:rsidRDefault="00AA2ECF" w:rsidP="003A5E8F">
      <w:pPr>
        <w:spacing w:after="0"/>
        <w:ind w:right="424"/>
        <w:jc w:val="both"/>
        <w:rPr>
          <w:rFonts w:ascii="Times New Roman" w:hAnsi="Times New Roman" w:cs="Times New Roman"/>
          <w:b/>
          <w:webHidden/>
          <w:sz w:val="24"/>
          <w:szCs w:val="24"/>
          <w:shd w:val="clear" w:color="auto" w:fill="FFFFFF"/>
        </w:rPr>
      </w:pPr>
      <w:r w:rsidRPr="003A5E8F">
        <w:rPr>
          <w:rFonts w:ascii="Times New Roman" w:hAnsi="Times New Roman" w:cs="Times New Roman"/>
          <w:b/>
          <w:webHidden/>
          <w:sz w:val="24"/>
          <w:szCs w:val="24"/>
          <w:shd w:val="clear" w:color="auto" w:fill="FFFFFF"/>
        </w:rPr>
        <w:t>5-6 лет</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Для поддержки детской инициативы взрослым необходимо:</w:t>
      </w:r>
    </w:p>
    <w:p w:rsidR="00AA2ECF" w:rsidRPr="003A5E8F" w:rsidRDefault="00AA2ECF" w:rsidP="000C2E89">
      <w:pPr>
        <w:numPr>
          <w:ilvl w:val="0"/>
          <w:numId w:val="102"/>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A2ECF" w:rsidRPr="003A5E8F" w:rsidRDefault="00AA2ECF" w:rsidP="000C2E89">
      <w:pPr>
        <w:numPr>
          <w:ilvl w:val="0"/>
          <w:numId w:val="102"/>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уважать индивидуальные вкусы и привычки детей;</w:t>
      </w:r>
    </w:p>
    <w:p w:rsidR="00AA2ECF" w:rsidRPr="003A5E8F" w:rsidRDefault="00AA2ECF" w:rsidP="000C2E89">
      <w:pPr>
        <w:numPr>
          <w:ilvl w:val="0"/>
          <w:numId w:val="102"/>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A2ECF" w:rsidRPr="003A5E8F" w:rsidRDefault="00AA2ECF" w:rsidP="000C2E89">
      <w:pPr>
        <w:numPr>
          <w:ilvl w:val="0"/>
          <w:numId w:val="102"/>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AA2ECF" w:rsidRPr="003A5E8F" w:rsidRDefault="00AA2ECF" w:rsidP="000C2E89">
      <w:pPr>
        <w:numPr>
          <w:ilvl w:val="0"/>
          <w:numId w:val="102"/>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AA2ECF" w:rsidRPr="003A5E8F" w:rsidRDefault="00AA2ECF" w:rsidP="000C2E89">
      <w:pPr>
        <w:numPr>
          <w:ilvl w:val="0"/>
          <w:numId w:val="102"/>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AA2ECF" w:rsidRPr="003A5E8F" w:rsidRDefault="00AA2ECF" w:rsidP="000C2E89">
      <w:pPr>
        <w:numPr>
          <w:ilvl w:val="0"/>
          <w:numId w:val="102"/>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p>
    <w:p w:rsidR="00AA2ECF" w:rsidRPr="003A5E8F" w:rsidRDefault="00AA2ECF" w:rsidP="003A5E8F">
      <w:pPr>
        <w:spacing w:after="0"/>
        <w:ind w:right="424"/>
        <w:jc w:val="both"/>
        <w:rPr>
          <w:rFonts w:ascii="Times New Roman" w:hAnsi="Times New Roman" w:cs="Times New Roman"/>
          <w:b/>
          <w:webHidden/>
          <w:sz w:val="24"/>
          <w:szCs w:val="24"/>
          <w:shd w:val="clear" w:color="auto" w:fill="FFFFFF"/>
        </w:rPr>
      </w:pPr>
      <w:r w:rsidRPr="003A5E8F">
        <w:rPr>
          <w:rFonts w:ascii="Times New Roman" w:hAnsi="Times New Roman" w:cs="Times New Roman"/>
          <w:b/>
          <w:webHidden/>
          <w:sz w:val="24"/>
          <w:szCs w:val="24"/>
          <w:shd w:val="clear" w:color="auto" w:fill="FFFFFF"/>
        </w:rPr>
        <w:t>6-8 лет</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AA2ECF" w:rsidRPr="003A5E8F" w:rsidRDefault="00AA2ECF" w:rsidP="000C2E89">
      <w:pPr>
        <w:numPr>
          <w:ilvl w:val="0"/>
          <w:numId w:val="103"/>
        </w:numPr>
        <w:spacing w:after="0" w:line="240" w:lineRule="auto"/>
        <w:ind w:right="424"/>
        <w:jc w:val="both"/>
        <w:rPr>
          <w:rFonts w:ascii="Times New Roman" w:hAnsi="Times New Roman" w:cs="Times New Roman"/>
          <w:webHidden/>
          <w:sz w:val="24"/>
          <w:szCs w:val="24"/>
          <w:shd w:val="clear" w:color="auto" w:fill="FFFFFF"/>
        </w:rPr>
      </w:pPr>
      <w:r w:rsidRPr="003A5E8F">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AA2ECF" w:rsidRPr="003A5E8F" w:rsidRDefault="00AA2ECF" w:rsidP="003A5E8F">
      <w:pPr>
        <w:spacing w:after="0"/>
        <w:ind w:right="424"/>
        <w:jc w:val="both"/>
        <w:rPr>
          <w:rFonts w:ascii="Times New Roman" w:hAnsi="Times New Roman" w:cs="Times New Roman"/>
          <w:webHidden/>
          <w:sz w:val="24"/>
          <w:szCs w:val="24"/>
          <w:shd w:val="clear" w:color="auto" w:fill="FFFFFF"/>
        </w:rPr>
      </w:pPr>
    </w:p>
    <w:p w:rsidR="00AA2ECF" w:rsidRPr="003A5E8F" w:rsidRDefault="00AA2ECF" w:rsidP="003A5E8F">
      <w:pPr>
        <w:spacing w:after="0"/>
        <w:jc w:val="center"/>
        <w:rPr>
          <w:rFonts w:ascii="Times New Roman" w:hAnsi="Times New Roman" w:cs="Times New Roman"/>
          <w:b/>
          <w:sz w:val="24"/>
          <w:szCs w:val="24"/>
        </w:rPr>
      </w:pPr>
    </w:p>
    <w:p w:rsidR="00AA2ECF" w:rsidRPr="003A5E8F" w:rsidRDefault="00AA2ECF" w:rsidP="003A5E8F">
      <w:pPr>
        <w:spacing w:after="0"/>
        <w:jc w:val="center"/>
        <w:rPr>
          <w:rFonts w:ascii="Times New Roman" w:hAnsi="Times New Roman" w:cs="Times New Roman"/>
          <w:b/>
          <w:sz w:val="24"/>
          <w:szCs w:val="24"/>
        </w:rPr>
      </w:pPr>
    </w:p>
    <w:p w:rsidR="00AA2ECF" w:rsidRPr="003A5E8F" w:rsidRDefault="00AA2ECF" w:rsidP="003A5E8F">
      <w:pPr>
        <w:spacing w:after="0"/>
        <w:jc w:val="center"/>
        <w:rPr>
          <w:rFonts w:ascii="Times New Roman" w:hAnsi="Times New Roman" w:cs="Times New Roman"/>
          <w:b/>
          <w:sz w:val="24"/>
          <w:szCs w:val="24"/>
        </w:rPr>
      </w:pPr>
    </w:p>
    <w:p w:rsidR="00AA2ECF" w:rsidRPr="003A5E8F" w:rsidRDefault="00AA2ECF" w:rsidP="003A5E8F">
      <w:pPr>
        <w:spacing w:after="0"/>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AA2ECF" w:rsidRPr="003A5E8F" w:rsidRDefault="00AA2ECF" w:rsidP="003A5E8F">
      <w:pPr>
        <w:autoSpaceDE w:val="0"/>
        <w:autoSpaceDN w:val="0"/>
        <w:adjustRightInd w:val="0"/>
        <w:spacing w:after="0" w:line="240" w:lineRule="auto"/>
        <w:jc w:val="center"/>
        <w:rPr>
          <w:rFonts w:ascii="Times New Roman" w:hAnsi="Times New Roman" w:cs="Times New Roman"/>
          <w:b/>
          <w:sz w:val="24"/>
          <w:szCs w:val="24"/>
        </w:rPr>
      </w:pPr>
    </w:p>
    <w:p w:rsidR="00871D82" w:rsidRPr="003A5E8F" w:rsidRDefault="00871D82" w:rsidP="003A5E8F">
      <w:pPr>
        <w:autoSpaceDE w:val="0"/>
        <w:autoSpaceDN w:val="0"/>
        <w:adjustRightInd w:val="0"/>
        <w:spacing w:after="0" w:line="240" w:lineRule="auto"/>
        <w:rPr>
          <w:rFonts w:ascii="Times New Roman" w:hAnsi="Times New Roman" w:cs="Times New Roman"/>
          <w:b/>
          <w:bCs/>
          <w:sz w:val="24"/>
          <w:szCs w:val="24"/>
        </w:rPr>
      </w:pPr>
    </w:p>
    <w:p w:rsidR="00930A99" w:rsidRPr="003A5E8F" w:rsidRDefault="00930A99" w:rsidP="003A5E8F">
      <w:pPr>
        <w:autoSpaceDE w:val="0"/>
        <w:autoSpaceDN w:val="0"/>
        <w:adjustRightInd w:val="0"/>
        <w:spacing w:after="0" w:line="240" w:lineRule="auto"/>
        <w:jc w:val="center"/>
        <w:rPr>
          <w:rFonts w:ascii="Times New Roman" w:hAnsi="Times New Roman" w:cs="Times New Roman"/>
          <w:b/>
          <w:bCs/>
          <w:sz w:val="24"/>
          <w:szCs w:val="24"/>
        </w:rPr>
      </w:pPr>
    </w:p>
    <w:p w:rsidR="00930A99" w:rsidRPr="003A5E8F" w:rsidRDefault="00930A99" w:rsidP="003A5E8F">
      <w:pPr>
        <w:autoSpaceDE w:val="0"/>
        <w:autoSpaceDN w:val="0"/>
        <w:adjustRightInd w:val="0"/>
        <w:spacing w:after="0" w:line="240" w:lineRule="auto"/>
        <w:jc w:val="center"/>
        <w:rPr>
          <w:rFonts w:ascii="Times New Roman" w:hAnsi="Times New Roman" w:cs="Times New Roman"/>
          <w:b/>
          <w:bCs/>
          <w:sz w:val="24"/>
          <w:szCs w:val="24"/>
        </w:rPr>
      </w:pPr>
    </w:p>
    <w:p w:rsidR="00930A99" w:rsidRPr="003A5E8F" w:rsidRDefault="00930A99"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6. Особенности взаимодействия педагогического коллектива</w:t>
      </w:r>
    </w:p>
    <w:p w:rsidR="008B37B6" w:rsidRPr="003A5E8F" w:rsidRDefault="00930A99"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с семьями воспитанников</w:t>
      </w:r>
      <w:r w:rsidR="00F973B6" w:rsidRPr="003A5E8F">
        <w:rPr>
          <w:rFonts w:ascii="Times New Roman" w:hAnsi="Times New Roman" w:cs="Times New Roman"/>
          <w:b/>
          <w:bCs/>
          <w:sz w:val="24"/>
          <w:szCs w:val="24"/>
        </w:rPr>
        <w:t xml:space="preserve"> </w:t>
      </w:r>
    </w:p>
    <w:p w:rsidR="00930A99" w:rsidRPr="003A5E8F" w:rsidRDefault="00930A99"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w:t>
      </w:r>
    </w:p>
    <w:p w:rsidR="00930A99" w:rsidRPr="003A5E8F" w:rsidRDefault="00930A99"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для реализации своего воспитательного потенциала и становления компетентного родительства.</w:t>
      </w:r>
    </w:p>
    <w:p w:rsidR="0006755C" w:rsidRPr="003A5E8F" w:rsidRDefault="0006755C" w:rsidP="003A5E8F">
      <w:pPr>
        <w:autoSpaceDE w:val="0"/>
        <w:autoSpaceDN w:val="0"/>
        <w:adjustRightInd w:val="0"/>
        <w:spacing w:after="0" w:line="240" w:lineRule="auto"/>
        <w:rPr>
          <w:rFonts w:ascii="Times New Roman" w:eastAsia="TimesNewRomanPSMT" w:hAnsi="Times New Roman" w:cs="Times New Roman"/>
          <w:sz w:val="24"/>
          <w:szCs w:val="24"/>
        </w:rPr>
      </w:pPr>
    </w:p>
    <w:p w:rsidR="00930A99" w:rsidRPr="003A5E8F" w:rsidRDefault="00930A99" w:rsidP="003A5E8F">
      <w:pPr>
        <w:autoSpaceDE w:val="0"/>
        <w:autoSpaceDN w:val="0"/>
        <w:adjustRightInd w:val="0"/>
        <w:spacing w:after="0" w:line="240" w:lineRule="auto"/>
        <w:rPr>
          <w:rFonts w:ascii="Times New Roman" w:hAnsi="Times New Roman" w:cs="Times New Roman"/>
          <w:b/>
          <w:bCs/>
          <w:i/>
          <w:iCs/>
          <w:sz w:val="24"/>
          <w:szCs w:val="24"/>
        </w:rPr>
      </w:pPr>
      <w:r w:rsidRPr="003A5E8F">
        <w:rPr>
          <w:rFonts w:ascii="Times New Roman" w:hAnsi="Times New Roman" w:cs="Times New Roman"/>
          <w:b/>
          <w:bCs/>
          <w:i/>
          <w:iCs/>
          <w:sz w:val="24"/>
          <w:szCs w:val="24"/>
        </w:rPr>
        <w:t>Задачи психолого-педагогической поддержки семей и повышения компетентности родителей</w:t>
      </w:r>
    </w:p>
    <w:p w:rsidR="00930A99" w:rsidRPr="003A5E8F" w:rsidRDefault="00930A99" w:rsidP="000C2E89">
      <w:pPr>
        <w:pStyle w:val="a9"/>
        <w:numPr>
          <w:ilvl w:val="0"/>
          <w:numId w:val="10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Оказывать родителям (законным представителям) дифференцированную психолого-педагогическую помощь в семейном воспитании детей от двух месяцев до начала их школьной жизни, в том числе, по вопросам инклюзивного образования (в случае его организации).</w:t>
      </w:r>
    </w:p>
    <w:p w:rsidR="00930A99" w:rsidRPr="003A5E8F" w:rsidRDefault="00930A99" w:rsidP="000C2E89">
      <w:pPr>
        <w:pStyle w:val="a9"/>
        <w:numPr>
          <w:ilvl w:val="0"/>
          <w:numId w:val="10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930A99" w:rsidRPr="003A5E8F" w:rsidRDefault="00930A99" w:rsidP="000C2E89">
      <w:pPr>
        <w:pStyle w:val="a9"/>
        <w:numPr>
          <w:ilvl w:val="0"/>
          <w:numId w:val="10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06755C" w:rsidRPr="003A5E8F" w:rsidRDefault="00930A99" w:rsidP="000C2E89">
      <w:pPr>
        <w:pStyle w:val="a9"/>
        <w:numPr>
          <w:ilvl w:val="0"/>
          <w:numId w:val="10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Поддерживать образовательные инициативы родителей в сфере дошкольного образования детей.</w:t>
      </w:r>
    </w:p>
    <w:p w:rsidR="007E07AF" w:rsidRPr="003A5E8F" w:rsidRDefault="007E07AF" w:rsidP="0006755C">
      <w:pPr>
        <w:pStyle w:val="Default"/>
        <w:rPr>
          <w:color w:val="auto"/>
        </w:rPr>
      </w:pPr>
    </w:p>
    <w:p w:rsidR="0006755C" w:rsidRPr="003A5E8F" w:rsidRDefault="0006755C" w:rsidP="0006755C">
      <w:pPr>
        <w:pStyle w:val="Default"/>
        <w:rPr>
          <w:color w:val="auto"/>
        </w:rPr>
      </w:pPr>
      <w:r w:rsidRPr="003A5E8F">
        <w:rPr>
          <w:color w:val="auto"/>
        </w:rPr>
        <w:t xml:space="preserve">Объединение усилий детского сада и родителей в процессе воспитания детей составляет непростую задачу, решение которой заключается в создании особой формы общения "доверительный деловой контакт". </w:t>
      </w:r>
    </w:p>
    <w:p w:rsidR="0006755C" w:rsidRPr="003A5E8F" w:rsidRDefault="0006755C" w:rsidP="0006755C">
      <w:pPr>
        <w:pStyle w:val="Default"/>
        <w:rPr>
          <w:color w:val="auto"/>
        </w:rPr>
      </w:pPr>
      <w:r w:rsidRPr="003A5E8F">
        <w:rPr>
          <w:color w:val="auto"/>
        </w:rPr>
        <w:t xml:space="preserve">Эта работа предполагает несколько этапов: </w:t>
      </w:r>
    </w:p>
    <w:p w:rsidR="0006755C" w:rsidRPr="003A5E8F" w:rsidRDefault="0006755C" w:rsidP="000C2E89">
      <w:pPr>
        <w:pStyle w:val="Default"/>
        <w:numPr>
          <w:ilvl w:val="0"/>
          <w:numId w:val="105"/>
        </w:numPr>
        <w:rPr>
          <w:color w:val="auto"/>
        </w:rPr>
      </w:pPr>
      <w:r w:rsidRPr="003A5E8F">
        <w:rPr>
          <w:color w:val="auto"/>
        </w:rPr>
        <w:t xml:space="preserve">Трансляция родителям положительного образа ребенка способствует возникновению доброжелательных отношений с установкой на будущее сотрудничество. </w:t>
      </w:r>
      <w:r w:rsidRPr="003A5E8F">
        <w:rPr>
          <w:i/>
          <w:iCs/>
          <w:color w:val="auto"/>
        </w:rPr>
        <w:t xml:space="preserve">Цель: </w:t>
      </w:r>
      <w:r w:rsidRPr="003A5E8F">
        <w:rPr>
          <w:color w:val="auto"/>
        </w:rPr>
        <w:t xml:space="preserve">установление доверительных отношений с родителями. </w:t>
      </w:r>
    </w:p>
    <w:p w:rsidR="0006755C" w:rsidRPr="003A5E8F" w:rsidRDefault="0006755C" w:rsidP="000C2E89">
      <w:pPr>
        <w:pStyle w:val="Default"/>
        <w:numPr>
          <w:ilvl w:val="0"/>
          <w:numId w:val="105"/>
        </w:numPr>
        <w:rPr>
          <w:color w:val="auto"/>
        </w:rPr>
      </w:pPr>
      <w:r w:rsidRPr="003A5E8F">
        <w:rPr>
          <w:color w:val="auto"/>
        </w:rPr>
        <w:t xml:space="preserve">Трансляция родителям знаний, которые могли бы быть полезными в семье. </w:t>
      </w:r>
      <w:r w:rsidRPr="003A5E8F">
        <w:rPr>
          <w:i/>
          <w:iCs/>
          <w:color w:val="auto"/>
        </w:rPr>
        <w:t xml:space="preserve">Цель: </w:t>
      </w:r>
      <w:r w:rsidRPr="003A5E8F">
        <w:rPr>
          <w:color w:val="auto"/>
        </w:rPr>
        <w:t xml:space="preserve">формирование и подкрепление установки к сотрудничеству. </w:t>
      </w:r>
    </w:p>
    <w:p w:rsidR="0006755C" w:rsidRPr="003A5E8F" w:rsidRDefault="0006755C" w:rsidP="000C2E89">
      <w:pPr>
        <w:pStyle w:val="Default"/>
        <w:numPr>
          <w:ilvl w:val="0"/>
          <w:numId w:val="105"/>
        </w:numPr>
        <w:rPr>
          <w:color w:val="auto"/>
        </w:rPr>
      </w:pPr>
      <w:r w:rsidRPr="003A5E8F">
        <w:rPr>
          <w:color w:val="auto"/>
        </w:rPr>
        <w:t xml:space="preserve">Ознакомление воспитателем родителей с проблемами семьи в воспитании ребенка. </w:t>
      </w:r>
      <w:r w:rsidRPr="003A5E8F">
        <w:rPr>
          <w:i/>
          <w:iCs/>
          <w:color w:val="auto"/>
        </w:rPr>
        <w:t xml:space="preserve">Цель: </w:t>
      </w:r>
      <w:r w:rsidRPr="003A5E8F">
        <w:rPr>
          <w:color w:val="auto"/>
        </w:rPr>
        <w:t xml:space="preserve">ознакомление воспитателя с проблемами семьи. </w:t>
      </w:r>
    </w:p>
    <w:p w:rsidR="0006755C" w:rsidRPr="003A5E8F" w:rsidRDefault="0006755C" w:rsidP="000C2E89">
      <w:pPr>
        <w:pStyle w:val="Default"/>
        <w:numPr>
          <w:ilvl w:val="0"/>
          <w:numId w:val="105"/>
        </w:numPr>
        <w:rPr>
          <w:color w:val="auto"/>
        </w:rPr>
      </w:pPr>
      <w:r w:rsidRPr="003A5E8F">
        <w:rPr>
          <w:color w:val="auto"/>
        </w:rPr>
        <w:t xml:space="preserve">Совместные исследования и формирование личности ребенка под девизом: "Давайте узнавать вместе" </w:t>
      </w:r>
      <w:r w:rsidRPr="003A5E8F">
        <w:rPr>
          <w:i/>
          <w:iCs/>
          <w:color w:val="auto"/>
        </w:rPr>
        <w:t xml:space="preserve">Цель: </w:t>
      </w:r>
      <w:r w:rsidRPr="003A5E8F">
        <w:rPr>
          <w:color w:val="auto"/>
        </w:rPr>
        <w:t xml:space="preserve">перестройка собственных стереотипов общения с ребенком. </w:t>
      </w:r>
    </w:p>
    <w:p w:rsidR="0006755C" w:rsidRPr="003A5E8F" w:rsidRDefault="0006755C" w:rsidP="0006755C">
      <w:pPr>
        <w:pStyle w:val="Default"/>
        <w:tabs>
          <w:tab w:val="left" w:pos="2694"/>
        </w:tabs>
        <w:rPr>
          <w:b/>
          <w:color w:val="auto"/>
        </w:rPr>
      </w:pPr>
      <w:r w:rsidRPr="003A5E8F">
        <w:rPr>
          <w:b/>
          <w:color w:val="auto"/>
        </w:rPr>
        <w:t xml:space="preserve">Система сотрудничества педагогов и родителей: </w:t>
      </w:r>
    </w:p>
    <w:p w:rsidR="0006755C" w:rsidRPr="003A5E8F" w:rsidRDefault="0006755C" w:rsidP="000C2E89">
      <w:pPr>
        <w:pStyle w:val="Default"/>
        <w:numPr>
          <w:ilvl w:val="0"/>
          <w:numId w:val="106"/>
        </w:numPr>
        <w:tabs>
          <w:tab w:val="left" w:pos="2694"/>
        </w:tabs>
        <w:rPr>
          <w:color w:val="auto"/>
        </w:rPr>
      </w:pPr>
      <w:r w:rsidRPr="003A5E8F">
        <w:rPr>
          <w:color w:val="auto"/>
        </w:rPr>
        <w:t xml:space="preserve">Организация системного обучения родителей воспитанию детей и навыкам жизни в семье </w:t>
      </w:r>
    </w:p>
    <w:p w:rsidR="0006755C" w:rsidRPr="003A5E8F" w:rsidRDefault="0006755C" w:rsidP="000C2E89">
      <w:pPr>
        <w:pStyle w:val="Default"/>
        <w:numPr>
          <w:ilvl w:val="0"/>
          <w:numId w:val="106"/>
        </w:numPr>
        <w:tabs>
          <w:tab w:val="left" w:pos="2694"/>
        </w:tabs>
        <w:rPr>
          <w:color w:val="auto"/>
        </w:rPr>
      </w:pPr>
      <w:r w:rsidRPr="003A5E8F">
        <w:rPr>
          <w:color w:val="auto"/>
        </w:rPr>
        <w:t xml:space="preserve">Сочетание спонтанных, неформальных и организованных официальных консультаций </w:t>
      </w:r>
    </w:p>
    <w:p w:rsidR="0006755C" w:rsidRPr="003A5E8F" w:rsidRDefault="0006755C" w:rsidP="000C2E89">
      <w:pPr>
        <w:pStyle w:val="Default"/>
        <w:numPr>
          <w:ilvl w:val="0"/>
          <w:numId w:val="106"/>
        </w:numPr>
        <w:tabs>
          <w:tab w:val="left" w:pos="2694"/>
        </w:tabs>
        <w:rPr>
          <w:color w:val="auto"/>
        </w:rPr>
      </w:pPr>
      <w:r w:rsidRPr="003A5E8F">
        <w:rPr>
          <w:color w:val="auto"/>
        </w:rPr>
        <w:t xml:space="preserve">Разработка инструктажей и рекомендаций по вопросам воспитания детей через оформление специальных стендов для родителей </w:t>
      </w:r>
    </w:p>
    <w:p w:rsidR="0006755C" w:rsidRPr="003A5E8F" w:rsidRDefault="0006755C" w:rsidP="000C2E89">
      <w:pPr>
        <w:pStyle w:val="Default"/>
        <w:numPr>
          <w:ilvl w:val="0"/>
          <w:numId w:val="106"/>
        </w:numPr>
        <w:tabs>
          <w:tab w:val="left" w:pos="2694"/>
        </w:tabs>
        <w:rPr>
          <w:color w:val="auto"/>
        </w:rPr>
      </w:pPr>
      <w:r w:rsidRPr="003A5E8F">
        <w:rPr>
          <w:color w:val="auto"/>
        </w:rPr>
        <w:t xml:space="preserve">Оказание педагогической помощи, поддержки родителям через разнообразные формы и методы взаимодействия </w:t>
      </w:r>
    </w:p>
    <w:p w:rsidR="0006755C" w:rsidRPr="003A5E8F" w:rsidRDefault="0006755C" w:rsidP="000C2E89">
      <w:pPr>
        <w:pStyle w:val="Default"/>
        <w:numPr>
          <w:ilvl w:val="0"/>
          <w:numId w:val="106"/>
        </w:numPr>
        <w:tabs>
          <w:tab w:val="left" w:pos="2694"/>
        </w:tabs>
        <w:rPr>
          <w:color w:val="auto"/>
        </w:rPr>
      </w:pPr>
      <w:r w:rsidRPr="003A5E8F">
        <w:rPr>
          <w:color w:val="auto"/>
        </w:rPr>
        <w:t xml:space="preserve">Накопление знаний и навыков по выполнению родительских функций по воспитанию детей </w:t>
      </w:r>
    </w:p>
    <w:p w:rsidR="0006755C" w:rsidRPr="003A5E8F" w:rsidRDefault="0006755C" w:rsidP="000C2E89">
      <w:pPr>
        <w:pStyle w:val="Default"/>
        <w:numPr>
          <w:ilvl w:val="0"/>
          <w:numId w:val="106"/>
        </w:numPr>
        <w:tabs>
          <w:tab w:val="left" w:pos="2694"/>
        </w:tabs>
        <w:rPr>
          <w:color w:val="auto"/>
        </w:rPr>
      </w:pPr>
      <w:r w:rsidRPr="003A5E8F">
        <w:rPr>
          <w:color w:val="auto"/>
        </w:rPr>
        <w:t xml:space="preserve">Развитие умения правильного поведения в определенных ситуациях с пользой для всей семьи </w:t>
      </w:r>
    </w:p>
    <w:p w:rsidR="0006755C" w:rsidRPr="003A5E8F" w:rsidRDefault="0006755C" w:rsidP="000C2E89">
      <w:pPr>
        <w:pStyle w:val="Default"/>
        <w:numPr>
          <w:ilvl w:val="0"/>
          <w:numId w:val="106"/>
        </w:numPr>
        <w:tabs>
          <w:tab w:val="left" w:pos="2694"/>
        </w:tabs>
        <w:rPr>
          <w:color w:val="auto"/>
        </w:rPr>
      </w:pPr>
      <w:r w:rsidRPr="003A5E8F">
        <w:rPr>
          <w:color w:val="auto"/>
        </w:rPr>
        <w:t xml:space="preserve">Эмоциональная поддержка родителей, обмен опытом в воспитании детей Педагогический коллектив активно изучает формы взаимодействия с семьями </w:t>
      </w:r>
    </w:p>
    <w:p w:rsidR="00E00F11" w:rsidRPr="003A5E8F" w:rsidRDefault="0006755C" w:rsidP="000C2E89">
      <w:pPr>
        <w:pStyle w:val="Default"/>
        <w:numPr>
          <w:ilvl w:val="0"/>
          <w:numId w:val="106"/>
        </w:numPr>
        <w:tabs>
          <w:tab w:val="left" w:pos="2694"/>
        </w:tabs>
        <w:rPr>
          <w:color w:val="auto"/>
        </w:rPr>
      </w:pPr>
      <w:r w:rsidRPr="003A5E8F">
        <w:rPr>
          <w:color w:val="auto"/>
        </w:rPr>
        <w:lastRenderedPageBreak/>
        <w:t xml:space="preserve">воспитанников, которые позволяют достигнуть реального сотрудничества. В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w:t>
      </w:r>
      <w:r w:rsidRPr="003A5E8F">
        <w:rPr>
          <w:i/>
          <w:iCs/>
          <w:color w:val="auto"/>
        </w:rPr>
        <w:t>(интересы, нужды, потребности).</w:t>
      </w:r>
    </w:p>
    <w:p w:rsidR="00E00F11" w:rsidRPr="003A5E8F" w:rsidRDefault="00E00F11" w:rsidP="000C2E89">
      <w:pPr>
        <w:pStyle w:val="Default"/>
        <w:numPr>
          <w:ilvl w:val="0"/>
          <w:numId w:val="108"/>
        </w:numPr>
        <w:rPr>
          <w:color w:val="auto"/>
        </w:rPr>
      </w:pPr>
      <w:r w:rsidRPr="003A5E8F">
        <w:rPr>
          <w:color w:val="auto"/>
        </w:rPr>
        <w:t xml:space="preserve">Ознакомление родителей с результатами работы ДОУ на общих собраниях ,анализом участия родителей в жизни ДОУ, </w:t>
      </w:r>
    </w:p>
    <w:p w:rsidR="00E00F11" w:rsidRPr="003A5E8F" w:rsidRDefault="00E00F11" w:rsidP="000C2E89">
      <w:pPr>
        <w:pStyle w:val="Default"/>
        <w:numPr>
          <w:ilvl w:val="0"/>
          <w:numId w:val="108"/>
        </w:numPr>
        <w:rPr>
          <w:color w:val="auto"/>
        </w:rPr>
      </w:pPr>
      <w:r w:rsidRPr="003A5E8F">
        <w:rPr>
          <w:color w:val="auto"/>
        </w:rPr>
        <w:t xml:space="preserve">Ознакомление родителей с содержанием работы ДОУ, направленной на физическое, психическое и социальное развитие ребенка, </w:t>
      </w:r>
    </w:p>
    <w:p w:rsidR="00E00F11" w:rsidRPr="003A5E8F" w:rsidRDefault="00E00F11" w:rsidP="000C2E89">
      <w:pPr>
        <w:pStyle w:val="Default"/>
        <w:numPr>
          <w:ilvl w:val="0"/>
          <w:numId w:val="108"/>
        </w:numPr>
        <w:rPr>
          <w:color w:val="auto"/>
        </w:rPr>
      </w:pPr>
      <w:r w:rsidRPr="003A5E8F">
        <w:rPr>
          <w:color w:val="auto"/>
        </w:rPr>
        <w:t xml:space="preserve">Работы  родительского комитета, участие в обсуждении планов спортивных и культурно- досуговых мероприятий, </w:t>
      </w:r>
    </w:p>
    <w:p w:rsidR="00E00F11" w:rsidRPr="003A5E8F" w:rsidRDefault="00E00F11" w:rsidP="000C2E89">
      <w:pPr>
        <w:pStyle w:val="Default"/>
        <w:numPr>
          <w:ilvl w:val="0"/>
          <w:numId w:val="108"/>
        </w:numPr>
        <w:rPr>
          <w:color w:val="auto"/>
        </w:rPr>
      </w:pPr>
      <w:r w:rsidRPr="003A5E8F">
        <w:rPr>
          <w:color w:val="auto"/>
        </w:rPr>
        <w:t xml:space="preserve">Целенаправленную работу, продвигающую дошкольное воспитание в его разных формах. </w:t>
      </w:r>
    </w:p>
    <w:p w:rsidR="00E00F11" w:rsidRPr="003A5E8F" w:rsidRDefault="00E00F11" w:rsidP="000C2E89">
      <w:pPr>
        <w:pStyle w:val="Default"/>
        <w:numPr>
          <w:ilvl w:val="0"/>
          <w:numId w:val="108"/>
        </w:numPr>
        <w:rPr>
          <w:color w:val="auto"/>
        </w:rPr>
      </w:pPr>
      <w:r w:rsidRPr="003A5E8F">
        <w:rPr>
          <w:color w:val="auto"/>
        </w:rPr>
        <w:t xml:space="preserve">Обучение конкретным приемам и методам воспитания и развития ребенка в разных видах детской деятельности на консультациях и открытых занятиях. </w:t>
      </w:r>
    </w:p>
    <w:p w:rsidR="0006755C" w:rsidRPr="003A5E8F" w:rsidRDefault="0006755C" w:rsidP="0006755C">
      <w:pPr>
        <w:pStyle w:val="Default"/>
        <w:tabs>
          <w:tab w:val="left" w:pos="2694"/>
        </w:tabs>
        <w:rPr>
          <w:color w:val="auto"/>
        </w:rPr>
      </w:pPr>
    </w:p>
    <w:p w:rsidR="0006755C" w:rsidRPr="003A5E8F" w:rsidRDefault="0006755C" w:rsidP="0006755C">
      <w:pPr>
        <w:pStyle w:val="Default"/>
        <w:tabs>
          <w:tab w:val="left" w:pos="2694"/>
        </w:tabs>
        <w:rPr>
          <w:color w:val="auto"/>
        </w:rPr>
      </w:pPr>
      <w:r w:rsidRPr="003A5E8F">
        <w:rPr>
          <w:color w:val="auto"/>
        </w:rPr>
        <w:t xml:space="preserve">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 </w:t>
      </w:r>
    </w:p>
    <w:p w:rsidR="0006755C" w:rsidRPr="003A5E8F" w:rsidRDefault="0006755C" w:rsidP="0006755C">
      <w:pPr>
        <w:pStyle w:val="Default"/>
        <w:tabs>
          <w:tab w:val="left" w:pos="2694"/>
        </w:tabs>
        <w:rPr>
          <w:color w:val="auto"/>
        </w:rPr>
      </w:pPr>
      <w:r w:rsidRPr="003A5E8F">
        <w:rPr>
          <w:color w:val="auto"/>
        </w:rPr>
        <w:t xml:space="preserve">Повышению активности участия родителей в жизни детского сада, осознанию ими доминирующей роли семейного воспитания и роли ДОУ как "помощника" семьи в развитии и воспитании детей способствует открытость учреждения для родителей, стремление педагогического коллектива к диалогу. На сайте ДОУ родители могут получить всю необходимую информацию о группе, которую посещает их ребенок и о деятельности всего детского сада. Благодаря такой форме общения родители с каждым годом активнее принимают участие в воспитании детей и жизни дошкольного учреждения, в укреплении и расширении материально-технической базы. </w:t>
      </w:r>
    </w:p>
    <w:p w:rsidR="007E07AF" w:rsidRPr="003A5E8F" w:rsidRDefault="007E07AF" w:rsidP="0006755C">
      <w:pPr>
        <w:pStyle w:val="Default"/>
        <w:tabs>
          <w:tab w:val="left" w:pos="2694"/>
        </w:tabs>
        <w:rPr>
          <w:color w:val="auto"/>
        </w:rPr>
      </w:pPr>
    </w:p>
    <w:p w:rsidR="007E07AF" w:rsidRPr="003A5E8F" w:rsidRDefault="007E07AF" w:rsidP="0006755C">
      <w:pPr>
        <w:pStyle w:val="Default"/>
        <w:tabs>
          <w:tab w:val="left" w:pos="2694"/>
        </w:tabs>
        <w:rPr>
          <w:color w:val="auto"/>
        </w:rPr>
      </w:pPr>
      <w:r w:rsidRPr="003A5E8F">
        <w:rPr>
          <w:color w:val="auto"/>
        </w:rPr>
        <w:t>В основу совместной деятельности семьи и ДОУ заложены следующие принципы:</w:t>
      </w:r>
    </w:p>
    <w:p w:rsidR="007E07AF" w:rsidRPr="003A5E8F" w:rsidRDefault="007E07AF" w:rsidP="000C2E89">
      <w:pPr>
        <w:pStyle w:val="Default"/>
        <w:numPr>
          <w:ilvl w:val="0"/>
          <w:numId w:val="107"/>
        </w:numPr>
        <w:tabs>
          <w:tab w:val="left" w:pos="2694"/>
        </w:tabs>
        <w:rPr>
          <w:color w:val="auto"/>
        </w:rPr>
      </w:pPr>
      <w:r w:rsidRPr="003A5E8F">
        <w:rPr>
          <w:color w:val="auto"/>
        </w:rPr>
        <w:t>Единый подход к процессу воспитания детей</w:t>
      </w:r>
    </w:p>
    <w:p w:rsidR="007E07AF" w:rsidRPr="003A5E8F" w:rsidRDefault="007E07AF" w:rsidP="000C2E89">
      <w:pPr>
        <w:pStyle w:val="Default"/>
        <w:numPr>
          <w:ilvl w:val="0"/>
          <w:numId w:val="107"/>
        </w:numPr>
        <w:tabs>
          <w:tab w:val="left" w:pos="2694"/>
        </w:tabs>
        <w:rPr>
          <w:color w:val="auto"/>
        </w:rPr>
      </w:pPr>
      <w:r w:rsidRPr="003A5E8F">
        <w:rPr>
          <w:color w:val="auto"/>
        </w:rPr>
        <w:t>Открытость ДОУ</w:t>
      </w:r>
    </w:p>
    <w:p w:rsidR="007E07AF" w:rsidRPr="003A5E8F" w:rsidRDefault="007E07AF" w:rsidP="000C2E89">
      <w:pPr>
        <w:pStyle w:val="Default"/>
        <w:numPr>
          <w:ilvl w:val="0"/>
          <w:numId w:val="107"/>
        </w:numPr>
        <w:tabs>
          <w:tab w:val="left" w:pos="2694"/>
        </w:tabs>
        <w:rPr>
          <w:color w:val="auto"/>
        </w:rPr>
      </w:pPr>
      <w:r w:rsidRPr="003A5E8F">
        <w:rPr>
          <w:color w:val="auto"/>
        </w:rPr>
        <w:t>Взаимное доверие во взаимоотношениях родителей и педагогов</w:t>
      </w:r>
    </w:p>
    <w:p w:rsidR="007E07AF" w:rsidRPr="003A5E8F" w:rsidRDefault="007E07AF" w:rsidP="000C2E89">
      <w:pPr>
        <w:pStyle w:val="Default"/>
        <w:numPr>
          <w:ilvl w:val="0"/>
          <w:numId w:val="107"/>
        </w:numPr>
        <w:tabs>
          <w:tab w:val="left" w:pos="2694"/>
        </w:tabs>
        <w:rPr>
          <w:color w:val="auto"/>
        </w:rPr>
      </w:pPr>
      <w:r w:rsidRPr="003A5E8F">
        <w:rPr>
          <w:color w:val="auto"/>
        </w:rPr>
        <w:t>Дифференцированный подход к каждой семье</w:t>
      </w:r>
    </w:p>
    <w:p w:rsidR="0006755C" w:rsidRPr="003A5E8F" w:rsidRDefault="007E07AF" w:rsidP="000C2E89">
      <w:pPr>
        <w:pStyle w:val="Default"/>
        <w:numPr>
          <w:ilvl w:val="0"/>
          <w:numId w:val="107"/>
        </w:numPr>
        <w:tabs>
          <w:tab w:val="left" w:pos="2694"/>
        </w:tabs>
        <w:rPr>
          <w:color w:val="auto"/>
        </w:rPr>
      </w:pPr>
      <w:r w:rsidRPr="003A5E8F">
        <w:rPr>
          <w:color w:val="auto"/>
        </w:rPr>
        <w:t>Ответственность родителей и педагогов</w:t>
      </w:r>
    </w:p>
    <w:p w:rsidR="00E00F11" w:rsidRPr="003A5E8F" w:rsidRDefault="00E00F11" w:rsidP="003A5E8F">
      <w:pPr>
        <w:autoSpaceDE w:val="0"/>
        <w:autoSpaceDN w:val="0"/>
        <w:adjustRightInd w:val="0"/>
        <w:spacing w:after="0" w:line="240" w:lineRule="auto"/>
        <w:jc w:val="center"/>
        <w:rPr>
          <w:rFonts w:ascii="Times New Roman" w:hAnsi="Times New Roman" w:cs="Times New Roman"/>
          <w:b/>
          <w:bCs/>
          <w:iCs/>
          <w:sz w:val="24"/>
          <w:szCs w:val="24"/>
        </w:rPr>
      </w:pPr>
      <w:r w:rsidRPr="003A5E8F">
        <w:rPr>
          <w:rFonts w:ascii="Times New Roman" w:hAnsi="Times New Roman" w:cs="Times New Roman"/>
          <w:b/>
          <w:bCs/>
          <w:iCs/>
          <w:sz w:val="24"/>
          <w:szCs w:val="24"/>
        </w:rPr>
        <w:t>Содержание взаимодействия педагогического коллектива с семьями воспитанников</w:t>
      </w:r>
    </w:p>
    <w:p w:rsidR="0006755C" w:rsidRPr="003A5E8F" w:rsidRDefault="00E00F11" w:rsidP="003A5E8F">
      <w:p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 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 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w:t>
      </w:r>
      <w:r w:rsidRPr="003A5E8F">
        <w:rPr>
          <w:rFonts w:ascii="Times New Roman" w:eastAsia="TimesNewRomanPSMT" w:hAnsi="Times New Roman" w:cs="Times New Roman"/>
          <w:sz w:val="24"/>
          <w:szCs w:val="24"/>
        </w:rPr>
        <w:lastRenderedPageBreak/>
        <w:t>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(фотопрезентаций) о жизни детей в детском саду и семье, игровое взаимодействие с детьми. 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 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 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 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w:t>
      </w:r>
    </w:p>
    <w:p w:rsidR="007E07AF" w:rsidRPr="003A5E8F" w:rsidRDefault="007E07AF" w:rsidP="003A5E8F">
      <w:pPr>
        <w:autoSpaceDE w:val="0"/>
        <w:autoSpaceDN w:val="0"/>
        <w:adjustRightInd w:val="0"/>
        <w:spacing w:after="0" w:line="240" w:lineRule="auto"/>
        <w:jc w:val="center"/>
        <w:rPr>
          <w:rFonts w:ascii="Times New Roman" w:hAnsi="Times New Roman" w:cs="Times New Roman"/>
          <w:b/>
          <w:sz w:val="24"/>
          <w:szCs w:val="24"/>
        </w:rPr>
      </w:pPr>
      <w:r w:rsidRPr="003A5E8F">
        <w:rPr>
          <w:rFonts w:ascii="Times New Roman" w:hAnsi="Times New Roman" w:cs="Times New Roman"/>
          <w:b/>
          <w:sz w:val="24"/>
          <w:szCs w:val="24"/>
        </w:rPr>
        <w:t>Педагогический мониторинг</w:t>
      </w:r>
    </w:p>
    <w:p w:rsidR="00E00F11"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старшей группе, учитывая формирующиеся образовательные запросы</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родителей, педагог стремится учесть их пожелания, узнать их возможности в</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совместном воспитании дошкольников. С этой целью он проводит беседы с</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родителями, анкетирование на темы</w:t>
      </w:r>
      <w:r w:rsidR="00E00F11" w:rsidRPr="003A5E8F">
        <w:rPr>
          <w:rFonts w:ascii="Times New Roman" w:hAnsi="Times New Roman" w:cs="Times New Roman"/>
          <w:sz w:val="24"/>
          <w:szCs w:val="24"/>
        </w:rPr>
        <w:t>:</w:t>
      </w:r>
    </w:p>
    <w:p w:rsidR="00E00F11"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«Какие мы родители», </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«Развиваем художественное</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творчество ребенка в семье и детском саду»,</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 «Воспитание чувств». </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Такие методы</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позволяют выявить интересы и потребности родителей, полученные знания и умения</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родителей в конкретных областях семейного воспитания, их возможности конкретного</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участия каждого родителя в педагогическом процессе детского сада. Такая диагностика</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предваряет внесение изменений в различные аспекты педагогического процесса ДОУ,</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требующих участия и поддержки семьи.</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В ходе педагогической диагностики воспитатель обращает внимание на характер</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детско-родительских отношений в семьях, проблемы семьи и семейного воспитания.</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Воспитатель использует методики, которые позволяют увидеть проблемы семьи</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глазами ребенка: анализ детских рисунков на тему</w:t>
      </w:r>
      <w:r w:rsidR="00E00F11" w:rsidRPr="003A5E8F">
        <w:rPr>
          <w:rFonts w:ascii="Times New Roman" w:hAnsi="Times New Roman" w:cs="Times New Roman"/>
          <w:sz w:val="24"/>
          <w:szCs w:val="24"/>
        </w:rPr>
        <w:t>:</w:t>
      </w:r>
      <w:r w:rsidRPr="003A5E8F">
        <w:rPr>
          <w:rFonts w:ascii="Times New Roman" w:hAnsi="Times New Roman" w:cs="Times New Roman"/>
          <w:sz w:val="24"/>
          <w:szCs w:val="24"/>
        </w:rPr>
        <w:t xml:space="preserve"> «Моя семья», проективная беседа с</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детьми «Чтобы бы ты сделал?»,</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 диагностические игры «Семья» (автор — Т. И. Пухова,модификация В. И. Худяковой), «День рождения» М. Панфиловой и другие. Так,</w:t>
      </w:r>
      <w:r w:rsidR="00E00F11" w:rsidRPr="003A5E8F">
        <w:rPr>
          <w:rFonts w:ascii="Times New Roman" w:hAnsi="Times New Roman" w:cs="Times New Roman"/>
          <w:sz w:val="24"/>
          <w:szCs w:val="24"/>
        </w:rPr>
        <w:t xml:space="preserve"> </w:t>
      </w:r>
      <w:r w:rsidRPr="003A5E8F">
        <w:rPr>
          <w:rFonts w:ascii="Times New Roman" w:hAnsi="Times New Roman" w:cs="Times New Roman"/>
          <w:b/>
          <w:bCs/>
          <w:sz w:val="24"/>
          <w:szCs w:val="24"/>
        </w:rPr>
        <w:t xml:space="preserve">проективная беседа с детьми «Что бы ты сделал?» </w:t>
      </w:r>
      <w:r w:rsidRPr="003A5E8F">
        <w:rPr>
          <w:rFonts w:ascii="Times New Roman" w:hAnsi="Times New Roman" w:cs="Times New Roman"/>
          <w:sz w:val="24"/>
          <w:szCs w:val="24"/>
        </w:rPr>
        <w:t>(модифицированный вариант</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методики Г. Т. Хоментаускаса) направлена на изучение особенностей</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взаимоотношения дошкольника с близкими людьми. В ходе этой методики ребенку</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предлагают обсудить по очереди шесть ситуаций.</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1. Представь себе, что у тебя есть два билета в цирк. Кого бы ты позвал с собой?</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2. Представь, что вся твоя семья идет в гости, но один из вас заболел и должен</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остаться дома. Кто он?</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lastRenderedPageBreak/>
        <w:t>3. Ты строишь из конструктора дом (вырезаешь бумажное платье для куклы (и т.</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д.), и у тебя плохо получается). Кого ты позовешь на помощь?</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4. Ты имеешь... билетов (на один меньше, чем членов семьи) на интересный</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фильм. Кто останется дома?</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5. Представь себе, что ты попал на необитаемый остров. С кем бы ты хотел там</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жить?</w:t>
      </w:r>
    </w:p>
    <w:p w:rsidR="00E00F11"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6. Ты получил в подарок интересное лото. Вся семья села играть, но вас одним</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человеком больше, чем надо. Кто не будет играть?</w:t>
      </w:r>
    </w:p>
    <w:p w:rsidR="007E07AF" w:rsidRPr="003A5E8F" w:rsidRDefault="00E00F11"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w:t>
      </w:r>
      <w:r w:rsidR="007E07AF" w:rsidRPr="003A5E8F">
        <w:rPr>
          <w:rFonts w:ascii="Times New Roman" w:hAnsi="Times New Roman" w:cs="Times New Roman"/>
          <w:sz w:val="24"/>
          <w:szCs w:val="24"/>
        </w:rPr>
        <w:t>Результаты методики позволяют воспитателю понять, кто в семье для ребенка</w:t>
      </w:r>
      <w:r w:rsidRPr="003A5E8F">
        <w:rPr>
          <w:rFonts w:ascii="Times New Roman" w:hAnsi="Times New Roman" w:cs="Times New Roman"/>
          <w:sz w:val="24"/>
          <w:szCs w:val="24"/>
        </w:rPr>
        <w:t xml:space="preserve"> </w:t>
      </w:r>
      <w:r w:rsidR="007E07AF" w:rsidRPr="003A5E8F">
        <w:rPr>
          <w:rFonts w:ascii="Times New Roman" w:hAnsi="Times New Roman" w:cs="Times New Roman"/>
          <w:sz w:val="24"/>
          <w:szCs w:val="24"/>
        </w:rPr>
        <w:t>более значим, кому он доверяет, а с кем, наоборот, отношения не сложились, какие</w:t>
      </w:r>
      <w:r w:rsidRPr="003A5E8F">
        <w:rPr>
          <w:rFonts w:ascii="Times New Roman" w:hAnsi="Times New Roman" w:cs="Times New Roman"/>
          <w:sz w:val="24"/>
          <w:szCs w:val="24"/>
        </w:rPr>
        <w:t xml:space="preserve"> </w:t>
      </w:r>
      <w:r w:rsidR="007E07AF" w:rsidRPr="003A5E8F">
        <w:rPr>
          <w:rFonts w:ascii="Times New Roman" w:hAnsi="Times New Roman" w:cs="Times New Roman"/>
          <w:sz w:val="24"/>
          <w:szCs w:val="24"/>
        </w:rPr>
        <w:t>проблемы возникают у дошкольника в семейном общении.</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Старший дошкольный возраст — это возраст, когда особое внимание семьи и</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самого ребенка нацелено на подготовку к будущему школьному обучению. Поэтому</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уже в старшей группе воспитатель использует такие методики, как анкетирование</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родителей «Готовы ли мы отдавать своего ребенка в школу?», беседа с детьми «Хочу</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ли я в школу», «Что я знаю о школе?», анализ детских рисунков на темы будущей</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школьной жизни. Анализ и совместное с родителями обсуждение результатов этих</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методик позволят увидеть особенности отношения к будущей школьной жизни как</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родителей, так и детей, наметить пути дальнейшей подготовки каждого ребенка к</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школе, ответить на волнующих многих родителей вопрос: когда лучше отдавать</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ребенка в школу.</w:t>
      </w:r>
    </w:p>
    <w:p w:rsidR="007E07AF" w:rsidRPr="003A5E8F" w:rsidRDefault="007E07AF" w:rsidP="003A5E8F">
      <w:pPr>
        <w:autoSpaceDE w:val="0"/>
        <w:autoSpaceDN w:val="0"/>
        <w:adjustRightInd w:val="0"/>
        <w:spacing w:after="0" w:line="240" w:lineRule="auto"/>
        <w:jc w:val="center"/>
        <w:rPr>
          <w:rFonts w:ascii="Times New Roman" w:hAnsi="Times New Roman" w:cs="Times New Roman"/>
          <w:b/>
          <w:sz w:val="24"/>
          <w:szCs w:val="24"/>
        </w:rPr>
      </w:pPr>
      <w:r w:rsidRPr="003A5E8F">
        <w:rPr>
          <w:rFonts w:ascii="Times New Roman" w:hAnsi="Times New Roman" w:cs="Times New Roman"/>
          <w:b/>
          <w:sz w:val="24"/>
          <w:szCs w:val="24"/>
        </w:rPr>
        <w:t>Педагогическая поддержка</w:t>
      </w:r>
    </w:p>
    <w:p w:rsidR="00E00F11" w:rsidRPr="003A5E8F" w:rsidRDefault="00E00F11" w:rsidP="003A5E8F">
      <w:pPr>
        <w:autoSpaceDE w:val="0"/>
        <w:autoSpaceDN w:val="0"/>
        <w:adjustRightInd w:val="0"/>
        <w:spacing w:after="0" w:line="240" w:lineRule="auto"/>
        <w:jc w:val="center"/>
        <w:rPr>
          <w:rFonts w:ascii="Times New Roman" w:hAnsi="Times New Roman" w:cs="Times New Roman"/>
          <w:sz w:val="24"/>
          <w:szCs w:val="24"/>
        </w:rPr>
      </w:pP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старшем дошкольном возрасте для удовлетворения сформировавшихся</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образовательных запросов родителей педагог организует разные формы</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взаимодействия — семинары, выставки, видеосалоны, творческие гостиные.</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Беседуя с родителями старших дошкольников, воспитатель обращает их</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внимание на развивающуюся самостоятельность детей, потребность в познавательном</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общении со взрослыми, признании своих достижений со стороны близких взрослых и</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сверстников. Воспитатель показывает близким ребенка, что именно в старшем</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дошкольном детстве ребенок учится понимать позицию других людей, устанавливать</w:t>
      </w:r>
      <w:r w:rsidR="00E00F11" w:rsidRPr="003A5E8F">
        <w:rPr>
          <w:rFonts w:ascii="Times New Roman" w:hAnsi="Times New Roman" w:cs="Times New Roman"/>
          <w:sz w:val="24"/>
          <w:szCs w:val="24"/>
        </w:rPr>
        <w:t xml:space="preserve"> </w:t>
      </w:r>
      <w:r w:rsidRPr="003A5E8F">
        <w:rPr>
          <w:rFonts w:ascii="Times New Roman" w:hAnsi="Times New Roman" w:cs="Times New Roman"/>
          <w:sz w:val="24"/>
          <w:szCs w:val="24"/>
        </w:rPr>
        <w:t>связь между прошлым, настоящим и будущим. Этому будет способствовать создание</w:t>
      </w:r>
      <w:r w:rsidR="00E00F11" w:rsidRPr="003A5E8F">
        <w:rPr>
          <w:rFonts w:ascii="Times New Roman" w:hAnsi="Times New Roman" w:cs="Times New Roman"/>
          <w:sz w:val="24"/>
          <w:szCs w:val="24"/>
        </w:rPr>
        <w:t xml:space="preserve"> </w:t>
      </w:r>
      <w:r w:rsidR="0087640C" w:rsidRPr="003A5E8F">
        <w:rPr>
          <w:rFonts w:ascii="Times New Roman" w:hAnsi="Times New Roman" w:cs="Times New Roman"/>
          <w:sz w:val="24"/>
          <w:szCs w:val="24"/>
        </w:rPr>
        <w:t xml:space="preserve">совместного с детьми </w:t>
      </w:r>
      <w:r w:rsidRPr="003A5E8F">
        <w:rPr>
          <w:rFonts w:ascii="Times New Roman" w:hAnsi="Times New Roman" w:cs="Times New Roman"/>
          <w:sz w:val="24"/>
          <w:szCs w:val="24"/>
        </w:rPr>
        <w:t xml:space="preserve"> журнала «Традиции моей семьи», альбома «А в</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детство заглянуть так хочется», альбомов-воспоминаний: «Это было недавно, это было</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давно...»</w:t>
      </w:r>
      <w:r w:rsidR="0087640C" w:rsidRPr="003A5E8F">
        <w:rPr>
          <w:rFonts w:ascii="Times New Roman" w:hAnsi="Times New Roman" w:cs="Times New Roman"/>
          <w:sz w:val="24"/>
          <w:szCs w:val="24"/>
        </w:rPr>
        <w:t xml:space="preserve">  В альбомах </w:t>
      </w:r>
      <w:r w:rsidRPr="003A5E8F">
        <w:rPr>
          <w:rFonts w:ascii="Times New Roman" w:hAnsi="Times New Roman" w:cs="Times New Roman"/>
          <w:sz w:val="24"/>
          <w:szCs w:val="24"/>
        </w:rPr>
        <w:t>могут быть собраны</w:t>
      </w:r>
      <w:r w:rsidR="0087640C" w:rsidRPr="003A5E8F">
        <w:rPr>
          <w:rFonts w:ascii="Times New Roman" w:hAnsi="Times New Roman" w:cs="Times New Roman"/>
          <w:sz w:val="24"/>
          <w:szCs w:val="24"/>
        </w:rPr>
        <w:t xml:space="preserve"> р</w:t>
      </w:r>
      <w:r w:rsidRPr="003A5E8F">
        <w:rPr>
          <w:rFonts w:ascii="Times New Roman" w:hAnsi="Times New Roman" w:cs="Times New Roman"/>
          <w:sz w:val="24"/>
          <w:szCs w:val="24"/>
        </w:rPr>
        <w:t>ассказы об их жизни, о тех случаях, которые особенно запомнились, о праздниках 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буднях, о войне и блокаде. Такие альбомы всегда пользуются большим интересом у</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детей группы. Они с удовольствием их рассматривают, находят знакомые лица, с</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гордостью показывают своим сверстникам членов семьи, рассказывают их истории.</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Достижения детей родителям помогают увидеть выставки детского исовместного детско-родительского творчества: «Вот мы какие!», «Мы рисуем город</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наш», «Рождественская открытка». Видя рост своего ребенка, сами родители более</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активно включаются в педагогический процесс, организуя совместную досуговую</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деятельность (детско-родительские праздники, развлечения, экскурсии и прогулки по</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городу). В ходе совместных с родителями </w:t>
      </w:r>
      <w:r w:rsidR="0087640C" w:rsidRPr="003A5E8F">
        <w:rPr>
          <w:rFonts w:ascii="Times New Roman" w:hAnsi="Times New Roman" w:cs="Times New Roman"/>
          <w:sz w:val="24"/>
          <w:szCs w:val="24"/>
        </w:rPr>
        <w:t xml:space="preserve">мероприятий </w:t>
      </w:r>
      <w:r w:rsidRPr="003A5E8F">
        <w:rPr>
          <w:rFonts w:ascii="Times New Roman" w:hAnsi="Times New Roman" w:cs="Times New Roman"/>
          <w:sz w:val="24"/>
          <w:szCs w:val="24"/>
        </w:rPr>
        <w:t>воспитатель знакомит их с играми,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упражнениями, которые развивают детскую любознательность, память, внимание: «Я</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назову, а ты продолжи», «Так и не так», «Кто больше запомнит и назовет», «Зададим</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друг другу интересные вопросы», «Угадай, что это».</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Для расширения представлений старших дошкольников о социальном мире</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воспитатель помогает родителям организовать с детьми игры-беседы о профессиях</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родителей и близких родственников, познакомить детей с путешествиями по родной</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стране и другим странам мира. Совместная с педагогом деятельность способствует</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накоплению родителями позитивного воспитательного опыта.</w:t>
      </w:r>
    </w:p>
    <w:p w:rsidR="0087640C" w:rsidRPr="003A5E8F" w:rsidRDefault="0087640C" w:rsidP="003A5E8F">
      <w:pPr>
        <w:autoSpaceDE w:val="0"/>
        <w:autoSpaceDN w:val="0"/>
        <w:adjustRightInd w:val="0"/>
        <w:spacing w:after="0" w:line="240" w:lineRule="auto"/>
        <w:rPr>
          <w:rFonts w:ascii="Times New Roman" w:hAnsi="Times New Roman" w:cs="Times New Roman"/>
          <w:sz w:val="24"/>
          <w:szCs w:val="24"/>
        </w:rPr>
      </w:pPr>
    </w:p>
    <w:p w:rsidR="007E07AF" w:rsidRPr="003A5E8F" w:rsidRDefault="007E07AF" w:rsidP="003A5E8F">
      <w:pPr>
        <w:autoSpaceDE w:val="0"/>
        <w:autoSpaceDN w:val="0"/>
        <w:adjustRightInd w:val="0"/>
        <w:spacing w:after="0" w:line="240" w:lineRule="auto"/>
        <w:jc w:val="center"/>
        <w:rPr>
          <w:rFonts w:ascii="Times New Roman" w:hAnsi="Times New Roman" w:cs="Times New Roman"/>
          <w:b/>
          <w:sz w:val="24"/>
          <w:szCs w:val="24"/>
        </w:rPr>
      </w:pPr>
      <w:r w:rsidRPr="003A5E8F">
        <w:rPr>
          <w:rFonts w:ascii="Times New Roman" w:hAnsi="Times New Roman" w:cs="Times New Roman"/>
          <w:b/>
          <w:sz w:val="24"/>
          <w:szCs w:val="24"/>
        </w:rPr>
        <w:t>Педагогическое образование родителей</w:t>
      </w:r>
    </w:p>
    <w:p w:rsidR="0087640C" w:rsidRPr="003A5E8F" w:rsidRDefault="0087640C" w:rsidP="003A5E8F">
      <w:pPr>
        <w:autoSpaceDE w:val="0"/>
        <w:autoSpaceDN w:val="0"/>
        <w:adjustRightInd w:val="0"/>
        <w:spacing w:after="0" w:line="240" w:lineRule="auto"/>
        <w:jc w:val="center"/>
        <w:rPr>
          <w:rFonts w:ascii="Times New Roman" w:hAnsi="Times New Roman" w:cs="Times New Roman"/>
          <w:b/>
          <w:sz w:val="24"/>
          <w:szCs w:val="24"/>
        </w:rPr>
      </w:pP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Осуществляя педагогическое образование родителей, воспитатель учитывает</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развивающиеся возможности родителей и детей, помогает родителям устанавливать</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партнерские взаимоотношения с дошкольниками, увидеть перспективы их будущей</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жизни. Для этого он организует такие встречи с родителями, как «Права ребенка 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права родителей», «Здоровье и ум через игру», «Развиваем детскую</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любознательность», </w:t>
      </w:r>
      <w:r w:rsidRPr="003A5E8F">
        <w:rPr>
          <w:rFonts w:ascii="Times New Roman" w:hAnsi="Times New Roman" w:cs="Times New Roman"/>
          <w:sz w:val="24"/>
          <w:szCs w:val="24"/>
        </w:rPr>
        <w:lastRenderedPageBreak/>
        <w:t>«Скоро в школу». В ходе реализации образовательных задач</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воспитатель использует такие формы, которые помогают занять родителю субъектную</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позицию, — тренинги, анализ реальных ситуаций, показ и обсуждение</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видеоматериалов. В общении с родителями воспитателю необходимо актуализировать</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различные проблемные ситуации, в решении которых родители принимают</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непосредственное участие.</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Развивая педагогическую компетентность родителей, помогая сплочению</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родительского коллектива, воспитатель продолжает содействовать деятельности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родительских клубов. Так, организуя работу родительского клуба «Доверие», педагог</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поддерживает готовность родителей к обмену опытом по вопросам социально-личностного развития детей, включает их в совместные с детьми игры и упражнения</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«Приятные слова», «Что мы любим, что не любим», «Слушаем чувства», «Угадай, чьи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это руки». В ходе встреч воспитатель предлагает родителям и детям совместно</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поучаствовать в различных видах деятельности — совместном рисовании (маме 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ребенку создать рисунок на определенную тему или выполнить рисунок, используя</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одну ручку на двоих), совместно сложить картинку из частей, догадаться о чувствах</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другого по мимике и жестам. В ходе совместной деятельности и родительских</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дискуссий происходит обога</w:t>
      </w:r>
      <w:r w:rsidR="0087640C" w:rsidRPr="003A5E8F">
        <w:rPr>
          <w:rFonts w:ascii="Times New Roman" w:hAnsi="Times New Roman" w:cs="Times New Roman"/>
          <w:sz w:val="24"/>
          <w:szCs w:val="24"/>
        </w:rPr>
        <w:t xml:space="preserve">щение детско-родительских </w:t>
      </w:r>
      <w:r w:rsidRPr="003A5E8F">
        <w:rPr>
          <w:rFonts w:ascii="Times New Roman" w:hAnsi="Times New Roman" w:cs="Times New Roman"/>
          <w:sz w:val="24"/>
          <w:szCs w:val="24"/>
        </w:rPr>
        <w:t>отношений, приобретение</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опыта совместной творческой деятельности, развитие коммуникативных навыков детей</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и взрослых, развитие их эмоциональной отзывчивости.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Вместе с тем педагогу необходимо помнить, что к старшему дошкольному</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возрасту у части родителей уже сложилась своя воспитательная тактика, появились</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свои достижения в развитии ребенка. Поэтому воспитателю важно создать условия для</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презентации их педагогического роста — проведение родительских встреч, конкурсов</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«Успешный родитель», «Семья года», «Что я знаю о своем ребенке». Так, конкурс «Что</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я знаю о своем ребенке» развивает интерес к познанию своего ребенка, содействует</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активному взаимодействию с ним.</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p>
    <w:p w:rsidR="007E07AF" w:rsidRPr="003A5E8F" w:rsidRDefault="007E07AF" w:rsidP="003A5E8F">
      <w:pPr>
        <w:autoSpaceDE w:val="0"/>
        <w:autoSpaceDN w:val="0"/>
        <w:adjustRightInd w:val="0"/>
        <w:spacing w:after="0" w:line="240" w:lineRule="auto"/>
        <w:jc w:val="center"/>
        <w:rPr>
          <w:rFonts w:ascii="Times New Roman" w:hAnsi="Times New Roman" w:cs="Times New Roman"/>
          <w:b/>
          <w:sz w:val="24"/>
          <w:szCs w:val="24"/>
        </w:rPr>
      </w:pPr>
      <w:r w:rsidRPr="003A5E8F">
        <w:rPr>
          <w:rFonts w:ascii="Times New Roman" w:hAnsi="Times New Roman" w:cs="Times New Roman"/>
          <w:b/>
          <w:sz w:val="24"/>
          <w:szCs w:val="24"/>
        </w:rPr>
        <w:t>Совместная деятельность педагогов и родителей</w:t>
      </w:r>
    </w:p>
    <w:p w:rsidR="0087640C" w:rsidRPr="003A5E8F" w:rsidRDefault="0087640C" w:rsidP="003A5E8F">
      <w:pPr>
        <w:autoSpaceDE w:val="0"/>
        <w:autoSpaceDN w:val="0"/>
        <w:adjustRightInd w:val="0"/>
        <w:spacing w:after="0" w:line="240" w:lineRule="auto"/>
        <w:jc w:val="center"/>
        <w:rPr>
          <w:rFonts w:ascii="Times New Roman" w:hAnsi="Times New Roman" w:cs="Times New Roman"/>
          <w:b/>
          <w:sz w:val="24"/>
          <w:szCs w:val="24"/>
        </w:rPr>
      </w:pP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Опираясь на интерес к совместной деятельности, развивающиеся творческие</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умения детей и взрослых, педагог делает родителей активными участниками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разнообразных встреч, викторин, вечеров досуга, музыкальных салонов и творческих</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гостиных.</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ходе развития совместной с родителями деятельности по развитию старших</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дошкольников педагог организует совместные детско-родительские проекты поисково-</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познавательной и творческой направленности </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Такие проекты не только объединяют педагогов, родителей и детей, но 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развивают детскую любознательность, вызывают интерес к совместной деятельности,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воспитывают у дошкольников целеустремленность, настойчивость, умение доводить</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начатое дело до конца.</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Итоговой формой сотрудничества с родителями в старшей группе может стать</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День семьи, в ходе которого каждая семья планирует и совместно с детьми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презентацию своей семьи и организует различные формы совместной деятельности —</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игры, конкурсы, викторины, сюрпризы, совместное чаепитие детей и взрослых.</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ходе такой встречи педагог занимает новую позицию: он не столько</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организатор, сколько координатор деятельности детей и взрослых. Он поддерживает</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любые инициативы разных членов семьи, помогает каждой семье придумать свой</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концертный номер, оформить группу к празднику, подсказывает родителям, какие игры</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лучше включить в программу, чем угостить детей. Сама возможность организации</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такой встречи говорит об эффективности сотрудничества педагога с семьей, при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которой родители постепенно от наблюдателей педагогического процесса смогли</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перейти к позиции инициаторов и активных участников.</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Результаты взаимодействия взрослых и детей становятся предметом</w:t>
      </w:r>
    </w:p>
    <w:p w:rsidR="007E07AF" w:rsidRPr="003A5E8F" w:rsidRDefault="007E07AF"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дальнейшего обсуждения с родителями, в ходе которого важно уделить внимание</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развитию педагогической рефлексии, послужить основой для определения перспектив</w:t>
      </w:r>
      <w:r w:rsidR="0087640C" w:rsidRPr="003A5E8F">
        <w:rPr>
          <w:rFonts w:ascii="Times New Roman" w:hAnsi="Times New Roman" w:cs="Times New Roman"/>
          <w:sz w:val="24"/>
          <w:szCs w:val="24"/>
        </w:rPr>
        <w:t xml:space="preserve"> </w:t>
      </w:r>
      <w:r w:rsidRPr="003A5E8F">
        <w:rPr>
          <w:rFonts w:ascii="Times New Roman" w:hAnsi="Times New Roman" w:cs="Times New Roman"/>
          <w:sz w:val="24"/>
          <w:szCs w:val="24"/>
        </w:rPr>
        <w:t>совместного с семьей развития дошкольников.</w:t>
      </w: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jc w:val="center"/>
        <w:rPr>
          <w:rFonts w:ascii="Times New Roman" w:hAnsi="Times New Roman" w:cs="Times New Roman"/>
          <w:b/>
          <w:sz w:val="24"/>
          <w:szCs w:val="24"/>
        </w:rPr>
      </w:pPr>
    </w:p>
    <w:p w:rsidR="004624A7" w:rsidRPr="003A5E8F" w:rsidRDefault="004624A7" w:rsidP="003A5E8F">
      <w:pPr>
        <w:spacing w:after="0"/>
        <w:jc w:val="center"/>
        <w:rPr>
          <w:rFonts w:ascii="Times New Roman" w:hAnsi="Times New Roman" w:cs="Times New Roman"/>
          <w:b/>
          <w:sz w:val="24"/>
          <w:szCs w:val="24"/>
        </w:rPr>
      </w:pPr>
    </w:p>
    <w:p w:rsidR="004624A7" w:rsidRPr="003A5E8F" w:rsidRDefault="004624A7" w:rsidP="003A5E8F">
      <w:pPr>
        <w:spacing w:after="0"/>
        <w:jc w:val="center"/>
        <w:rPr>
          <w:rFonts w:ascii="Times New Roman" w:hAnsi="Times New Roman" w:cs="Times New Roman"/>
          <w:b/>
          <w:sz w:val="24"/>
          <w:szCs w:val="24"/>
        </w:rPr>
      </w:pPr>
    </w:p>
    <w:p w:rsidR="000A2156" w:rsidRPr="00FA02D7" w:rsidRDefault="000A2156" w:rsidP="000A2156">
      <w:pPr>
        <w:jc w:val="center"/>
        <w:rPr>
          <w:rFonts w:ascii="Times New Roman" w:hAnsi="Times New Roman" w:cs="Times New Roman"/>
          <w:b/>
          <w:sz w:val="28"/>
          <w:szCs w:val="28"/>
        </w:rPr>
      </w:pPr>
      <w:r w:rsidRPr="00FA02D7">
        <w:rPr>
          <w:rFonts w:ascii="Times New Roman" w:hAnsi="Times New Roman" w:cs="Times New Roman"/>
          <w:b/>
          <w:sz w:val="28"/>
          <w:szCs w:val="28"/>
        </w:rPr>
        <w:t xml:space="preserve">Модель взаимодействия с семьями воспитанников </w:t>
      </w: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rect id="_x0000_s1228" style="position:absolute;left:0;text-align:left;margin-left:-37.8pt;margin-top:5.25pt;width:230.4pt;height:27pt;z-index:251854848" o:allowincell="f">
            <v:textbox>
              <w:txbxContent>
                <w:p w:rsidR="007B3227" w:rsidRPr="00FA02D7" w:rsidRDefault="007B3227" w:rsidP="000A2156">
                  <w:pPr>
                    <w:jc w:val="center"/>
                    <w:rPr>
                      <w:rFonts w:ascii="Times New Roman" w:hAnsi="Times New Roman" w:cs="Times New Roman"/>
                      <w:sz w:val="24"/>
                      <w:szCs w:val="24"/>
                    </w:rPr>
                  </w:pPr>
                  <w:r w:rsidRPr="00FA02D7">
                    <w:rPr>
                      <w:rFonts w:ascii="Times New Roman" w:hAnsi="Times New Roman" w:cs="Times New Roman"/>
                      <w:sz w:val="24"/>
                      <w:szCs w:val="24"/>
                    </w:rPr>
                    <w:t>РУКОВОДИТЕЛЬ ДОУ</w:t>
                  </w:r>
                </w:p>
              </w:txbxContent>
            </v:textbox>
          </v:rect>
        </w:pict>
      </w:r>
      <w:r w:rsidRPr="00464710">
        <w:rPr>
          <w:rFonts w:ascii="Times New Roman" w:hAnsi="Times New Roman" w:cs="Times New Roman"/>
          <w:noProof/>
        </w:rPr>
        <w:pict>
          <v:line id="_x0000_s1244" style="position:absolute;left:0;text-align:left;z-index:251871232" from="3in,15.3pt" to="3in,60.3pt" o:allowincell="f">
            <v:stroke endarrow="block"/>
          </v:line>
        </w:pict>
      </w:r>
      <w:r w:rsidRPr="00464710">
        <w:rPr>
          <w:rFonts w:ascii="Times New Roman" w:hAnsi="Times New Roman" w:cs="Times New Roman"/>
          <w:noProof/>
        </w:rPr>
        <w:pict>
          <v:line id="_x0000_s1243" style="position:absolute;left:0;text-align:left;z-index:251870208" from="486pt,15.3pt" to="531pt,15.3pt" o:allowincell="f">
            <v:stroke startarrow="block" endarrow="block"/>
          </v:line>
        </w:pict>
      </w:r>
      <w:r w:rsidRPr="00464710">
        <w:rPr>
          <w:rFonts w:ascii="Times New Roman" w:hAnsi="Times New Roman" w:cs="Times New Roman"/>
          <w:noProof/>
        </w:rPr>
        <w:pict>
          <v:line id="_x0000_s1242" style="position:absolute;left:0;text-align:left;z-index:251869184" from="198pt,15.3pt" to="243pt,15.3pt" o:allowincell="f">
            <v:stroke startarrow="block" endarrow="block"/>
          </v:line>
        </w:pict>
      </w:r>
      <w:r w:rsidRPr="00464710">
        <w:rPr>
          <w:rFonts w:ascii="Times New Roman" w:hAnsi="Times New Roman" w:cs="Times New Roman"/>
          <w:noProof/>
        </w:rPr>
        <w:pict>
          <v:rect id="_x0000_s1229" style="position:absolute;left:0;text-align:left;margin-left:243pt;margin-top:6.3pt;width:243pt;height:36pt;z-index:251855872" o:allowincell="f">
            <v:textbox>
              <w:txbxContent>
                <w:p w:rsidR="007B3227" w:rsidRPr="00FA02D7" w:rsidRDefault="007B3227" w:rsidP="000A2156">
                  <w:pPr>
                    <w:jc w:val="center"/>
                    <w:rPr>
                      <w:b/>
                      <w:sz w:val="24"/>
                      <w:szCs w:val="24"/>
                    </w:rPr>
                  </w:pPr>
                  <w:r w:rsidRPr="00FA02D7">
                    <w:rPr>
                      <w:b/>
                      <w:sz w:val="24"/>
                      <w:szCs w:val="24"/>
                    </w:rPr>
                    <w:t>Родители (законные представители) – социальный заказ</w:t>
                  </w:r>
                </w:p>
              </w:txbxContent>
            </v:textbox>
          </v:rect>
        </w:pict>
      </w:r>
      <w:r w:rsidRPr="00464710">
        <w:rPr>
          <w:rFonts w:ascii="Times New Roman" w:hAnsi="Times New Roman" w:cs="Times New Roman"/>
          <w:noProof/>
        </w:rPr>
        <w:pict>
          <v:rect id="_x0000_s1230" style="position:absolute;left:0;text-align:left;margin-left:531pt;margin-top:6.3pt;width:243pt;height:27pt;z-index:251856896" o:allowincell="f">
            <v:textbox>
              <w:txbxContent>
                <w:p w:rsidR="007B3227" w:rsidRPr="00FA02D7" w:rsidRDefault="007B3227" w:rsidP="000A2156">
                  <w:pPr>
                    <w:rPr>
                      <w:rFonts w:ascii="Times New Roman" w:hAnsi="Times New Roman" w:cs="Times New Roman"/>
                      <w:b/>
                      <w:sz w:val="24"/>
                      <w:szCs w:val="24"/>
                    </w:rPr>
                  </w:pPr>
                  <w:r w:rsidRPr="00FA02D7">
                    <w:rPr>
                      <w:rFonts w:ascii="Times New Roman" w:hAnsi="Times New Roman" w:cs="Times New Roman"/>
                      <w:b/>
                      <w:sz w:val="24"/>
                      <w:szCs w:val="24"/>
                    </w:rPr>
                    <w:t xml:space="preserve">Департамент образования </w:t>
                  </w:r>
                </w:p>
              </w:txbxContent>
            </v:textbox>
          </v:rect>
        </w:pict>
      </w: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line id="_x0000_s1245" style="position:absolute;left:0;text-align:left;z-index:251872256" from="90pt,.2pt" to="90pt,81.2pt" o:allowincell="f">
            <v:stroke endarrow="block"/>
          </v:line>
        </w:pict>
      </w:r>
      <w:r w:rsidRPr="00464710">
        <w:rPr>
          <w:rFonts w:ascii="Times New Roman" w:hAnsi="Times New Roman" w:cs="Times New Roman"/>
          <w:noProof/>
        </w:rPr>
        <w:pict>
          <v:rect id="_x0000_s1231" style="position:absolute;left:0;text-align:left;margin-left:192.6pt;margin-top:27.2pt;width:333pt;height:27pt;z-index:251857920" o:allowincell="f">
            <v:textbox>
              <w:txbxContent>
                <w:p w:rsidR="007B3227" w:rsidRPr="00FA02D7" w:rsidRDefault="007B3227" w:rsidP="000A2156">
                  <w:pPr>
                    <w:jc w:val="center"/>
                    <w:rPr>
                      <w:rFonts w:ascii="Times New Roman" w:hAnsi="Times New Roman" w:cs="Times New Roman"/>
                      <w:b/>
                      <w:sz w:val="28"/>
                    </w:rPr>
                  </w:pPr>
                  <w:r w:rsidRPr="00FA02D7">
                    <w:rPr>
                      <w:rFonts w:ascii="Times New Roman" w:hAnsi="Times New Roman" w:cs="Times New Roman"/>
                      <w:b/>
                      <w:sz w:val="28"/>
                    </w:rPr>
                    <w:t>Родительский совет ДОУ</w:t>
                  </w:r>
                </w:p>
              </w:txbxContent>
            </v:textbox>
          </v:rect>
        </w:pict>
      </w: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line id="_x0000_s1246" style="position:absolute;left:0;text-align:left;z-index:251873280" from="5in,18.9pt" to="5in,45.9pt" o:allowincell="f">
            <v:stroke endarrow="block"/>
          </v:line>
        </w:pict>
      </w: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rect id="_x0000_s1232" style="position:absolute;left:0;text-align:left;margin-left:36pt;margin-top:17pt;width:666pt;height:45pt;z-index:251858944" o:allowincell="f">
            <v:textbox>
              <w:txbxContent>
                <w:p w:rsidR="007B3227" w:rsidRPr="00FA02D7" w:rsidRDefault="007B3227" w:rsidP="000A2156">
                  <w:pPr>
                    <w:jc w:val="center"/>
                    <w:rPr>
                      <w:rFonts w:ascii="Times New Roman" w:hAnsi="Times New Roman" w:cs="Times New Roman"/>
                      <w:b/>
                      <w:sz w:val="28"/>
                    </w:rPr>
                  </w:pPr>
                  <w:r w:rsidRPr="00FA02D7">
                    <w:rPr>
                      <w:rFonts w:ascii="Times New Roman" w:hAnsi="Times New Roman" w:cs="Times New Roman"/>
                      <w:b/>
                      <w:sz w:val="28"/>
                    </w:rPr>
                    <w:t>Стратегия сотрудничества: обеспечить комплексное социально-педагогическое сопровождение родителей и детей в условиях ДОУ</w:t>
                  </w:r>
                </w:p>
              </w:txbxContent>
            </v:textbox>
          </v:rect>
        </w:pict>
      </w:r>
    </w:p>
    <w:p w:rsidR="000A2156" w:rsidRPr="00FA02D7" w:rsidRDefault="000A2156" w:rsidP="000A2156">
      <w:pPr>
        <w:jc w:val="center"/>
        <w:rPr>
          <w:rFonts w:ascii="Times New Roman" w:hAnsi="Times New Roman" w:cs="Times New Roman"/>
          <w:b/>
          <w:sz w:val="36"/>
        </w:rPr>
      </w:pP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line id="_x0000_s1249" style="position:absolute;left:0;text-align:left;z-index:251876352" from="250pt,26.75pt" to="250pt,53.75pt" o:allowincell="f">
            <v:stroke endarrow="block"/>
          </v:line>
        </w:pict>
      </w:r>
      <w:r w:rsidRPr="00464710">
        <w:rPr>
          <w:rFonts w:ascii="Times New Roman" w:hAnsi="Times New Roman" w:cs="Times New Roman"/>
          <w:noProof/>
        </w:rPr>
        <w:pict>
          <v:line id="_x0000_s1251" style="position:absolute;left:0;text-align:left;z-index:251878400" from="450.1pt,26.75pt" to="450.1pt,53.75pt" o:allowincell="f">
            <v:stroke endarrow="block"/>
          </v:line>
        </w:pict>
      </w:r>
      <w:r w:rsidRPr="00464710">
        <w:rPr>
          <w:rFonts w:ascii="Times New Roman" w:hAnsi="Times New Roman" w:cs="Times New Roman"/>
          <w:noProof/>
        </w:rPr>
        <w:pict>
          <v:line id="_x0000_s1253" style="position:absolute;left:0;text-align:left;z-index:251880448" from="596.8pt,26.75pt" to="641.8pt,53.75pt" o:allowincell="f">
            <v:stroke endarrow="block"/>
          </v:line>
        </w:pict>
      </w:r>
      <w:r w:rsidRPr="00464710">
        <w:rPr>
          <w:rFonts w:ascii="Times New Roman" w:hAnsi="Times New Roman" w:cs="Times New Roman"/>
          <w:noProof/>
        </w:rPr>
        <w:pict>
          <v:line id="_x0000_s1247" style="position:absolute;left:0;text-align:left;flip:x;z-index:251874304" from="97.35pt,26.75pt" to="142.35pt,53.75pt" o:allowincell="f">
            <v:stroke endarrow="block"/>
          </v:line>
        </w:pict>
      </w:r>
      <w:r w:rsidRPr="00464710">
        <w:rPr>
          <w:rFonts w:ascii="Times New Roman" w:hAnsi="Times New Roman" w:cs="Times New Roman"/>
          <w:noProof/>
        </w:rPr>
        <w:pict>
          <v:line id="_x0000_s1248" style="position:absolute;left:0;text-align:left;flip:x;z-index:251875328" from="180pt,26.75pt" to="198pt,62.75pt" o:allowincell="f">
            <v:stroke endarrow="block"/>
          </v:line>
        </w:pict>
      </w:r>
      <w:r w:rsidRPr="00464710">
        <w:rPr>
          <w:rFonts w:ascii="Times New Roman" w:hAnsi="Times New Roman" w:cs="Times New Roman"/>
          <w:noProof/>
        </w:rPr>
        <w:pict>
          <v:line id="_x0000_s1252" style="position:absolute;left:0;text-align:left;z-index:251879424" from="7in,26.75pt" to="531pt,62.75pt" o:allowincell="f">
            <v:stroke endarrow="block"/>
          </v:line>
        </w:pict>
      </w:r>
      <w:r w:rsidRPr="00464710">
        <w:rPr>
          <w:rFonts w:ascii="Times New Roman" w:hAnsi="Times New Roman" w:cs="Times New Roman"/>
          <w:noProof/>
        </w:rPr>
        <w:pict>
          <v:line id="_x0000_s1250" style="position:absolute;left:0;text-align:left;z-index:251877376" from="351pt,26.75pt" to="351pt,62.75pt" o:allowincell="f">
            <v:stroke endarrow="block"/>
          </v:line>
        </w:pict>
      </w:r>
      <w:r w:rsidRPr="00464710">
        <w:rPr>
          <w:rFonts w:ascii="Times New Roman" w:hAnsi="Times New Roman" w:cs="Times New Roman"/>
          <w:noProof/>
        </w:rPr>
        <w:pict>
          <v:rect id="_x0000_s1233" style="position:absolute;left:0;text-align:left;margin-left:36pt;margin-top:-.25pt;width:666pt;height:27pt;z-index:251859968" o:allowincell="f">
            <v:textbox>
              <w:txbxContent>
                <w:p w:rsidR="007B3227" w:rsidRPr="00C44C3E" w:rsidRDefault="007B3227" w:rsidP="000A2156">
                  <w:pPr>
                    <w:jc w:val="center"/>
                    <w:rPr>
                      <w:b/>
                      <w:sz w:val="36"/>
                    </w:rPr>
                  </w:pPr>
                  <w:r w:rsidRPr="00FA02D7">
                    <w:rPr>
                      <w:rFonts w:ascii="Times New Roman" w:hAnsi="Times New Roman" w:cs="Times New Roman"/>
                      <w:b/>
                      <w:sz w:val="32"/>
                      <w:szCs w:val="32"/>
                    </w:rPr>
                    <w:t>Сопровождение (направления деятельности</w:t>
                  </w:r>
                  <w:r w:rsidRPr="00C44C3E">
                    <w:rPr>
                      <w:b/>
                      <w:sz w:val="36"/>
                    </w:rPr>
                    <w:t>)</w:t>
                  </w:r>
                </w:p>
              </w:txbxContent>
            </v:textbox>
          </v:rect>
        </w:pict>
      </w: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rect id="_x0000_s1235" style="position:absolute;left:0;text-align:left;margin-left:97.35pt;margin-top:27.5pt;width:90pt;height:108pt;z-index:251862016" o:allowincell="f">
            <v:textbox>
              <w:txbxContent>
                <w:p w:rsidR="007B3227" w:rsidRPr="00BA64C3" w:rsidRDefault="007B3227" w:rsidP="000A2156">
                  <w:pPr>
                    <w:jc w:val="center"/>
                    <w:rPr>
                      <w:rFonts w:ascii="Times New Roman" w:hAnsi="Times New Roman" w:cs="Times New Roman"/>
                      <w:b/>
                    </w:rPr>
                  </w:pPr>
                  <w:r w:rsidRPr="00BA64C3">
                    <w:rPr>
                      <w:rFonts w:ascii="Times New Roman" w:hAnsi="Times New Roman" w:cs="Times New Roman"/>
                      <w:b/>
                    </w:rPr>
                    <w:t>Родительские собрания, конференции</w:t>
                  </w:r>
                </w:p>
              </w:txbxContent>
            </v:textbox>
          </v:rect>
        </w:pict>
      </w:r>
      <w:r w:rsidRPr="00464710">
        <w:rPr>
          <w:rFonts w:ascii="Times New Roman" w:hAnsi="Times New Roman" w:cs="Times New Roman"/>
          <w:noProof/>
        </w:rPr>
        <w:pict>
          <v:rect id="_x0000_s1234" style="position:absolute;left:0;text-align:left;margin-left:0;margin-top:18.5pt;width:90pt;height:108pt;z-index:251860992" o:allowincell="f">
            <v:textbox>
              <w:txbxContent>
                <w:p w:rsidR="007B3227" w:rsidRPr="00BA64C3" w:rsidRDefault="007B3227" w:rsidP="000A2156">
                  <w:pPr>
                    <w:jc w:val="center"/>
                    <w:rPr>
                      <w:rFonts w:ascii="Times New Roman" w:hAnsi="Times New Roman" w:cs="Times New Roman"/>
                      <w:b/>
                    </w:rPr>
                  </w:pPr>
                  <w:r w:rsidRPr="00BA64C3">
                    <w:rPr>
                      <w:rFonts w:ascii="Times New Roman" w:hAnsi="Times New Roman" w:cs="Times New Roman"/>
                      <w:b/>
                    </w:rPr>
                    <w:t>Социально-педагогическая работа: анализ семей по соц. статусу, соц. паспорт семей</w:t>
                  </w:r>
                </w:p>
              </w:txbxContent>
            </v:textbox>
          </v:rect>
        </w:pict>
      </w:r>
      <w:r w:rsidRPr="00464710">
        <w:rPr>
          <w:rFonts w:ascii="Times New Roman" w:hAnsi="Times New Roman" w:cs="Times New Roman"/>
          <w:noProof/>
        </w:rPr>
        <w:pict>
          <v:rect id="_x0000_s1236" style="position:absolute;left:0;text-align:left;margin-left:203pt;margin-top:27.5pt;width:90pt;height:108pt;z-index:251863040" o:allowincell="f">
            <v:textbox>
              <w:txbxContent>
                <w:p w:rsidR="007B3227" w:rsidRPr="00BA64C3" w:rsidRDefault="007B3227" w:rsidP="000A2156">
                  <w:pPr>
                    <w:jc w:val="center"/>
                    <w:rPr>
                      <w:rFonts w:ascii="Times New Roman" w:hAnsi="Times New Roman" w:cs="Times New Roman"/>
                      <w:b/>
                    </w:rPr>
                  </w:pPr>
                  <w:r w:rsidRPr="00BA64C3">
                    <w:rPr>
                      <w:rFonts w:ascii="Times New Roman" w:hAnsi="Times New Roman" w:cs="Times New Roman"/>
                      <w:b/>
                    </w:rPr>
                    <w:t>Консультации специалистов, педагогов</w:t>
                  </w:r>
                </w:p>
              </w:txbxContent>
            </v:textbox>
          </v:rect>
        </w:pict>
      </w:r>
      <w:r w:rsidRPr="00464710">
        <w:rPr>
          <w:rFonts w:ascii="Times New Roman" w:hAnsi="Times New Roman" w:cs="Times New Roman"/>
          <w:noProof/>
        </w:rPr>
        <w:pict>
          <v:rect id="_x0000_s1237" style="position:absolute;left:0;text-align:left;margin-left:302.5pt;margin-top:27.5pt;width:99pt;height:108pt;z-index:251864064" o:allowincell="f">
            <v:textbox>
              <w:txbxContent>
                <w:p w:rsidR="007B3227" w:rsidRPr="00BA64C3" w:rsidRDefault="007B3227" w:rsidP="000A2156">
                  <w:pPr>
                    <w:jc w:val="center"/>
                    <w:rPr>
                      <w:rFonts w:ascii="Times New Roman" w:hAnsi="Times New Roman" w:cs="Times New Roman"/>
                      <w:b/>
                    </w:rPr>
                  </w:pPr>
                  <w:r w:rsidRPr="00BA64C3">
                    <w:rPr>
                      <w:rFonts w:ascii="Times New Roman" w:hAnsi="Times New Roman" w:cs="Times New Roman"/>
                      <w:b/>
                    </w:rPr>
                    <w:t>Участие в деятельности ДОУ</w:t>
                  </w:r>
                </w:p>
              </w:txbxContent>
            </v:textbox>
          </v:rect>
        </w:pict>
      </w:r>
      <w:r w:rsidRPr="00464710">
        <w:rPr>
          <w:rFonts w:ascii="Times New Roman" w:hAnsi="Times New Roman" w:cs="Times New Roman"/>
          <w:noProof/>
        </w:rPr>
        <w:pict>
          <v:rect id="_x0000_s1238" style="position:absolute;left:0;text-align:left;margin-left:410.95pt;margin-top:27.5pt;width:99pt;height:108pt;z-index:251865088" o:allowincell="f">
            <v:textbox>
              <w:txbxContent>
                <w:p w:rsidR="007B3227" w:rsidRPr="00BA64C3" w:rsidRDefault="007B3227" w:rsidP="000A2156">
                  <w:pPr>
                    <w:jc w:val="center"/>
                    <w:rPr>
                      <w:rFonts w:ascii="Times New Roman" w:hAnsi="Times New Roman" w:cs="Times New Roman"/>
                      <w:b/>
                    </w:rPr>
                  </w:pPr>
                  <w:r w:rsidRPr="00BA64C3">
                    <w:rPr>
                      <w:rFonts w:ascii="Times New Roman" w:hAnsi="Times New Roman" w:cs="Times New Roman"/>
                      <w:b/>
                    </w:rPr>
                    <w:t>Открытые мероприятия, совместная досуговая деятельность</w:t>
                  </w:r>
                </w:p>
              </w:txbxContent>
            </v:textbox>
          </v:rect>
        </w:pict>
      </w:r>
      <w:r w:rsidRPr="00464710">
        <w:rPr>
          <w:rFonts w:ascii="Times New Roman" w:hAnsi="Times New Roman" w:cs="Times New Roman"/>
          <w:noProof/>
        </w:rPr>
        <w:pict>
          <v:rect id="_x0000_s1239" style="position:absolute;left:0;text-align:left;margin-left:514.85pt;margin-top:27.5pt;width:99pt;height:108pt;z-index:251866112" o:allowincell="f">
            <v:textbox>
              <w:txbxContent>
                <w:p w:rsidR="007B3227" w:rsidRPr="00BA64C3" w:rsidRDefault="007B3227" w:rsidP="000A2156">
                  <w:pPr>
                    <w:jc w:val="center"/>
                    <w:rPr>
                      <w:rFonts w:ascii="Times New Roman" w:hAnsi="Times New Roman" w:cs="Times New Roman"/>
                      <w:b/>
                    </w:rPr>
                  </w:pPr>
                  <w:r w:rsidRPr="00BA64C3">
                    <w:rPr>
                      <w:rFonts w:ascii="Times New Roman" w:hAnsi="Times New Roman" w:cs="Times New Roman"/>
                      <w:b/>
                    </w:rPr>
                    <w:t>Благотворительная помощь в совершенствовании и укреплении МТБ</w:t>
                  </w:r>
                </w:p>
              </w:txbxContent>
            </v:textbox>
          </v:rect>
        </w:pict>
      </w:r>
      <w:r w:rsidRPr="00464710">
        <w:rPr>
          <w:rFonts w:ascii="Times New Roman" w:hAnsi="Times New Roman" w:cs="Times New Roman"/>
          <w:noProof/>
        </w:rPr>
        <w:pict>
          <v:rect id="_x0000_s1240" style="position:absolute;left:0;text-align:left;margin-left:626.95pt;margin-top:18.5pt;width:99pt;height:108pt;z-index:251867136" o:allowincell="f">
            <v:textbox>
              <w:txbxContent>
                <w:p w:rsidR="007B3227" w:rsidRPr="00FA02D7" w:rsidRDefault="007B3227" w:rsidP="000A2156">
                  <w:pPr>
                    <w:jc w:val="center"/>
                    <w:rPr>
                      <w:rFonts w:ascii="Times New Roman" w:hAnsi="Times New Roman" w:cs="Times New Roman"/>
                      <w:b/>
                    </w:rPr>
                  </w:pPr>
                  <w:r w:rsidRPr="00FA02D7">
                    <w:rPr>
                      <w:rFonts w:ascii="Times New Roman" w:hAnsi="Times New Roman" w:cs="Times New Roman"/>
                      <w:b/>
                    </w:rPr>
                    <w:t>Информирование родителей через работу стендов</w:t>
                  </w:r>
                </w:p>
              </w:txbxContent>
            </v:textbox>
          </v:rect>
        </w:pict>
      </w:r>
    </w:p>
    <w:p w:rsidR="000A2156" w:rsidRPr="00FA02D7" w:rsidRDefault="000A2156" w:rsidP="000A2156">
      <w:pPr>
        <w:jc w:val="center"/>
        <w:rPr>
          <w:rFonts w:ascii="Times New Roman" w:hAnsi="Times New Roman" w:cs="Times New Roman"/>
          <w:b/>
          <w:sz w:val="36"/>
        </w:rPr>
      </w:pPr>
    </w:p>
    <w:p w:rsidR="000A2156" w:rsidRPr="00FA02D7" w:rsidRDefault="000A2156" w:rsidP="000A2156">
      <w:pPr>
        <w:jc w:val="center"/>
        <w:rPr>
          <w:rFonts w:ascii="Times New Roman" w:hAnsi="Times New Roman" w:cs="Times New Roman"/>
          <w:b/>
          <w:sz w:val="36"/>
        </w:rPr>
      </w:pP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line id="_x0000_s1260" style="position:absolute;left:0;text-align:left;flip:x;z-index:251887616" from="649.65pt,25.1pt" to="676.4pt,66.75pt" o:allowincell="f">
            <v:stroke endarrow="block"/>
          </v:line>
        </w:pict>
      </w:r>
      <w:r w:rsidRPr="00464710">
        <w:rPr>
          <w:rFonts w:ascii="Times New Roman" w:hAnsi="Times New Roman" w:cs="Times New Roman"/>
          <w:noProof/>
        </w:rPr>
        <w:pict>
          <v:line id="_x0000_s1254" style="position:absolute;left:0;text-align:left;z-index:251881472" from="57.4pt,25.1pt" to="79.75pt,77.45pt" o:allowincell="f">
            <v:stroke endarrow="block"/>
          </v:line>
        </w:pict>
      </w: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line id="_x0000_s1255" style="position:absolute;left:0;text-align:left;z-index:251882496" from="132.25pt,2.7pt" to="151.8pt,46.4pt" o:allowincell="f">
            <v:stroke endarrow="block"/>
          </v:line>
        </w:pict>
      </w:r>
      <w:r w:rsidRPr="00464710">
        <w:rPr>
          <w:rFonts w:ascii="Times New Roman" w:hAnsi="Times New Roman" w:cs="Times New Roman"/>
          <w:noProof/>
        </w:rPr>
        <w:pict>
          <v:line id="_x0000_s1256" style="position:absolute;left:0;text-align:left;z-index:251883520" from="243pt,.3pt" to="243pt,44.15pt" o:allowincell="f">
            <v:stroke endarrow="block"/>
          </v:line>
        </w:pict>
      </w:r>
      <w:r w:rsidRPr="00464710">
        <w:rPr>
          <w:rFonts w:ascii="Times New Roman" w:hAnsi="Times New Roman" w:cs="Times New Roman"/>
          <w:noProof/>
        </w:rPr>
        <w:pict>
          <v:line id="_x0000_s1257" style="position:absolute;left:0;text-align:left;z-index:251884544" from="351pt,2.7pt" to="351pt,45.6pt" o:allowincell="f">
            <v:stroke endarrow="block"/>
          </v:line>
        </w:pict>
      </w:r>
      <w:r w:rsidRPr="00464710">
        <w:rPr>
          <w:rFonts w:ascii="Times New Roman" w:hAnsi="Times New Roman" w:cs="Times New Roman"/>
          <w:noProof/>
        </w:rPr>
        <w:pict>
          <v:line id="_x0000_s1258" style="position:absolute;left:0;text-align:left;z-index:251885568" from="456.65pt,2.7pt" to="456.65pt,44.7pt" o:allowincell="f">
            <v:stroke endarrow="block"/>
          </v:line>
        </w:pict>
      </w:r>
      <w:r w:rsidRPr="00464710">
        <w:rPr>
          <w:rFonts w:ascii="Times New Roman" w:hAnsi="Times New Roman" w:cs="Times New Roman"/>
          <w:noProof/>
        </w:rPr>
        <w:pict>
          <v:line id="_x0000_s1259" style="position:absolute;left:0;text-align:left;flip:x;z-index:251886592" from="556.15pt,2.7pt" to="567.95pt,40.95pt" o:allowincell="f">
            <v:stroke endarrow="block"/>
          </v:line>
        </w:pict>
      </w:r>
    </w:p>
    <w:p w:rsidR="000A2156" w:rsidRPr="00FA02D7" w:rsidRDefault="00464710" w:rsidP="000A2156">
      <w:pPr>
        <w:jc w:val="center"/>
        <w:rPr>
          <w:rFonts w:ascii="Times New Roman" w:hAnsi="Times New Roman" w:cs="Times New Roman"/>
          <w:b/>
          <w:sz w:val="36"/>
        </w:rPr>
      </w:pPr>
      <w:r w:rsidRPr="00464710">
        <w:rPr>
          <w:rFonts w:ascii="Times New Roman" w:hAnsi="Times New Roman" w:cs="Times New Roman"/>
          <w:noProof/>
        </w:rPr>
        <w:pict>
          <v:rect id="_x0000_s1241" style="position:absolute;left:0;text-align:left;margin-left:18.1pt;margin-top:17.25pt;width:666pt;height:27pt;z-index:251868160" o:allowincell="f">
            <v:textbox>
              <w:txbxContent>
                <w:p w:rsidR="007B3227" w:rsidRPr="00BA64C3" w:rsidRDefault="007B3227" w:rsidP="000A2156">
                  <w:pPr>
                    <w:jc w:val="center"/>
                    <w:rPr>
                      <w:rFonts w:ascii="Times New Roman" w:hAnsi="Times New Roman" w:cs="Times New Roman"/>
                      <w:sz w:val="36"/>
                    </w:rPr>
                  </w:pPr>
                  <w:r w:rsidRPr="00BA64C3">
                    <w:rPr>
                      <w:rFonts w:ascii="Times New Roman" w:hAnsi="Times New Roman" w:cs="Times New Roman"/>
                      <w:sz w:val="36"/>
                    </w:rPr>
                    <w:t>Родители – эксперты педагогической деятельности ДОУ</w:t>
                  </w:r>
                </w:p>
              </w:txbxContent>
            </v:textbox>
          </v:rect>
        </w:pict>
      </w:r>
    </w:p>
    <w:p w:rsidR="004624A7" w:rsidRPr="003A5E8F" w:rsidRDefault="004624A7" w:rsidP="003A5E8F">
      <w:pPr>
        <w:spacing w:after="0"/>
        <w:jc w:val="center"/>
        <w:rPr>
          <w:rFonts w:ascii="Times New Roman" w:hAnsi="Times New Roman" w:cs="Times New Roman"/>
          <w:b/>
          <w:sz w:val="24"/>
          <w:szCs w:val="24"/>
        </w:rPr>
      </w:pPr>
    </w:p>
    <w:p w:rsidR="004624A7" w:rsidRPr="003A5E8F" w:rsidRDefault="004624A7" w:rsidP="003A5E8F">
      <w:pPr>
        <w:spacing w:after="0"/>
        <w:jc w:val="center"/>
        <w:rPr>
          <w:rFonts w:ascii="Times New Roman" w:hAnsi="Times New Roman" w:cs="Times New Roman"/>
          <w:b/>
          <w:sz w:val="24"/>
          <w:szCs w:val="24"/>
        </w:rPr>
      </w:pPr>
    </w:p>
    <w:p w:rsidR="004624A7" w:rsidRPr="003A5E8F" w:rsidRDefault="004624A7" w:rsidP="003A5E8F">
      <w:pPr>
        <w:spacing w:after="0"/>
        <w:jc w:val="center"/>
        <w:rPr>
          <w:rFonts w:ascii="Times New Roman" w:hAnsi="Times New Roman" w:cs="Times New Roman"/>
          <w:b/>
          <w:sz w:val="24"/>
          <w:szCs w:val="24"/>
        </w:rPr>
      </w:pPr>
    </w:p>
    <w:p w:rsidR="004624A7" w:rsidRPr="003A5E8F" w:rsidRDefault="004624A7" w:rsidP="003A5E8F">
      <w:pPr>
        <w:spacing w:after="0"/>
        <w:jc w:val="center"/>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7E07AF" w:rsidRPr="003A5E8F" w:rsidRDefault="004624A7"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 xml:space="preserve">Направления и формы </w:t>
      </w:r>
      <w:r w:rsidR="009509DC" w:rsidRPr="003A5E8F">
        <w:rPr>
          <w:rFonts w:ascii="Times New Roman" w:hAnsi="Times New Roman" w:cs="Times New Roman"/>
          <w:b/>
          <w:sz w:val="24"/>
          <w:szCs w:val="24"/>
        </w:rPr>
        <w:t>сотрудничества дошкольного ДОУ 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8182"/>
        <w:gridCol w:w="2024"/>
        <w:gridCol w:w="2024"/>
      </w:tblGrid>
      <w:tr w:rsidR="009509DC" w:rsidRPr="003A5E8F" w:rsidTr="006879C8">
        <w:tc>
          <w:tcPr>
            <w:tcW w:w="2159" w:type="dxa"/>
          </w:tcPr>
          <w:p w:rsidR="009509DC" w:rsidRPr="003A5E8F" w:rsidRDefault="00CA4885"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Направления работы</w:t>
            </w:r>
          </w:p>
        </w:tc>
        <w:tc>
          <w:tcPr>
            <w:tcW w:w="8182" w:type="dxa"/>
          </w:tcPr>
          <w:p w:rsidR="009509DC" w:rsidRPr="003A5E8F" w:rsidRDefault="009509DC"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Формы работы</w:t>
            </w:r>
          </w:p>
        </w:tc>
        <w:tc>
          <w:tcPr>
            <w:tcW w:w="2024" w:type="dxa"/>
          </w:tcPr>
          <w:p w:rsidR="009509DC" w:rsidRPr="003A5E8F" w:rsidRDefault="009509DC"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Срок</w:t>
            </w:r>
          </w:p>
        </w:tc>
        <w:tc>
          <w:tcPr>
            <w:tcW w:w="2024" w:type="dxa"/>
          </w:tcPr>
          <w:p w:rsidR="009509DC" w:rsidRPr="003A5E8F" w:rsidRDefault="009509DC"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Отв-й</w:t>
            </w:r>
          </w:p>
        </w:tc>
      </w:tr>
      <w:tr w:rsidR="009509DC" w:rsidRPr="003A5E8F" w:rsidTr="006879C8">
        <w:tc>
          <w:tcPr>
            <w:tcW w:w="14389" w:type="dxa"/>
            <w:gridSpan w:val="4"/>
          </w:tcPr>
          <w:p w:rsidR="009509DC" w:rsidRPr="003A5E8F" w:rsidRDefault="009509DC" w:rsidP="000C2E89">
            <w:pPr>
              <w:pStyle w:val="a9"/>
              <w:numPr>
                <w:ilvl w:val="0"/>
                <w:numId w:val="109"/>
              </w:numPr>
              <w:spacing w:after="0"/>
              <w:jc w:val="center"/>
              <w:rPr>
                <w:rFonts w:ascii="Times New Roman" w:hAnsi="Times New Roman" w:cs="Times New Roman"/>
                <w:b/>
                <w:sz w:val="24"/>
                <w:szCs w:val="24"/>
              </w:rPr>
            </w:pPr>
            <w:r w:rsidRPr="003A5E8F">
              <w:rPr>
                <w:rFonts w:ascii="Times New Roman" w:hAnsi="Times New Roman" w:cs="Times New Roman"/>
                <w:b/>
                <w:sz w:val="24"/>
                <w:szCs w:val="24"/>
              </w:rPr>
              <w:t>Информационно – аналитический блок</w:t>
            </w:r>
          </w:p>
        </w:tc>
      </w:tr>
      <w:tr w:rsidR="009509DC" w:rsidRPr="003A5E8F" w:rsidTr="006879C8">
        <w:tc>
          <w:tcPr>
            <w:tcW w:w="2159" w:type="dxa"/>
          </w:tcPr>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Маркетинговые исследования</w:t>
            </w:r>
          </w:p>
          <w:p w:rsidR="009509DC" w:rsidRPr="003A5E8F" w:rsidRDefault="009509DC" w:rsidP="003A5E8F">
            <w:pPr>
              <w:spacing w:after="0"/>
              <w:jc w:val="center"/>
              <w:rPr>
                <w:rFonts w:ascii="Times New Roman" w:hAnsi="Times New Roman" w:cs="Times New Roman"/>
                <w:sz w:val="24"/>
                <w:szCs w:val="24"/>
              </w:rPr>
            </w:pPr>
          </w:p>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Создание презентативного имиджа ОУ</w:t>
            </w:r>
          </w:p>
        </w:tc>
        <w:tc>
          <w:tcPr>
            <w:tcW w:w="8182" w:type="dxa"/>
          </w:tcPr>
          <w:p w:rsidR="009509DC" w:rsidRPr="003A5E8F" w:rsidRDefault="009509DC" w:rsidP="003A5E8F">
            <w:pPr>
              <w:spacing w:after="0"/>
              <w:rPr>
                <w:rFonts w:ascii="Times New Roman" w:hAnsi="Times New Roman" w:cs="Times New Roman"/>
                <w:sz w:val="24"/>
                <w:szCs w:val="24"/>
              </w:rPr>
            </w:pPr>
            <w:r w:rsidRPr="003A5E8F">
              <w:rPr>
                <w:rFonts w:ascii="Times New Roman" w:hAnsi="Times New Roman" w:cs="Times New Roman"/>
                <w:sz w:val="24"/>
                <w:szCs w:val="24"/>
              </w:rPr>
              <w:t>Анкетирование родителей по выявлению потребностей в образовательных, оздоровительных услуг: соц</w:t>
            </w:r>
            <w:r w:rsidR="00CA4885" w:rsidRPr="003A5E8F">
              <w:rPr>
                <w:rFonts w:ascii="Times New Roman" w:hAnsi="Times New Roman" w:cs="Times New Roman"/>
                <w:sz w:val="24"/>
                <w:szCs w:val="24"/>
              </w:rPr>
              <w:t>.</w:t>
            </w:r>
            <w:r w:rsidRPr="003A5E8F">
              <w:rPr>
                <w:rFonts w:ascii="Times New Roman" w:hAnsi="Times New Roman" w:cs="Times New Roman"/>
                <w:sz w:val="24"/>
                <w:szCs w:val="24"/>
              </w:rPr>
              <w:t xml:space="preserve"> опрос</w:t>
            </w:r>
          </w:p>
        </w:tc>
        <w:tc>
          <w:tcPr>
            <w:tcW w:w="2024" w:type="dxa"/>
          </w:tcPr>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В </w:t>
            </w:r>
            <w:r w:rsidR="00B87543" w:rsidRPr="003A5E8F">
              <w:rPr>
                <w:rFonts w:ascii="Times New Roman" w:hAnsi="Times New Roman" w:cs="Times New Roman"/>
                <w:sz w:val="24"/>
                <w:szCs w:val="24"/>
              </w:rPr>
              <w:t>течении</w:t>
            </w:r>
            <w:r w:rsidRPr="003A5E8F">
              <w:rPr>
                <w:rFonts w:ascii="Times New Roman" w:hAnsi="Times New Roman" w:cs="Times New Roman"/>
                <w:sz w:val="24"/>
                <w:szCs w:val="24"/>
              </w:rPr>
              <w:t xml:space="preserve"> года</w:t>
            </w:r>
          </w:p>
        </w:tc>
        <w:tc>
          <w:tcPr>
            <w:tcW w:w="2024" w:type="dxa"/>
          </w:tcPr>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Зав. Ст. воспит.</w:t>
            </w:r>
          </w:p>
        </w:tc>
      </w:tr>
      <w:tr w:rsidR="009509DC" w:rsidRPr="003A5E8F" w:rsidTr="006879C8">
        <w:tc>
          <w:tcPr>
            <w:tcW w:w="14389" w:type="dxa"/>
            <w:gridSpan w:val="4"/>
          </w:tcPr>
          <w:p w:rsidR="009509DC" w:rsidRPr="003A5E8F" w:rsidRDefault="009509DC" w:rsidP="000C2E89">
            <w:pPr>
              <w:pStyle w:val="a9"/>
              <w:numPr>
                <w:ilvl w:val="0"/>
                <w:numId w:val="109"/>
              </w:numPr>
              <w:spacing w:after="0"/>
              <w:jc w:val="center"/>
              <w:rPr>
                <w:rFonts w:ascii="Times New Roman" w:hAnsi="Times New Roman" w:cs="Times New Roman"/>
                <w:b/>
                <w:sz w:val="24"/>
                <w:szCs w:val="24"/>
              </w:rPr>
            </w:pPr>
            <w:r w:rsidRPr="003A5E8F">
              <w:rPr>
                <w:rFonts w:ascii="Times New Roman" w:hAnsi="Times New Roman" w:cs="Times New Roman"/>
                <w:b/>
                <w:sz w:val="24"/>
                <w:szCs w:val="24"/>
              </w:rPr>
              <w:t>Планирование работы</w:t>
            </w:r>
          </w:p>
        </w:tc>
      </w:tr>
      <w:tr w:rsidR="009509DC" w:rsidRPr="003A5E8F" w:rsidTr="006879C8">
        <w:tc>
          <w:tcPr>
            <w:tcW w:w="2159" w:type="dxa"/>
          </w:tcPr>
          <w:p w:rsidR="009509DC" w:rsidRPr="003A5E8F" w:rsidRDefault="009509DC" w:rsidP="003A5E8F">
            <w:pPr>
              <w:spacing w:after="0"/>
              <w:rPr>
                <w:rFonts w:ascii="Times New Roman" w:hAnsi="Times New Roman" w:cs="Times New Roman"/>
                <w:sz w:val="24"/>
                <w:szCs w:val="24"/>
              </w:rPr>
            </w:pPr>
            <w:r w:rsidRPr="003A5E8F">
              <w:rPr>
                <w:rFonts w:ascii="Times New Roman" w:hAnsi="Times New Roman" w:cs="Times New Roman"/>
                <w:sz w:val="24"/>
                <w:szCs w:val="24"/>
              </w:rPr>
              <w:t>База данных по семьям</w:t>
            </w:r>
          </w:p>
        </w:tc>
        <w:tc>
          <w:tcPr>
            <w:tcW w:w="8182" w:type="dxa"/>
          </w:tcPr>
          <w:p w:rsidR="009509DC" w:rsidRPr="003A5E8F" w:rsidRDefault="009509DC" w:rsidP="003A5E8F">
            <w:pPr>
              <w:spacing w:after="0"/>
              <w:rPr>
                <w:rFonts w:ascii="Times New Roman" w:hAnsi="Times New Roman" w:cs="Times New Roman"/>
                <w:sz w:val="24"/>
                <w:szCs w:val="24"/>
              </w:rPr>
            </w:pPr>
            <w:r w:rsidRPr="003A5E8F">
              <w:rPr>
                <w:rFonts w:ascii="Times New Roman" w:hAnsi="Times New Roman" w:cs="Times New Roman"/>
                <w:sz w:val="24"/>
                <w:szCs w:val="24"/>
              </w:rPr>
              <w:t>Создание и ведение базы данных по семьям по программе АСИОУ. Составление соц. паспорта</w:t>
            </w:r>
          </w:p>
        </w:tc>
        <w:tc>
          <w:tcPr>
            <w:tcW w:w="2024" w:type="dxa"/>
          </w:tcPr>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В </w:t>
            </w:r>
            <w:r w:rsidR="00B87543" w:rsidRPr="003A5E8F">
              <w:rPr>
                <w:rFonts w:ascii="Times New Roman" w:hAnsi="Times New Roman" w:cs="Times New Roman"/>
                <w:sz w:val="24"/>
                <w:szCs w:val="24"/>
              </w:rPr>
              <w:t xml:space="preserve">течении </w:t>
            </w:r>
            <w:r w:rsidRPr="003A5E8F">
              <w:rPr>
                <w:rFonts w:ascii="Times New Roman" w:hAnsi="Times New Roman" w:cs="Times New Roman"/>
                <w:sz w:val="24"/>
                <w:szCs w:val="24"/>
              </w:rPr>
              <w:t xml:space="preserve"> года</w:t>
            </w:r>
          </w:p>
        </w:tc>
        <w:tc>
          <w:tcPr>
            <w:tcW w:w="2024" w:type="dxa"/>
          </w:tcPr>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Зав. Ст. воспит., воспитатели групп</w:t>
            </w:r>
          </w:p>
        </w:tc>
      </w:tr>
      <w:tr w:rsidR="009509DC" w:rsidRPr="003A5E8F" w:rsidTr="006879C8">
        <w:tc>
          <w:tcPr>
            <w:tcW w:w="2159" w:type="dxa"/>
          </w:tcPr>
          <w:p w:rsidR="009509DC" w:rsidRPr="003A5E8F" w:rsidRDefault="009509DC" w:rsidP="003A5E8F">
            <w:pPr>
              <w:spacing w:after="0"/>
              <w:rPr>
                <w:rFonts w:ascii="Times New Roman" w:hAnsi="Times New Roman" w:cs="Times New Roman"/>
                <w:sz w:val="24"/>
                <w:szCs w:val="24"/>
              </w:rPr>
            </w:pPr>
            <w:r w:rsidRPr="003A5E8F">
              <w:rPr>
                <w:rFonts w:ascii="Times New Roman" w:hAnsi="Times New Roman" w:cs="Times New Roman"/>
                <w:sz w:val="24"/>
                <w:szCs w:val="24"/>
              </w:rPr>
              <w:t>Нормативные документы</w:t>
            </w:r>
          </w:p>
        </w:tc>
        <w:tc>
          <w:tcPr>
            <w:tcW w:w="8182" w:type="dxa"/>
          </w:tcPr>
          <w:p w:rsidR="009509DC" w:rsidRPr="003A5E8F" w:rsidRDefault="009509DC" w:rsidP="003A5E8F">
            <w:pPr>
              <w:spacing w:after="0"/>
              <w:rPr>
                <w:rFonts w:ascii="Times New Roman" w:hAnsi="Times New Roman" w:cs="Times New Roman"/>
                <w:sz w:val="24"/>
                <w:szCs w:val="24"/>
              </w:rPr>
            </w:pPr>
            <w:r w:rsidRPr="003A5E8F">
              <w:rPr>
                <w:rFonts w:ascii="Times New Roman" w:hAnsi="Times New Roman" w:cs="Times New Roman"/>
                <w:sz w:val="24"/>
                <w:szCs w:val="24"/>
              </w:rPr>
              <w:t>Знакомство с ФГОС ДО, уставными документами и локальными актами учреждения</w:t>
            </w:r>
          </w:p>
          <w:p w:rsidR="009509DC" w:rsidRPr="003A5E8F" w:rsidRDefault="009509DC" w:rsidP="003A5E8F">
            <w:pPr>
              <w:spacing w:after="0"/>
              <w:rPr>
                <w:rFonts w:ascii="Times New Roman" w:hAnsi="Times New Roman" w:cs="Times New Roman"/>
                <w:sz w:val="24"/>
                <w:szCs w:val="24"/>
              </w:rPr>
            </w:pPr>
            <w:r w:rsidRPr="003A5E8F">
              <w:rPr>
                <w:rFonts w:ascii="Times New Roman" w:hAnsi="Times New Roman" w:cs="Times New Roman"/>
                <w:sz w:val="24"/>
                <w:szCs w:val="24"/>
              </w:rPr>
              <w:t>Заключение договоров</w:t>
            </w:r>
          </w:p>
        </w:tc>
        <w:tc>
          <w:tcPr>
            <w:tcW w:w="2024" w:type="dxa"/>
          </w:tcPr>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По мере поступления детей в ДОУ</w:t>
            </w:r>
          </w:p>
        </w:tc>
        <w:tc>
          <w:tcPr>
            <w:tcW w:w="2024" w:type="dxa"/>
          </w:tcPr>
          <w:p w:rsidR="009509DC" w:rsidRPr="003A5E8F" w:rsidRDefault="009509DC"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Зав.</w:t>
            </w:r>
          </w:p>
        </w:tc>
      </w:tr>
      <w:tr w:rsidR="009509DC" w:rsidRPr="003A5E8F" w:rsidTr="006879C8">
        <w:tc>
          <w:tcPr>
            <w:tcW w:w="2159" w:type="dxa"/>
          </w:tcPr>
          <w:p w:rsidR="009509DC"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Сбор данных</w:t>
            </w:r>
          </w:p>
        </w:tc>
        <w:tc>
          <w:tcPr>
            <w:tcW w:w="8182" w:type="dxa"/>
          </w:tcPr>
          <w:p w:rsidR="009509DC"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Анкетирование и опросы:</w:t>
            </w:r>
            <w:r w:rsidR="00A4294F" w:rsidRPr="003A5E8F">
              <w:rPr>
                <w:rFonts w:ascii="Times New Roman" w:hAnsi="Times New Roman" w:cs="Times New Roman"/>
                <w:sz w:val="24"/>
                <w:szCs w:val="24"/>
              </w:rPr>
              <w:t>Выявление потребностей семей в образовательных и оздоровительных услугах</w:t>
            </w:r>
          </w:p>
          <w:p w:rsidR="00A4294F" w:rsidRPr="003A5E8F" w:rsidRDefault="00A4294F" w:rsidP="003A5E8F">
            <w:pPr>
              <w:spacing w:after="0"/>
              <w:rPr>
                <w:rFonts w:ascii="Times New Roman" w:hAnsi="Times New Roman" w:cs="Times New Roman"/>
                <w:sz w:val="24"/>
                <w:szCs w:val="24"/>
              </w:rPr>
            </w:pPr>
            <w:r w:rsidRPr="003A5E8F">
              <w:rPr>
                <w:rFonts w:ascii="Times New Roman" w:hAnsi="Times New Roman" w:cs="Times New Roman"/>
                <w:sz w:val="24"/>
                <w:szCs w:val="24"/>
              </w:rPr>
              <w:t>Выявление индивидуальных особенностей ребёнка. Сбор информации о состоянии здоровья</w:t>
            </w:r>
          </w:p>
          <w:p w:rsidR="00A4294F" w:rsidRPr="003A5E8F" w:rsidRDefault="00A4294F" w:rsidP="003A5E8F">
            <w:pPr>
              <w:spacing w:after="0"/>
              <w:rPr>
                <w:rFonts w:ascii="Times New Roman" w:hAnsi="Times New Roman" w:cs="Times New Roman"/>
                <w:sz w:val="24"/>
                <w:szCs w:val="24"/>
              </w:rPr>
            </w:pPr>
            <w:r w:rsidRPr="003A5E8F">
              <w:rPr>
                <w:rFonts w:ascii="Times New Roman" w:hAnsi="Times New Roman" w:cs="Times New Roman"/>
                <w:sz w:val="24"/>
                <w:szCs w:val="24"/>
              </w:rPr>
              <w:t>Социалогические исследования семьи: состав, семейные традиции</w:t>
            </w:r>
          </w:p>
        </w:tc>
        <w:tc>
          <w:tcPr>
            <w:tcW w:w="2024" w:type="dxa"/>
          </w:tcPr>
          <w:p w:rsidR="009509DC" w:rsidRPr="003A5E8F" w:rsidRDefault="00B8754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Сентябрь</w:t>
            </w:r>
          </w:p>
        </w:tc>
        <w:tc>
          <w:tcPr>
            <w:tcW w:w="2024" w:type="dxa"/>
          </w:tcPr>
          <w:p w:rsidR="009509DC" w:rsidRPr="003A5E8F" w:rsidRDefault="00B8754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Ст. Воспит.</w:t>
            </w:r>
          </w:p>
          <w:p w:rsidR="00B87543" w:rsidRPr="003A5E8F" w:rsidRDefault="00B8754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Специалисты. Воспитатели групп</w:t>
            </w:r>
          </w:p>
        </w:tc>
      </w:tr>
      <w:tr w:rsidR="009509DC" w:rsidRPr="003A5E8F" w:rsidTr="006879C8">
        <w:tc>
          <w:tcPr>
            <w:tcW w:w="2159" w:type="dxa"/>
          </w:tcPr>
          <w:p w:rsidR="009509DC"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Просветительско – организационные мероприятия</w:t>
            </w:r>
          </w:p>
        </w:tc>
        <w:tc>
          <w:tcPr>
            <w:tcW w:w="8182" w:type="dxa"/>
          </w:tcPr>
          <w:p w:rsidR="009509DC"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Родительские собрания:</w:t>
            </w:r>
            <w:r w:rsidR="00A4294F" w:rsidRPr="003A5E8F">
              <w:rPr>
                <w:rFonts w:ascii="Times New Roman" w:hAnsi="Times New Roman" w:cs="Times New Roman"/>
                <w:sz w:val="24"/>
                <w:szCs w:val="24"/>
              </w:rPr>
              <w:t>Участие родителей в обсуждении вопросов всестороннего развития детей</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Обсуждение освоения программы воспитанниками</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Особенности адаптационного периода</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Критерии готовности ребёнка к школьному обучению</w:t>
            </w:r>
          </w:p>
        </w:tc>
        <w:tc>
          <w:tcPr>
            <w:tcW w:w="2024" w:type="dxa"/>
          </w:tcPr>
          <w:p w:rsidR="009509DC" w:rsidRPr="003A5E8F" w:rsidRDefault="00B8754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течении года</w:t>
            </w:r>
          </w:p>
        </w:tc>
        <w:tc>
          <w:tcPr>
            <w:tcW w:w="2024" w:type="dxa"/>
          </w:tcPr>
          <w:p w:rsidR="00B87543" w:rsidRPr="003A5E8F" w:rsidRDefault="00B8754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Ст. Воспит.</w:t>
            </w:r>
          </w:p>
          <w:p w:rsidR="009509DC" w:rsidRPr="003A5E8F" w:rsidRDefault="00B8754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Специалисты. Воспитатели групп        </w:t>
            </w:r>
          </w:p>
        </w:tc>
      </w:tr>
      <w:tr w:rsidR="00CA4885" w:rsidRPr="003A5E8F" w:rsidTr="006879C8">
        <w:tc>
          <w:tcPr>
            <w:tcW w:w="2159" w:type="dxa"/>
          </w:tcPr>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Открытые мероприятия</w:t>
            </w:r>
          </w:p>
        </w:tc>
        <w:tc>
          <w:tcPr>
            <w:tcW w:w="8182" w:type="dxa"/>
          </w:tcPr>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Дни открытых дверей</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Консультации согласно заявленной теме</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Презентация деятельности ДОУ через открытые показы занятий</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Посещение праздников. Утренников,  развлечений</w:t>
            </w:r>
          </w:p>
          <w:p w:rsidR="00CA4885" w:rsidRPr="003A5E8F" w:rsidRDefault="00CA4885" w:rsidP="003A5E8F">
            <w:pPr>
              <w:spacing w:after="0"/>
              <w:rPr>
                <w:rFonts w:ascii="Times New Roman" w:hAnsi="Times New Roman" w:cs="Times New Roman"/>
                <w:sz w:val="24"/>
                <w:szCs w:val="24"/>
              </w:rPr>
            </w:pPr>
          </w:p>
        </w:tc>
        <w:tc>
          <w:tcPr>
            <w:tcW w:w="2024" w:type="dxa"/>
          </w:tcPr>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В течении года</w:t>
            </w:r>
          </w:p>
        </w:tc>
        <w:tc>
          <w:tcPr>
            <w:tcW w:w="2024" w:type="dxa"/>
          </w:tcPr>
          <w:p w:rsidR="005B689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Ст. Воспит.</w:t>
            </w:r>
          </w:p>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Специалисты. Воспитатели </w:t>
            </w:r>
            <w:r w:rsidRPr="003A5E8F">
              <w:rPr>
                <w:rFonts w:ascii="Times New Roman" w:hAnsi="Times New Roman" w:cs="Times New Roman"/>
                <w:sz w:val="24"/>
                <w:szCs w:val="24"/>
              </w:rPr>
              <w:lastRenderedPageBreak/>
              <w:t xml:space="preserve">групп        </w:t>
            </w:r>
          </w:p>
        </w:tc>
      </w:tr>
      <w:tr w:rsidR="00CA4885" w:rsidRPr="003A5E8F" w:rsidTr="006879C8">
        <w:tc>
          <w:tcPr>
            <w:tcW w:w="2159" w:type="dxa"/>
          </w:tcPr>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Работа с родителями детей  на посещающих  ДОУ</w:t>
            </w:r>
          </w:p>
        </w:tc>
        <w:tc>
          <w:tcPr>
            <w:tcW w:w="8182" w:type="dxa"/>
          </w:tcPr>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Обмен информацией</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Консультирование</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Информация на сайте ДОУ</w:t>
            </w:r>
          </w:p>
        </w:tc>
        <w:tc>
          <w:tcPr>
            <w:tcW w:w="2024" w:type="dxa"/>
          </w:tcPr>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течении года</w:t>
            </w:r>
          </w:p>
        </w:tc>
        <w:tc>
          <w:tcPr>
            <w:tcW w:w="2024" w:type="dxa"/>
          </w:tcPr>
          <w:p w:rsidR="005B689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Ст. Воспит.</w:t>
            </w:r>
          </w:p>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Специалисты. Воспитатели групп        </w:t>
            </w:r>
          </w:p>
        </w:tc>
      </w:tr>
      <w:tr w:rsidR="00CA4885" w:rsidRPr="003A5E8F" w:rsidTr="006879C8">
        <w:tc>
          <w:tcPr>
            <w:tcW w:w="2159" w:type="dxa"/>
          </w:tcPr>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Методическая помощь</w:t>
            </w:r>
          </w:p>
        </w:tc>
        <w:tc>
          <w:tcPr>
            <w:tcW w:w="8182" w:type="dxa"/>
          </w:tcPr>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Просветительская деятельность : оформление папок – передвижек, стендов. Выставок</w:t>
            </w:r>
          </w:p>
          <w:p w:rsidR="00CA4885" w:rsidRPr="003A5E8F" w:rsidRDefault="00CA4885" w:rsidP="003A5E8F">
            <w:pPr>
              <w:spacing w:after="0"/>
              <w:rPr>
                <w:rFonts w:ascii="Times New Roman" w:hAnsi="Times New Roman" w:cs="Times New Roman"/>
                <w:sz w:val="24"/>
                <w:szCs w:val="24"/>
              </w:rPr>
            </w:pPr>
            <w:r w:rsidRPr="003A5E8F">
              <w:rPr>
                <w:rFonts w:ascii="Times New Roman" w:hAnsi="Times New Roman" w:cs="Times New Roman"/>
                <w:sz w:val="24"/>
                <w:szCs w:val="24"/>
              </w:rPr>
              <w:t>Создание и представление фото и видео архивов</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и функционирование библиотеки методических пособий</w:t>
            </w:r>
          </w:p>
          <w:p w:rsidR="00B87543" w:rsidRPr="003A5E8F" w:rsidRDefault="00B87543" w:rsidP="003A5E8F">
            <w:pPr>
              <w:spacing w:after="0"/>
              <w:rPr>
                <w:rFonts w:ascii="Times New Roman" w:hAnsi="Times New Roman" w:cs="Times New Roman"/>
                <w:sz w:val="24"/>
                <w:szCs w:val="24"/>
              </w:rPr>
            </w:pPr>
          </w:p>
        </w:tc>
        <w:tc>
          <w:tcPr>
            <w:tcW w:w="2024" w:type="dxa"/>
          </w:tcPr>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течении года</w:t>
            </w:r>
          </w:p>
        </w:tc>
        <w:tc>
          <w:tcPr>
            <w:tcW w:w="2024" w:type="dxa"/>
          </w:tcPr>
          <w:p w:rsidR="005B689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Ст. Воспит.</w:t>
            </w:r>
          </w:p>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Специалисты. Воспитатели групп        </w:t>
            </w:r>
          </w:p>
        </w:tc>
      </w:tr>
      <w:tr w:rsidR="00CA4885" w:rsidRPr="003A5E8F" w:rsidTr="006879C8">
        <w:tc>
          <w:tcPr>
            <w:tcW w:w="2159" w:type="dxa"/>
          </w:tcPr>
          <w:p w:rsidR="00CA4885"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Помощь родителей</w:t>
            </w:r>
          </w:p>
        </w:tc>
        <w:tc>
          <w:tcPr>
            <w:tcW w:w="8182" w:type="dxa"/>
          </w:tcPr>
          <w:p w:rsidR="00CA4885"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Участие в субботниках по благоустройству территории</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Помощь в создании  развивающей предметно – пространственной среды</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Участие в подготовке досуговых мероприятий</w:t>
            </w:r>
          </w:p>
        </w:tc>
        <w:tc>
          <w:tcPr>
            <w:tcW w:w="2024" w:type="dxa"/>
          </w:tcPr>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течении года</w:t>
            </w:r>
          </w:p>
        </w:tc>
        <w:tc>
          <w:tcPr>
            <w:tcW w:w="2024" w:type="dxa"/>
          </w:tcPr>
          <w:p w:rsidR="005B689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Ст. Воспит.</w:t>
            </w:r>
          </w:p>
          <w:p w:rsidR="005B689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Специалисты. Воспитатели групп </w:t>
            </w:r>
          </w:p>
          <w:p w:rsidR="00CA4885"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Зам. по АХЧ       </w:t>
            </w:r>
          </w:p>
        </w:tc>
      </w:tr>
      <w:tr w:rsidR="00B87543" w:rsidRPr="003A5E8F" w:rsidTr="006879C8">
        <w:tc>
          <w:tcPr>
            <w:tcW w:w="14389" w:type="dxa"/>
            <w:gridSpan w:val="4"/>
          </w:tcPr>
          <w:p w:rsidR="00B87543" w:rsidRPr="003A5E8F" w:rsidRDefault="00B87543" w:rsidP="000C2E89">
            <w:pPr>
              <w:pStyle w:val="a9"/>
              <w:numPr>
                <w:ilvl w:val="0"/>
                <w:numId w:val="109"/>
              </w:numPr>
              <w:spacing w:after="0"/>
              <w:jc w:val="center"/>
              <w:rPr>
                <w:rFonts w:ascii="Times New Roman" w:hAnsi="Times New Roman" w:cs="Times New Roman"/>
                <w:b/>
                <w:sz w:val="24"/>
                <w:szCs w:val="24"/>
              </w:rPr>
            </w:pPr>
            <w:r w:rsidRPr="003A5E8F">
              <w:rPr>
                <w:rFonts w:ascii="Times New Roman" w:hAnsi="Times New Roman" w:cs="Times New Roman"/>
                <w:b/>
                <w:sz w:val="24"/>
                <w:szCs w:val="24"/>
              </w:rPr>
              <w:t>Совместное творчество детей, родителей и педагогов</w:t>
            </w:r>
          </w:p>
        </w:tc>
      </w:tr>
      <w:tr w:rsidR="00B87543" w:rsidRPr="003A5E8F" w:rsidTr="006879C8">
        <w:tc>
          <w:tcPr>
            <w:tcW w:w="2159" w:type="dxa"/>
          </w:tcPr>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Привлечение  родителей к участию в деятельности ДОУ</w:t>
            </w:r>
          </w:p>
        </w:tc>
        <w:tc>
          <w:tcPr>
            <w:tcW w:w="8182" w:type="dxa"/>
          </w:tcPr>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Творческие проекты, оформление семейных альбомов, участие в конкурсах выставках</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Открытые мероприятия с участием родителей</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Недели творчества</w:t>
            </w:r>
          </w:p>
          <w:p w:rsidR="00B87543" w:rsidRPr="003A5E8F" w:rsidRDefault="00B87543" w:rsidP="003A5E8F">
            <w:pPr>
              <w:spacing w:after="0"/>
              <w:rPr>
                <w:rFonts w:ascii="Times New Roman" w:hAnsi="Times New Roman" w:cs="Times New Roman"/>
                <w:sz w:val="24"/>
                <w:szCs w:val="24"/>
              </w:rPr>
            </w:pPr>
          </w:p>
        </w:tc>
        <w:tc>
          <w:tcPr>
            <w:tcW w:w="2024" w:type="dxa"/>
          </w:tcPr>
          <w:p w:rsidR="00B8754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течении года</w:t>
            </w:r>
          </w:p>
        </w:tc>
        <w:tc>
          <w:tcPr>
            <w:tcW w:w="2024" w:type="dxa"/>
          </w:tcPr>
          <w:p w:rsidR="005B689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Ст. Воспит.</w:t>
            </w:r>
          </w:p>
          <w:p w:rsidR="00B8754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Специалисты. Воспитатели групп        </w:t>
            </w:r>
          </w:p>
        </w:tc>
      </w:tr>
      <w:tr w:rsidR="00B87543" w:rsidRPr="003A5E8F" w:rsidTr="006879C8">
        <w:tc>
          <w:tcPr>
            <w:tcW w:w="14389" w:type="dxa"/>
            <w:gridSpan w:val="4"/>
          </w:tcPr>
          <w:p w:rsidR="00B87543" w:rsidRPr="003A5E8F" w:rsidRDefault="00B87543" w:rsidP="000C2E89">
            <w:pPr>
              <w:pStyle w:val="a9"/>
              <w:numPr>
                <w:ilvl w:val="0"/>
                <w:numId w:val="109"/>
              </w:numPr>
              <w:spacing w:after="0"/>
              <w:jc w:val="center"/>
              <w:rPr>
                <w:rFonts w:ascii="Times New Roman" w:hAnsi="Times New Roman" w:cs="Times New Roman"/>
                <w:b/>
                <w:sz w:val="24"/>
                <w:szCs w:val="24"/>
              </w:rPr>
            </w:pPr>
            <w:r w:rsidRPr="003A5E8F">
              <w:rPr>
                <w:rFonts w:ascii="Times New Roman" w:hAnsi="Times New Roman" w:cs="Times New Roman"/>
                <w:b/>
                <w:sz w:val="24"/>
                <w:szCs w:val="24"/>
              </w:rPr>
              <w:t>Организационно – администрати</w:t>
            </w:r>
            <w:r w:rsidR="005B6893" w:rsidRPr="003A5E8F">
              <w:rPr>
                <w:rFonts w:ascii="Times New Roman" w:hAnsi="Times New Roman" w:cs="Times New Roman"/>
                <w:b/>
                <w:sz w:val="24"/>
                <w:szCs w:val="24"/>
              </w:rPr>
              <w:t>в</w:t>
            </w:r>
            <w:r w:rsidRPr="003A5E8F">
              <w:rPr>
                <w:rFonts w:ascii="Times New Roman" w:hAnsi="Times New Roman" w:cs="Times New Roman"/>
                <w:b/>
                <w:sz w:val="24"/>
                <w:szCs w:val="24"/>
              </w:rPr>
              <w:t>ная деятельность</w:t>
            </w:r>
          </w:p>
        </w:tc>
      </w:tr>
      <w:tr w:rsidR="00B87543" w:rsidRPr="003A5E8F" w:rsidTr="006879C8">
        <w:tc>
          <w:tcPr>
            <w:tcW w:w="2159" w:type="dxa"/>
          </w:tcPr>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Участие родителей в управлении ДОУ</w:t>
            </w:r>
          </w:p>
        </w:tc>
        <w:tc>
          <w:tcPr>
            <w:tcW w:w="8182" w:type="dxa"/>
          </w:tcPr>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Стенд нормативных документов, регламентирующих деятельность ДОУ</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Информирование родителей о выполнении социального заказа: бюджетное финансирование, кадровое и методическое обеспечение, сотрудничество с социальными партнёрами</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Обсуждение перспектив развития ДОУ</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Участие родителей в контрольно – оценочной деятельности</w:t>
            </w:r>
          </w:p>
          <w:p w:rsidR="00B87543" w:rsidRPr="003A5E8F" w:rsidRDefault="00B87543" w:rsidP="003A5E8F">
            <w:pPr>
              <w:spacing w:after="0"/>
              <w:rPr>
                <w:rFonts w:ascii="Times New Roman" w:hAnsi="Times New Roman" w:cs="Times New Roman"/>
                <w:sz w:val="24"/>
                <w:szCs w:val="24"/>
              </w:rPr>
            </w:pPr>
            <w:r w:rsidRPr="003A5E8F">
              <w:rPr>
                <w:rFonts w:ascii="Times New Roman" w:hAnsi="Times New Roman" w:cs="Times New Roman"/>
                <w:sz w:val="24"/>
                <w:szCs w:val="24"/>
              </w:rPr>
              <w:t>Работа родительского совета.</w:t>
            </w:r>
          </w:p>
        </w:tc>
        <w:tc>
          <w:tcPr>
            <w:tcW w:w="2024" w:type="dxa"/>
          </w:tcPr>
          <w:p w:rsidR="00B8754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течении года</w:t>
            </w:r>
          </w:p>
        </w:tc>
        <w:tc>
          <w:tcPr>
            <w:tcW w:w="2024" w:type="dxa"/>
          </w:tcPr>
          <w:p w:rsidR="00B87543" w:rsidRPr="003A5E8F" w:rsidRDefault="005B6893"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Зав., ст. воспит</w:t>
            </w:r>
          </w:p>
        </w:tc>
      </w:tr>
    </w:tbl>
    <w:p w:rsidR="008B37B6" w:rsidRPr="003A5E8F" w:rsidRDefault="008B37B6" w:rsidP="008B37B6">
      <w:pPr>
        <w:pStyle w:val="Default"/>
        <w:rPr>
          <w:color w:val="auto"/>
        </w:rPr>
      </w:pPr>
    </w:p>
    <w:p w:rsidR="008B37B6" w:rsidRPr="003A5E8F" w:rsidRDefault="008B37B6" w:rsidP="008B37B6">
      <w:pPr>
        <w:pStyle w:val="Default"/>
      </w:pPr>
    </w:p>
    <w:p w:rsidR="008B37B6" w:rsidRPr="003A5E8F" w:rsidRDefault="008B37B6" w:rsidP="005B6893">
      <w:pPr>
        <w:pStyle w:val="Default"/>
        <w:jc w:val="center"/>
        <w:rPr>
          <w:color w:val="auto"/>
        </w:rPr>
      </w:pPr>
      <w:r w:rsidRPr="003A5E8F">
        <w:rPr>
          <w:b/>
          <w:bCs/>
          <w:color w:val="auto"/>
        </w:rPr>
        <w:lastRenderedPageBreak/>
        <w:t>Формы взаимодействия с семьями воспитанников</w:t>
      </w:r>
      <w:r w:rsidR="004624A7" w:rsidRPr="003A5E8F">
        <w:rPr>
          <w:b/>
          <w:bCs/>
          <w:color w:val="auto"/>
        </w:rPr>
        <w:t xml:space="preserve"> </w:t>
      </w:r>
      <w:r w:rsidRPr="003A5E8F">
        <w:rPr>
          <w:b/>
          <w:bCs/>
          <w:color w:val="auto"/>
        </w:rPr>
        <w:t>по</w:t>
      </w:r>
      <w:r w:rsidR="004624A7" w:rsidRPr="003A5E8F">
        <w:rPr>
          <w:b/>
          <w:bCs/>
          <w:color w:val="auto"/>
        </w:rPr>
        <w:t xml:space="preserve"> освоению содержания  образовательных областей</w:t>
      </w:r>
      <w:r w:rsidRPr="003A5E8F">
        <w:rPr>
          <w:b/>
          <w:bCs/>
          <w:color w:val="auto"/>
        </w:rPr>
        <w:t>.</w:t>
      </w:r>
    </w:p>
    <w:p w:rsidR="008B37B6" w:rsidRPr="003A5E8F" w:rsidRDefault="008B37B6" w:rsidP="008B37B6">
      <w:pPr>
        <w:pStyle w:val="Default"/>
        <w:rPr>
          <w:color w:val="auto"/>
        </w:rPr>
      </w:pPr>
      <w:r w:rsidRPr="003A5E8F">
        <w:rPr>
          <w:b/>
          <w:bCs/>
          <w:color w:val="auto"/>
        </w:rPr>
        <w:t xml:space="preserve">Область «Социально - коммуникативное развитие». </w:t>
      </w:r>
    </w:p>
    <w:p w:rsidR="008B37B6" w:rsidRPr="003A5E8F" w:rsidRDefault="008B37B6" w:rsidP="000C2E89">
      <w:pPr>
        <w:pStyle w:val="Default"/>
        <w:numPr>
          <w:ilvl w:val="0"/>
          <w:numId w:val="110"/>
        </w:numPr>
        <w:rPr>
          <w:color w:val="auto"/>
        </w:rPr>
      </w:pPr>
      <w:r w:rsidRPr="003A5E8F">
        <w:rPr>
          <w:color w:val="auto"/>
        </w:rPr>
        <w:t xml:space="preserve">Привлечение родителей к участию в детском празднике (разработка идей, подготовка атрибутов, ролевое участие). </w:t>
      </w:r>
    </w:p>
    <w:p w:rsidR="008B37B6" w:rsidRPr="003A5E8F" w:rsidRDefault="008B37B6" w:rsidP="000C2E89">
      <w:pPr>
        <w:pStyle w:val="Default"/>
        <w:numPr>
          <w:ilvl w:val="0"/>
          <w:numId w:val="110"/>
        </w:numPr>
        <w:rPr>
          <w:color w:val="auto"/>
        </w:rPr>
      </w:pPr>
      <w:r w:rsidRPr="003A5E8F">
        <w:rPr>
          <w:color w:val="auto"/>
        </w:rPr>
        <w:t xml:space="preserve">Анкетирование, тестирование родителей, выпуск газеты, подбор специальной литературы с целью обеспечения обратной связи с семьёй. </w:t>
      </w:r>
    </w:p>
    <w:p w:rsidR="008B37B6" w:rsidRPr="003A5E8F" w:rsidRDefault="008B37B6" w:rsidP="000C2E89">
      <w:pPr>
        <w:pStyle w:val="Default"/>
        <w:numPr>
          <w:ilvl w:val="0"/>
          <w:numId w:val="110"/>
        </w:numPr>
        <w:rPr>
          <w:color w:val="auto"/>
        </w:rPr>
      </w:pPr>
      <w:r w:rsidRPr="003A5E8F">
        <w:rPr>
          <w:color w:val="auto"/>
        </w:rPr>
        <w:t xml:space="preserve">Проведение тренингов с родителями: способы решения нестандартных ситуаций с целью повышения компетенции в вопросах воспитания. </w:t>
      </w:r>
    </w:p>
    <w:p w:rsidR="008B37B6" w:rsidRPr="003A5E8F" w:rsidRDefault="008B37B6" w:rsidP="000C2E89">
      <w:pPr>
        <w:pStyle w:val="Default"/>
        <w:numPr>
          <w:ilvl w:val="0"/>
          <w:numId w:val="110"/>
        </w:numPr>
        <w:rPr>
          <w:color w:val="auto"/>
        </w:rPr>
      </w:pPr>
      <w:r w:rsidRPr="003A5E8F">
        <w:rPr>
          <w:color w:val="auto"/>
        </w:rPr>
        <w:t xml:space="preserve">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8B37B6" w:rsidRPr="003A5E8F" w:rsidRDefault="008B37B6" w:rsidP="000C2E89">
      <w:pPr>
        <w:pStyle w:val="Default"/>
        <w:numPr>
          <w:ilvl w:val="0"/>
          <w:numId w:val="110"/>
        </w:numPr>
        <w:rPr>
          <w:color w:val="auto"/>
        </w:rPr>
      </w:pPr>
      <w:r w:rsidRPr="003A5E8F">
        <w:rPr>
          <w:color w:val="auto"/>
        </w:rPr>
        <w:t xml:space="preserve">Привлечение родителей к совместным мероприятиям по благоустройству и созданию условий в группе и на участке. </w:t>
      </w:r>
    </w:p>
    <w:p w:rsidR="008B37B6" w:rsidRPr="003A5E8F" w:rsidRDefault="008B37B6" w:rsidP="000C2E89">
      <w:pPr>
        <w:pStyle w:val="Default"/>
        <w:numPr>
          <w:ilvl w:val="0"/>
          <w:numId w:val="110"/>
        </w:numPr>
        <w:rPr>
          <w:color w:val="auto"/>
        </w:rPr>
      </w:pPr>
      <w:r w:rsidRPr="003A5E8F">
        <w:rPr>
          <w:color w:val="auto"/>
        </w:rPr>
        <w:t xml:space="preserve">Организация совместных с родителями прогулок и экскурсий по городу и его окрестностям, создание тематических альбомов. </w:t>
      </w:r>
    </w:p>
    <w:p w:rsidR="008B37B6" w:rsidRPr="003A5E8F" w:rsidRDefault="008B37B6" w:rsidP="000C2E89">
      <w:pPr>
        <w:pStyle w:val="Default"/>
        <w:numPr>
          <w:ilvl w:val="0"/>
          <w:numId w:val="110"/>
        </w:numPr>
        <w:rPr>
          <w:color w:val="auto"/>
        </w:rPr>
      </w:pPr>
      <w:r w:rsidRPr="003A5E8F">
        <w:rPr>
          <w:color w:val="auto"/>
        </w:rPr>
        <w:t xml:space="preserve">Изучение и анализ детско-родительских отношений с целью оказания помощи детям. </w:t>
      </w:r>
    </w:p>
    <w:p w:rsidR="008B37B6" w:rsidRPr="003A5E8F" w:rsidRDefault="008B37B6" w:rsidP="000C2E89">
      <w:pPr>
        <w:pStyle w:val="Default"/>
        <w:numPr>
          <w:ilvl w:val="0"/>
          <w:numId w:val="110"/>
        </w:numPr>
        <w:rPr>
          <w:color w:val="auto"/>
        </w:rPr>
      </w:pPr>
      <w:r w:rsidRPr="003A5E8F">
        <w:rPr>
          <w:color w:val="auto"/>
        </w:rPr>
        <w:t xml:space="preserve">Разработка индивидуальных программ взаимодействия с родителями по созданию предметной среды для развития ребёнка. </w:t>
      </w:r>
    </w:p>
    <w:p w:rsidR="008B37B6" w:rsidRPr="003A5E8F" w:rsidRDefault="008B37B6" w:rsidP="000C2E89">
      <w:pPr>
        <w:pStyle w:val="Default"/>
        <w:numPr>
          <w:ilvl w:val="0"/>
          <w:numId w:val="110"/>
        </w:numPr>
        <w:rPr>
          <w:color w:val="auto"/>
        </w:rPr>
      </w:pPr>
      <w:r w:rsidRPr="003A5E8F">
        <w:rPr>
          <w:color w:val="auto"/>
        </w:rPr>
        <w:t xml:space="preserve">Беседы с детьми с целью формирования уверенности в том, что их любят и о них заботятся в семье. Повышение правовой культуры родителей. </w:t>
      </w:r>
    </w:p>
    <w:p w:rsidR="008B37B6" w:rsidRPr="003A5E8F" w:rsidRDefault="008B37B6" w:rsidP="000C2E89">
      <w:pPr>
        <w:pStyle w:val="Default"/>
        <w:numPr>
          <w:ilvl w:val="0"/>
          <w:numId w:val="110"/>
        </w:numPr>
        <w:rPr>
          <w:color w:val="auto"/>
        </w:rPr>
      </w:pPr>
      <w:r w:rsidRPr="003A5E8F">
        <w:rPr>
          <w:color w:val="auto"/>
        </w:rPr>
        <w:t xml:space="preserve">Консультативные часы для родителей по вопросам предупреждения использования методов, унижающих достоинство ребёнка. </w:t>
      </w:r>
    </w:p>
    <w:p w:rsidR="008B37B6" w:rsidRPr="003A5E8F" w:rsidRDefault="008B37B6" w:rsidP="000C2E89">
      <w:pPr>
        <w:pStyle w:val="Default"/>
        <w:numPr>
          <w:ilvl w:val="0"/>
          <w:numId w:val="110"/>
        </w:numPr>
        <w:rPr>
          <w:color w:val="auto"/>
        </w:rPr>
      </w:pPr>
      <w:r w:rsidRPr="003A5E8F">
        <w:rPr>
          <w:color w:val="auto"/>
        </w:rPr>
        <w:t xml:space="preserve">Создание фотовыставок, фотоальбомов «Я и моя семья», «Моя родословная», «Мои любимые дела», «Моё настроение». 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 </w:t>
      </w:r>
    </w:p>
    <w:p w:rsidR="008B37B6" w:rsidRPr="003A5E8F" w:rsidRDefault="008B37B6" w:rsidP="008B37B6">
      <w:pPr>
        <w:pStyle w:val="Default"/>
        <w:rPr>
          <w:color w:val="auto"/>
        </w:rPr>
      </w:pPr>
    </w:p>
    <w:p w:rsidR="008B37B6" w:rsidRPr="003A5E8F" w:rsidRDefault="008B37B6" w:rsidP="008B37B6">
      <w:pPr>
        <w:pStyle w:val="Default"/>
        <w:rPr>
          <w:color w:val="auto"/>
        </w:rPr>
      </w:pPr>
      <w:r w:rsidRPr="003A5E8F">
        <w:rPr>
          <w:b/>
          <w:bCs/>
          <w:color w:val="auto"/>
        </w:rPr>
        <w:t xml:space="preserve">Область «Познавательное развитие». </w:t>
      </w:r>
    </w:p>
    <w:p w:rsidR="008B37B6" w:rsidRPr="003A5E8F" w:rsidRDefault="005B6893" w:rsidP="005B6893">
      <w:pPr>
        <w:pStyle w:val="Default"/>
        <w:rPr>
          <w:color w:val="auto"/>
        </w:rPr>
      </w:pPr>
      <w:r w:rsidRPr="003A5E8F">
        <w:rPr>
          <w:color w:val="auto"/>
        </w:rPr>
        <w:t>1</w:t>
      </w:r>
      <w:r w:rsidR="008B37B6" w:rsidRPr="003A5E8F">
        <w:rPr>
          <w:color w:val="auto"/>
        </w:rPr>
        <w:t xml:space="preserve">Информирование родителей о содержании и жизнедеятельности детей в ДОУ, их достижениях и интересах: </w:t>
      </w:r>
    </w:p>
    <w:p w:rsidR="008B37B6" w:rsidRPr="003A5E8F" w:rsidRDefault="008B37B6" w:rsidP="000C2E89">
      <w:pPr>
        <w:pStyle w:val="Default"/>
        <w:numPr>
          <w:ilvl w:val="0"/>
          <w:numId w:val="111"/>
        </w:numPr>
        <w:rPr>
          <w:color w:val="auto"/>
        </w:rPr>
      </w:pPr>
      <w:r w:rsidRPr="003A5E8F">
        <w:rPr>
          <w:color w:val="auto"/>
        </w:rPr>
        <w:t xml:space="preserve">Чему мы научимся (Чему научились), </w:t>
      </w:r>
    </w:p>
    <w:p w:rsidR="008B37B6" w:rsidRPr="003A5E8F" w:rsidRDefault="008B37B6" w:rsidP="000C2E89">
      <w:pPr>
        <w:pStyle w:val="Default"/>
        <w:numPr>
          <w:ilvl w:val="0"/>
          <w:numId w:val="111"/>
        </w:numPr>
        <w:rPr>
          <w:color w:val="auto"/>
        </w:rPr>
      </w:pPr>
      <w:r w:rsidRPr="003A5E8F">
        <w:rPr>
          <w:color w:val="auto"/>
        </w:rPr>
        <w:t xml:space="preserve">Наши достижения, </w:t>
      </w:r>
    </w:p>
    <w:p w:rsidR="008B37B6" w:rsidRPr="003A5E8F" w:rsidRDefault="008B37B6" w:rsidP="000C2E89">
      <w:pPr>
        <w:pStyle w:val="Default"/>
        <w:numPr>
          <w:ilvl w:val="0"/>
          <w:numId w:val="111"/>
        </w:numPr>
        <w:rPr>
          <w:color w:val="auto"/>
        </w:rPr>
      </w:pPr>
      <w:r w:rsidRPr="003A5E8F">
        <w:rPr>
          <w:color w:val="auto"/>
        </w:rPr>
        <w:t xml:space="preserve">Познавательно-игровые мини-центры для взаимодействия родителей с детьми в условиях ДОУ, </w:t>
      </w:r>
    </w:p>
    <w:p w:rsidR="008B37B6" w:rsidRPr="003A5E8F" w:rsidRDefault="008B37B6" w:rsidP="000C2E89">
      <w:pPr>
        <w:pStyle w:val="Default"/>
        <w:numPr>
          <w:ilvl w:val="0"/>
          <w:numId w:val="111"/>
        </w:numPr>
        <w:rPr>
          <w:color w:val="auto"/>
        </w:rPr>
      </w:pPr>
      <w:r w:rsidRPr="003A5E8F">
        <w:rPr>
          <w:color w:val="auto"/>
        </w:rPr>
        <w:t xml:space="preserve">Выставки продуктов детской и детско-взрослой деятельности (рисунки, поделки, рассказы, проекты). </w:t>
      </w:r>
    </w:p>
    <w:p w:rsidR="008B37B6" w:rsidRPr="003A5E8F" w:rsidRDefault="008B37B6" w:rsidP="008B37B6">
      <w:pPr>
        <w:pStyle w:val="Default"/>
        <w:rPr>
          <w:color w:val="auto"/>
        </w:rPr>
      </w:pPr>
    </w:p>
    <w:p w:rsidR="008B37B6" w:rsidRPr="003A5E8F" w:rsidRDefault="008B37B6" w:rsidP="008B37B6">
      <w:pPr>
        <w:pStyle w:val="Default"/>
        <w:rPr>
          <w:color w:val="auto"/>
        </w:rPr>
      </w:pPr>
      <w:r w:rsidRPr="003A5E8F">
        <w:rPr>
          <w:color w:val="auto"/>
        </w:rPr>
        <w:t>2. «</w:t>
      </w:r>
      <w:r w:rsidR="005B6893" w:rsidRPr="003A5E8F">
        <w:rPr>
          <w:color w:val="auto"/>
        </w:rPr>
        <w:t>школа «Заботливый родитель»</w:t>
      </w:r>
      <w:r w:rsidRPr="003A5E8F">
        <w:rPr>
          <w:color w:val="auto"/>
        </w:rPr>
        <w:t xml:space="preserve">». (с целями </w:t>
      </w:r>
      <w:r w:rsidRPr="003A5E8F">
        <w:rPr>
          <w:b/>
          <w:bCs/>
          <w:color w:val="auto"/>
        </w:rPr>
        <w:t>- в</w:t>
      </w:r>
      <w:r w:rsidRPr="003A5E8F">
        <w:rPr>
          <w:color w:val="auto"/>
        </w:rPr>
        <w:t xml:space="preserve">ыявление психолого-педагогических затруднений в семье, преодоление сложившихся стереотипов, повышение уровня компетенции и значимости родителей в вопросах воспитания и развития дошкольников), </w:t>
      </w:r>
    </w:p>
    <w:p w:rsidR="008B37B6" w:rsidRPr="003A5E8F" w:rsidRDefault="008B37B6" w:rsidP="000C2E89">
      <w:pPr>
        <w:pStyle w:val="Default"/>
        <w:numPr>
          <w:ilvl w:val="0"/>
          <w:numId w:val="112"/>
        </w:numPr>
        <w:rPr>
          <w:color w:val="auto"/>
        </w:rPr>
      </w:pPr>
      <w:r w:rsidRPr="003A5E8F">
        <w:rPr>
          <w:color w:val="auto"/>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B37B6" w:rsidRPr="003A5E8F" w:rsidRDefault="008B37B6" w:rsidP="000C2E89">
      <w:pPr>
        <w:pStyle w:val="Default"/>
        <w:numPr>
          <w:ilvl w:val="0"/>
          <w:numId w:val="112"/>
        </w:numPr>
        <w:rPr>
          <w:color w:val="auto"/>
        </w:rPr>
      </w:pPr>
      <w:r w:rsidRPr="003A5E8F">
        <w:rPr>
          <w:color w:val="auto"/>
        </w:rPr>
        <w:t xml:space="preserve">Совместные досуги и мероприятия на основе партнёрской деятельности родителей и педагогов. </w:t>
      </w:r>
    </w:p>
    <w:p w:rsidR="008B37B6" w:rsidRPr="003A5E8F" w:rsidRDefault="008B37B6" w:rsidP="000C2E89">
      <w:pPr>
        <w:pStyle w:val="Default"/>
        <w:numPr>
          <w:ilvl w:val="0"/>
          <w:numId w:val="112"/>
        </w:numPr>
        <w:rPr>
          <w:color w:val="auto"/>
        </w:rPr>
      </w:pPr>
      <w:r w:rsidRPr="003A5E8F">
        <w:rPr>
          <w:color w:val="auto"/>
        </w:rPr>
        <w:t xml:space="preserve">Ознакомление родителей с деятельностью детей (видеозаписи). Использование видеоматериалов на индивидуальных консультациях с родителями, где анализируется интеллектуальная активность ребёнка, его работоспособность, развитие речи, умение общаться со сверстниками. </w:t>
      </w:r>
    </w:p>
    <w:p w:rsidR="008B37B6" w:rsidRPr="003A5E8F" w:rsidRDefault="008B37B6" w:rsidP="000C2E89">
      <w:pPr>
        <w:pStyle w:val="Default"/>
        <w:numPr>
          <w:ilvl w:val="0"/>
          <w:numId w:val="112"/>
        </w:numPr>
        <w:rPr>
          <w:color w:val="auto"/>
        </w:rPr>
      </w:pPr>
      <w:r w:rsidRPr="003A5E8F">
        <w:rPr>
          <w:color w:val="auto"/>
        </w:rPr>
        <w:t xml:space="preserve">Открытые мероприятия с детьми для родителей </w:t>
      </w:r>
    </w:p>
    <w:p w:rsidR="008B37B6" w:rsidRPr="003A5E8F" w:rsidRDefault="008B37B6" w:rsidP="000C2E89">
      <w:pPr>
        <w:pStyle w:val="Default"/>
        <w:numPr>
          <w:ilvl w:val="0"/>
          <w:numId w:val="112"/>
        </w:numPr>
        <w:rPr>
          <w:color w:val="auto"/>
        </w:rPr>
      </w:pPr>
      <w:r w:rsidRPr="003A5E8F">
        <w:rPr>
          <w:color w:val="auto"/>
        </w:rPr>
        <w:lastRenderedPageBreak/>
        <w:t xml:space="preserve">Совместные досуги, праздники, музыкальные и литературные вечера на основе взаимодействия родителей и детей. </w:t>
      </w:r>
    </w:p>
    <w:p w:rsidR="008B37B6" w:rsidRPr="003A5E8F" w:rsidRDefault="008B37B6" w:rsidP="000C2E89">
      <w:pPr>
        <w:pStyle w:val="Default"/>
        <w:numPr>
          <w:ilvl w:val="0"/>
          <w:numId w:val="112"/>
        </w:numPr>
        <w:rPr>
          <w:color w:val="auto"/>
        </w:rPr>
      </w:pPr>
      <w:r w:rsidRPr="003A5E8F">
        <w:rPr>
          <w:color w:val="auto"/>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B37B6" w:rsidRPr="003A5E8F" w:rsidRDefault="008B37B6" w:rsidP="000C2E89">
      <w:pPr>
        <w:pStyle w:val="Default"/>
        <w:numPr>
          <w:ilvl w:val="0"/>
          <w:numId w:val="112"/>
        </w:numPr>
        <w:rPr>
          <w:color w:val="auto"/>
        </w:rPr>
      </w:pPr>
      <w:r w:rsidRPr="003A5E8F">
        <w:rPr>
          <w:color w:val="auto"/>
        </w:rPr>
        <w:t xml:space="preserve">Создание в группе тематических выставок при участии родителей: «Дары природы», «История вещей», «Любимый город», «Профессии наших родителей», «Транспорт» для расширения кругозора детей. </w:t>
      </w:r>
    </w:p>
    <w:p w:rsidR="008B37B6" w:rsidRPr="003A5E8F" w:rsidRDefault="008B37B6" w:rsidP="000C2E89">
      <w:pPr>
        <w:pStyle w:val="Default"/>
        <w:numPr>
          <w:ilvl w:val="0"/>
          <w:numId w:val="118"/>
        </w:numPr>
        <w:rPr>
          <w:color w:val="auto"/>
        </w:rPr>
      </w:pPr>
      <w:r w:rsidRPr="003A5E8F">
        <w:rPr>
          <w:color w:val="auto"/>
        </w:rPr>
        <w:t>Совместная работа родителей с ребёнком над созданием семейных альбомов «Моя семья», «Моя родословная», «Семья и спорт», «Я живу в</w:t>
      </w:r>
      <w:r w:rsidR="005B6893" w:rsidRPr="003A5E8F">
        <w:rPr>
          <w:color w:val="auto"/>
        </w:rPr>
        <w:t xml:space="preserve"> Ярославле </w:t>
      </w:r>
      <w:r w:rsidRPr="003A5E8F">
        <w:rPr>
          <w:color w:val="auto"/>
        </w:rPr>
        <w:t xml:space="preserve">», «Как мы отдыхаем» и др. </w:t>
      </w:r>
    </w:p>
    <w:p w:rsidR="008B37B6" w:rsidRPr="003A5E8F" w:rsidRDefault="008B37B6" w:rsidP="000C2E89">
      <w:pPr>
        <w:pStyle w:val="Default"/>
        <w:numPr>
          <w:ilvl w:val="0"/>
          <w:numId w:val="113"/>
        </w:numPr>
        <w:rPr>
          <w:color w:val="auto"/>
        </w:rPr>
      </w:pPr>
      <w:r w:rsidRPr="003A5E8F">
        <w:rPr>
          <w:color w:val="auto"/>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w:t>
      </w:r>
    </w:p>
    <w:p w:rsidR="008B37B6" w:rsidRPr="003A5E8F" w:rsidRDefault="008B37B6" w:rsidP="000C2E89">
      <w:pPr>
        <w:pStyle w:val="Default"/>
        <w:numPr>
          <w:ilvl w:val="0"/>
          <w:numId w:val="113"/>
        </w:numPr>
        <w:rPr>
          <w:color w:val="auto"/>
        </w:rPr>
      </w:pPr>
      <w:r w:rsidRPr="003A5E8F">
        <w:rPr>
          <w:color w:val="auto"/>
        </w:rPr>
        <w:t xml:space="preserve">Проведение встреч с родителями с целью знакомства с профессиями, формирования уважительного отношения к людям труда. </w:t>
      </w:r>
    </w:p>
    <w:p w:rsidR="008B37B6" w:rsidRPr="003A5E8F" w:rsidRDefault="008B37B6" w:rsidP="000C2E89">
      <w:pPr>
        <w:pStyle w:val="Default"/>
        <w:numPr>
          <w:ilvl w:val="0"/>
          <w:numId w:val="113"/>
        </w:numPr>
        <w:rPr>
          <w:color w:val="auto"/>
        </w:rPr>
      </w:pPr>
      <w:r w:rsidRPr="003A5E8F">
        <w:rPr>
          <w:color w:val="auto"/>
        </w:rPr>
        <w:t xml:space="preserve">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B37B6" w:rsidRPr="003A5E8F" w:rsidRDefault="008B37B6" w:rsidP="000C2E89">
      <w:pPr>
        <w:pStyle w:val="Default"/>
        <w:numPr>
          <w:ilvl w:val="0"/>
          <w:numId w:val="113"/>
        </w:numPr>
        <w:rPr>
          <w:color w:val="auto"/>
        </w:rPr>
      </w:pPr>
      <w:r w:rsidRPr="003A5E8F">
        <w:rPr>
          <w:color w:val="auto"/>
        </w:rPr>
        <w:t xml:space="preserve">Создание в группе «коллекций» - наборы открыток, календарей, минералов и др. предметов для познавательно-творческой работы. </w:t>
      </w:r>
    </w:p>
    <w:p w:rsidR="008B37B6" w:rsidRPr="003A5E8F" w:rsidRDefault="008B37B6" w:rsidP="000C2E89">
      <w:pPr>
        <w:pStyle w:val="Default"/>
        <w:numPr>
          <w:ilvl w:val="0"/>
          <w:numId w:val="113"/>
        </w:numPr>
        <w:rPr>
          <w:color w:val="auto"/>
        </w:rPr>
      </w:pPr>
      <w:r w:rsidRPr="003A5E8F">
        <w:rPr>
          <w:color w:val="auto"/>
        </w:rPr>
        <w:t xml:space="preserve">Совместное создание тематических альбомов экологической направленности «Птицы», «Животные», «Рыбы», «Цветы» и т.д. </w:t>
      </w:r>
    </w:p>
    <w:p w:rsidR="008B37B6" w:rsidRPr="003A5E8F" w:rsidRDefault="008B37B6" w:rsidP="000C2E89">
      <w:pPr>
        <w:pStyle w:val="Default"/>
        <w:numPr>
          <w:ilvl w:val="0"/>
          <w:numId w:val="113"/>
        </w:numPr>
        <w:rPr>
          <w:color w:val="auto"/>
        </w:rPr>
      </w:pPr>
      <w:r w:rsidRPr="003A5E8F">
        <w:rPr>
          <w:color w:val="auto"/>
        </w:rPr>
        <w:t xml:space="preserve">Совместный поиск ответов на обозначенные педагогом познавательные проблемы в энциклопедиях, книгах, журналах и других источниках. </w:t>
      </w:r>
    </w:p>
    <w:p w:rsidR="008B37B6" w:rsidRPr="003A5E8F" w:rsidRDefault="008B37B6" w:rsidP="000C2E89">
      <w:pPr>
        <w:pStyle w:val="Default"/>
        <w:numPr>
          <w:ilvl w:val="0"/>
          <w:numId w:val="113"/>
        </w:numPr>
        <w:rPr>
          <w:color w:val="auto"/>
        </w:rPr>
      </w:pPr>
      <w:r w:rsidRPr="003A5E8F">
        <w:rPr>
          <w:color w:val="auto"/>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rsidR="008B37B6" w:rsidRPr="003A5E8F" w:rsidRDefault="008B37B6" w:rsidP="008B37B6">
      <w:pPr>
        <w:pStyle w:val="Default"/>
        <w:rPr>
          <w:color w:val="auto"/>
        </w:rPr>
      </w:pPr>
    </w:p>
    <w:p w:rsidR="008B37B6" w:rsidRPr="003A5E8F" w:rsidRDefault="008B37B6" w:rsidP="008B37B6">
      <w:pPr>
        <w:pStyle w:val="Default"/>
        <w:rPr>
          <w:color w:val="auto"/>
        </w:rPr>
      </w:pPr>
      <w:r w:rsidRPr="003A5E8F">
        <w:rPr>
          <w:b/>
          <w:bCs/>
          <w:color w:val="auto"/>
        </w:rPr>
        <w:t xml:space="preserve">Область «Речевое развитие». </w:t>
      </w:r>
    </w:p>
    <w:p w:rsidR="008B37B6" w:rsidRPr="003A5E8F" w:rsidRDefault="008B37B6" w:rsidP="008B37B6">
      <w:pPr>
        <w:pStyle w:val="Default"/>
        <w:rPr>
          <w:color w:val="auto"/>
        </w:rPr>
      </w:pPr>
      <w:r w:rsidRPr="003A5E8F">
        <w:rPr>
          <w:color w:val="auto"/>
        </w:rPr>
        <w:t xml:space="preserve">1. Информирование родителей о содержании и жизнедеятельности детей в ДОУ, их достижениях и интересах: </w:t>
      </w:r>
    </w:p>
    <w:p w:rsidR="008B37B6" w:rsidRPr="003A5E8F" w:rsidRDefault="008B37B6" w:rsidP="000C2E89">
      <w:pPr>
        <w:pStyle w:val="Default"/>
        <w:numPr>
          <w:ilvl w:val="0"/>
          <w:numId w:val="114"/>
        </w:numPr>
        <w:rPr>
          <w:color w:val="auto"/>
        </w:rPr>
      </w:pPr>
      <w:r w:rsidRPr="003A5E8F">
        <w:rPr>
          <w:color w:val="auto"/>
        </w:rPr>
        <w:t xml:space="preserve">Чему мы научимся (Чему научились), </w:t>
      </w:r>
    </w:p>
    <w:p w:rsidR="008B37B6" w:rsidRPr="003A5E8F" w:rsidRDefault="008B37B6" w:rsidP="000C2E89">
      <w:pPr>
        <w:pStyle w:val="Default"/>
        <w:numPr>
          <w:ilvl w:val="0"/>
          <w:numId w:val="114"/>
        </w:numPr>
        <w:rPr>
          <w:color w:val="auto"/>
        </w:rPr>
      </w:pPr>
      <w:r w:rsidRPr="003A5E8F">
        <w:rPr>
          <w:color w:val="auto"/>
        </w:rPr>
        <w:t xml:space="preserve">Наши достижения, </w:t>
      </w:r>
    </w:p>
    <w:p w:rsidR="008B37B6" w:rsidRPr="003A5E8F" w:rsidRDefault="008B37B6" w:rsidP="000C2E89">
      <w:pPr>
        <w:pStyle w:val="Default"/>
        <w:numPr>
          <w:ilvl w:val="0"/>
          <w:numId w:val="114"/>
        </w:numPr>
        <w:rPr>
          <w:color w:val="auto"/>
        </w:rPr>
      </w:pPr>
      <w:r w:rsidRPr="003A5E8F">
        <w:rPr>
          <w:color w:val="auto"/>
        </w:rPr>
        <w:t xml:space="preserve">Познавательно-игровые мини-центры для взаимодействия родителей с детьми в условиях ДОУ, </w:t>
      </w:r>
    </w:p>
    <w:p w:rsidR="008B37B6" w:rsidRPr="003A5E8F" w:rsidRDefault="008B37B6" w:rsidP="000C2E89">
      <w:pPr>
        <w:pStyle w:val="Default"/>
        <w:numPr>
          <w:ilvl w:val="0"/>
          <w:numId w:val="114"/>
        </w:numPr>
        <w:rPr>
          <w:color w:val="auto"/>
        </w:rPr>
      </w:pPr>
      <w:r w:rsidRPr="003A5E8F">
        <w:rPr>
          <w:color w:val="auto"/>
        </w:rPr>
        <w:t xml:space="preserve">Выставки продуктов детско-взрослой деятельности (рисунки, поделки, рассказы, проект). </w:t>
      </w:r>
    </w:p>
    <w:p w:rsidR="008B37B6" w:rsidRPr="003A5E8F" w:rsidRDefault="008B37B6" w:rsidP="008B37B6">
      <w:pPr>
        <w:pStyle w:val="Default"/>
        <w:rPr>
          <w:color w:val="auto"/>
        </w:rPr>
      </w:pPr>
    </w:p>
    <w:p w:rsidR="008B37B6" w:rsidRPr="003A5E8F" w:rsidRDefault="008B37B6" w:rsidP="008B37B6">
      <w:pPr>
        <w:pStyle w:val="Default"/>
        <w:rPr>
          <w:color w:val="auto"/>
        </w:rPr>
      </w:pPr>
      <w:r w:rsidRPr="003A5E8F">
        <w:rPr>
          <w:color w:val="auto"/>
        </w:rPr>
        <w:t>2. «</w:t>
      </w:r>
      <w:r w:rsidR="005B6893" w:rsidRPr="003A5E8F">
        <w:rPr>
          <w:color w:val="auto"/>
        </w:rPr>
        <w:t>школа «Заботливый родитель»</w:t>
      </w:r>
      <w:r w:rsidRPr="003A5E8F">
        <w:rPr>
          <w:color w:val="auto"/>
        </w:rPr>
        <w:t xml:space="preserve">». (с целями </w:t>
      </w:r>
      <w:r w:rsidRPr="003A5E8F">
        <w:rPr>
          <w:b/>
          <w:bCs/>
          <w:color w:val="auto"/>
        </w:rPr>
        <w:t>- в</w:t>
      </w:r>
      <w:r w:rsidRPr="003A5E8F">
        <w:rPr>
          <w:color w:val="auto"/>
        </w:rPr>
        <w:t xml:space="preserve">ыявление психолого-педагогических затруднений в семье, преодоление сложившихся стереотипов, повышение уровня компетенции и значимости родителей в вопросах воспитания и развития дошкольников), </w:t>
      </w:r>
    </w:p>
    <w:p w:rsidR="008B37B6" w:rsidRPr="003A5E8F" w:rsidRDefault="008B37B6" w:rsidP="008B37B6">
      <w:pPr>
        <w:pStyle w:val="Default"/>
        <w:rPr>
          <w:color w:val="auto"/>
        </w:rPr>
      </w:pPr>
      <w:r w:rsidRPr="003A5E8F">
        <w:rPr>
          <w:color w:val="auto"/>
        </w:rPr>
        <w:t xml:space="preserve">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B37B6" w:rsidRPr="003A5E8F" w:rsidRDefault="008B37B6" w:rsidP="008B37B6">
      <w:pPr>
        <w:pStyle w:val="Default"/>
        <w:rPr>
          <w:color w:val="auto"/>
        </w:rPr>
      </w:pPr>
      <w:r w:rsidRPr="003A5E8F">
        <w:rPr>
          <w:color w:val="auto"/>
        </w:rPr>
        <w:t xml:space="preserve">4. Совместные досуги и мероприятия на основе партнёрской деятельности родителей и педагогов. </w:t>
      </w:r>
    </w:p>
    <w:p w:rsidR="008B37B6" w:rsidRPr="003A5E8F" w:rsidRDefault="008B37B6" w:rsidP="008B37B6">
      <w:pPr>
        <w:pStyle w:val="Default"/>
        <w:rPr>
          <w:color w:val="auto"/>
        </w:rPr>
      </w:pPr>
      <w:r w:rsidRPr="003A5E8F">
        <w:rPr>
          <w:color w:val="auto"/>
        </w:rPr>
        <w:t xml:space="preserve">5. Ознакомление родителей с деятельностью детей (видеозаписи). Использование видеоматериалов на индивидуальных консультациях с родителями, где анализируется интеллектуальная активность ребёнка, его работоспособность, развитие речи, умение общаться со сверстниками. </w:t>
      </w:r>
    </w:p>
    <w:p w:rsidR="008B37B6" w:rsidRPr="003A5E8F" w:rsidRDefault="008B37B6" w:rsidP="008B37B6">
      <w:pPr>
        <w:pStyle w:val="Default"/>
        <w:rPr>
          <w:color w:val="auto"/>
        </w:rPr>
      </w:pPr>
      <w:r w:rsidRPr="003A5E8F">
        <w:rPr>
          <w:color w:val="auto"/>
        </w:rPr>
        <w:t xml:space="preserve">6. Открытые мероприятия с детьми для родителей </w:t>
      </w:r>
    </w:p>
    <w:p w:rsidR="008B37B6" w:rsidRPr="003A5E8F" w:rsidRDefault="008B37B6" w:rsidP="008B37B6">
      <w:pPr>
        <w:pStyle w:val="Default"/>
        <w:rPr>
          <w:color w:val="auto"/>
        </w:rPr>
      </w:pPr>
      <w:r w:rsidRPr="003A5E8F">
        <w:rPr>
          <w:color w:val="auto"/>
        </w:rPr>
        <w:lastRenderedPageBreak/>
        <w:t xml:space="preserve">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создание тематических альбомов с рассказами с целью развития речевых способностей и воображения. </w:t>
      </w:r>
    </w:p>
    <w:p w:rsidR="008B37B6" w:rsidRPr="003A5E8F" w:rsidRDefault="008B37B6" w:rsidP="008B37B6">
      <w:pPr>
        <w:pStyle w:val="Default"/>
        <w:rPr>
          <w:color w:val="auto"/>
        </w:rPr>
      </w:pPr>
      <w:r w:rsidRPr="003A5E8F">
        <w:rPr>
          <w:color w:val="auto"/>
        </w:rPr>
        <w:t xml:space="preserve">8. Совместные досуги, праздники, литературные вечера на основе взаимодействия родителей и детей («Веселый этикет», «В королевстве правильной речи», «Страна вежливых слов», «Путешествие в сказку», «День памяти А.С. Пушкина», «Сказки К.И.Чуковского» и т.п.). </w:t>
      </w:r>
    </w:p>
    <w:p w:rsidR="008B37B6" w:rsidRPr="003A5E8F" w:rsidRDefault="008B37B6" w:rsidP="008B37B6">
      <w:pPr>
        <w:pStyle w:val="Default"/>
        <w:rPr>
          <w:color w:val="auto"/>
        </w:rPr>
      </w:pPr>
      <w:r w:rsidRPr="003A5E8F">
        <w:rPr>
          <w:color w:val="auto"/>
        </w:rPr>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B37B6" w:rsidRPr="003A5E8F" w:rsidRDefault="008B37B6" w:rsidP="000C2E89">
      <w:pPr>
        <w:pStyle w:val="Default"/>
        <w:numPr>
          <w:ilvl w:val="0"/>
          <w:numId w:val="115"/>
        </w:numPr>
        <w:rPr>
          <w:color w:val="auto"/>
        </w:rPr>
      </w:pPr>
      <w:r w:rsidRPr="003A5E8F">
        <w:rPr>
          <w:color w:val="auto"/>
        </w:rPr>
        <w:t xml:space="preserve">Создание в группе тематических выставок при участии родителей: «Дары природы», «История вещей», «Любимый город», «Профессии наших родителей», «Транспорт» для расширения кругозора и обогащения словаря дошкольников. </w:t>
      </w:r>
    </w:p>
    <w:p w:rsidR="008B37B6" w:rsidRPr="003A5E8F" w:rsidRDefault="008B37B6" w:rsidP="000C2E89">
      <w:pPr>
        <w:pStyle w:val="Default"/>
        <w:numPr>
          <w:ilvl w:val="0"/>
          <w:numId w:val="115"/>
        </w:numPr>
        <w:rPr>
          <w:color w:val="auto"/>
        </w:rPr>
      </w:pPr>
      <w:r w:rsidRPr="003A5E8F">
        <w:rPr>
          <w:color w:val="auto"/>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Создание тематических выставок детских книг при участии семьи. </w:t>
      </w:r>
    </w:p>
    <w:p w:rsidR="008B37B6" w:rsidRPr="003A5E8F" w:rsidRDefault="008B37B6" w:rsidP="000C2E89">
      <w:pPr>
        <w:pStyle w:val="Default"/>
        <w:numPr>
          <w:ilvl w:val="0"/>
          <w:numId w:val="115"/>
        </w:numPr>
        <w:rPr>
          <w:color w:val="auto"/>
        </w:rPr>
      </w:pPr>
      <w:r w:rsidRPr="003A5E8F">
        <w:rPr>
          <w:color w:val="auto"/>
        </w:rPr>
        <w:t xml:space="preserve">Тематические литературные и познавательные праздники «Вечер сказок», «Любимые стихи детства» с участием родителей. Совместное формирование библиотеки для детей (познавательно-худ. литература, энциклопедии) </w:t>
      </w:r>
    </w:p>
    <w:p w:rsidR="005B6893" w:rsidRPr="003A5E8F" w:rsidRDefault="005B6893" w:rsidP="005B6893">
      <w:pPr>
        <w:pStyle w:val="Default"/>
        <w:rPr>
          <w:color w:val="auto"/>
        </w:rPr>
      </w:pPr>
    </w:p>
    <w:p w:rsidR="005B6893" w:rsidRPr="003A5E8F" w:rsidRDefault="005B6893" w:rsidP="008B37B6">
      <w:pPr>
        <w:pStyle w:val="Default"/>
        <w:rPr>
          <w:color w:val="auto"/>
        </w:rPr>
      </w:pPr>
    </w:p>
    <w:p w:rsidR="009148F7" w:rsidRPr="003A5E8F" w:rsidRDefault="009148F7" w:rsidP="005B6893">
      <w:pPr>
        <w:pStyle w:val="Default"/>
        <w:rPr>
          <w:b/>
          <w:color w:val="auto"/>
        </w:rPr>
      </w:pPr>
      <w:r w:rsidRPr="003A5E8F">
        <w:rPr>
          <w:b/>
          <w:color w:val="auto"/>
        </w:rPr>
        <w:t>Область «Художественно – эстетическое развитие»</w:t>
      </w:r>
    </w:p>
    <w:p w:rsidR="008B37B6" w:rsidRPr="003A5E8F" w:rsidRDefault="008B37B6" w:rsidP="005B6893">
      <w:pPr>
        <w:pStyle w:val="Default"/>
        <w:rPr>
          <w:color w:val="auto"/>
        </w:rPr>
      </w:pPr>
      <w:r w:rsidRPr="003A5E8F">
        <w:rPr>
          <w:color w:val="auto"/>
        </w:rP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B37B6" w:rsidRPr="003A5E8F" w:rsidRDefault="008B37B6" w:rsidP="000C2E89">
      <w:pPr>
        <w:pStyle w:val="Default"/>
        <w:numPr>
          <w:ilvl w:val="0"/>
          <w:numId w:val="116"/>
        </w:numPr>
        <w:rPr>
          <w:color w:val="auto"/>
        </w:rPr>
      </w:pPr>
      <w:r w:rsidRPr="003A5E8F">
        <w:rPr>
          <w:color w:val="auto"/>
        </w:rPr>
        <w:t xml:space="preserve">Организация и проведение конкурсов и выставок детского творчества. </w:t>
      </w:r>
    </w:p>
    <w:p w:rsidR="008B37B6" w:rsidRPr="003A5E8F" w:rsidRDefault="008B37B6" w:rsidP="000C2E89">
      <w:pPr>
        <w:pStyle w:val="Default"/>
        <w:numPr>
          <w:ilvl w:val="0"/>
          <w:numId w:val="116"/>
        </w:numPr>
        <w:rPr>
          <w:color w:val="auto"/>
        </w:rPr>
      </w:pPr>
      <w:r w:rsidRPr="003A5E8F">
        <w:rPr>
          <w:color w:val="auto"/>
        </w:rPr>
        <w:t xml:space="preserve">Анкетирование родителей с целью изучения их представлений об эстетическом воспитании детей. </w:t>
      </w:r>
    </w:p>
    <w:p w:rsidR="008B37B6" w:rsidRPr="003A5E8F" w:rsidRDefault="008B37B6" w:rsidP="000C2E89">
      <w:pPr>
        <w:pStyle w:val="Default"/>
        <w:numPr>
          <w:ilvl w:val="0"/>
          <w:numId w:val="116"/>
        </w:numPr>
        <w:rPr>
          <w:color w:val="auto"/>
        </w:rPr>
      </w:pPr>
      <w:r w:rsidRPr="003A5E8F">
        <w:rPr>
          <w:color w:val="auto"/>
        </w:rPr>
        <w:t xml:space="preserve">Организация тематических консультаций, папок-передвижек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8B37B6" w:rsidRPr="003A5E8F" w:rsidRDefault="008B37B6" w:rsidP="000C2E89">
      <w:pPr>
        <w:pStyle w:val="Default"/>
        <w:numPr>
          <w:ilvl w:val="0"/>
          <w:numId w:val="116"/>
        </w:numPr>
        <w:rPr>
          <w:color w:val="auto"/>
        </w:rPr>
      </w:pPr>
      <w:r w:rsidRPr="003A5E8F">
        <w:rPr>
          <w:color w:val="auto"/>
        </w:rPr>
        <w:t xml:space="preserve">Организация мероприятий, направленных на распространение семейного опыта художественно-эстетического воспитания ребёнка («Круглый стол», альбомы семейного воспитания и др.). </w:t>
      </w:r>
    </w:p>
    <w:p w:rsidR="008B37B6" w:rsidRPr="003A5E8F" w:rsidRDefault="008B37B6" w:rsidP="000C2E89">
      <w:pPr>
        <w:pStyle w:val="Default"/>
        <w:numPr>
          <w:ilvl w:val="0"/>
          <w:numId w:val="116"/>
        </w:numPr>
        <w:rPr>
          <w:color w:val="auto"/>
        </w:rPr>
      </w:pPr>
      <w:r w:rsidRPr="003A5E8F">
        <w:rPr>
          <w:color w:val="auto"/>
        </w:rPr>
        <w:t xml:space="preserve">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8B37B6" w:rsidRPr="003A5E8F" w:rsidRDefault="008B37B6" w:rsidP="000C2E89">
      <w:pPr>
        <w:pStyle w:val="Default"/>
        <w:numPr>
          <w:ilvl w:val="0"/>
          <w:numId w:val="116"/>
        </w:numPr>
        <w:rPr>
          <w:color w:val="auto"/>
        </w:rPr>
      </w:pPr>
      <w:r w:rsidRPr="003A5E8F">
        <w:rPr>
          <w:color w:val="auto"/>
        </w:rPr>
        <w:t xml:space="preserve">Организация совместной деятельности детей и взрослых по выпуску семейных газет с целью обогащения коммуникативного опыта дошкольника. </w:t>
      </w:r>
    </w:p>
    <w:p w:rsidR="008B37B6" w:rsidRPr="003A5E8F" w:rsidRDefault="008B37B6" w:rsidP="000C2E89">
      <w:pPr>
        <w:pStyle w:val="Default"/>
        <w:numPr>
          <w:ilvl w:val="0"/>
          <w:numId w:val="116"/>
        </w:numPr>
        <w:rPr>
          <w:color w:val="auto"/>
        </w:rPr>
      </w:pPr>
      <w:r w:rsidRPr="003A5E8F">
        <w:rPr>
          <w:color w:val="auto"/>
        </w:rPr>
        <w:t xml:space="preserve">Проведение праздников, досугов, литературных и музыкальных вечеров с привлечением родителей. </w:t>
      </w:r>
    </w:p>
    <w:p w:rsidR="008B37B6" w:rsidRPr="003A5E8F" w:rsidRDefault="008B37B6" w:rsidP="000C2E89">
      <w:pPr>
        <w:pStyle w:val="Default"/>
        <w:numPr>
          <w:ilvl w:val="0"/>
          <w:numId w:val="116"/>
        </w:numPr>
        <w:rPr>
          <w:color w:val="auto"/>
        </w:rPr>
      </w:pPr>
      <w:r w:rsidRPr="003A5E8F">
        <w:rPr>
          <w:color w:val="auto"/>
        </w:rPr>
        <w:t xml:space="preserve">Приобщение к театрализованному и музыкальному искусству через аудио- и видеотеку. Регулирование тематического подбора для детского восприятия. </w:t>
      </w:r>
    </w:p>
    <w:p w:rsidR="008B37B6" w:rsidRPr="003A5E8F" w:rsidRDefault="008B37B6" w:rsidP="000C2E89">
      <w:pPr>
        <w:pStyle w:val="Default"/>
        <w:numPr>
          <w:ilvl w:val="0"/>
          <w:numId w:val="116"/>
        </w:numPr>
        <w:rPr>
          <w:color w:val="auto"/>
        </w:rPr>
      </w:pPr>
      <w:r w:rsidRPr="003A5E8F">
        <w:rPr>
          <w:color w:val="auto"/>
        </w:rPr>
        <w:t xml:space="preserve">Организация выставок детских работ и совместных тематических выставок детей и родителей. </w:t>
      </w:r>
    </w:p>
    <w:p w:rsidR="008B37B6" w:rsidRPr="003A5E8F" w:rsidRDefault="008B37B6" w:rsidP="000C2E89">
      <w:pPr>
        <w:pStyle w:val="Default"/>
        <w:numPr>
          <w:ilvl w:val="0"/>
          <w:numId w:val="116"/>
        </w:numPr>
        <w:rPr>
          <w:color w:val="auto"/>
        </w:rPr>
      </w:pPr>
      <w:r w:rsidRPr="003A5E8F">
        <w:rPr>
          <w:color w:val="auto"/>
        </w:rPr>
        <w:t xml:space="preserve">Организация встреч с родителями по обсуждению впечатлений после посещений культурных центров города. </w:t>
      </w:r>
    </w:p>
    <w:p w:rsidR="008B37B6" w:rsidRPr="003A5E8F" w:rsidRDefault="008B37B6" w:rsidP="000C2E89">
      <w:pPr>
        <w:pStyle w:val="Default"/>
        <w:numPr>
          <w:ilvl w:val="0"/>
          <w:numId w:val="116"/>
        </w:numPr>
        <w:rPr>
          <w:color w:val="auto"/>
        </w:rPr>
      </w:pPr>
      <w:r w:rsidRPr="003A5E8F">
        <w:rPr>
          <w:color w:val="auto"/>
        </w:rPr>
        <w:t xml:space="preserve">Организация совместных посиделок. </w:t>
      </w:r>
    </w:p>
    <w:p w:rsidR="008B37B6" w:rsidRPr="003A5E8F" w:rsidRDefault="008B37B6" w:rsidP="000C2E89">
      <w:pPr>
        <w:pStyle w:val="Default"/>
        <w:numPr>
          <w:ilvl w:val="0"/>
          <w:numId w:val="116"/>
        </w:numPr>
        <w:rPr>
          <w:color w:val="auto"/>
        </w:rPr>
      </w:pPr>
      <w:r w:rsidRPr="003A5E8F">
        <w:rPr>
          <w:color w:val="auto"/>
        </w:rPr>
        <w:t xml:space="preserve">Совместное издание литературно-художественного журнала (рисунки, сказки, комиксы, придуманные детьми и их родителями). </w:t>
      </w:r>
    </w:p>
    <w:p w:rsidR="008B37B6" w:rsidRPr="003A5E8F" w:rsidRDefault="008B37B6" w:rsidP="008B37B6">
      <w:pPr>
        <w:pStyle w:val="Default"/>
        <w:rPr>
          <w:color w:val="auto"/>
        </w:rPr>
      </w:pPr>
    </w:p>
    <w:p w:rsidR="008B37B6" w:rsidRPr="003A5E8F" w:rsidRDefault="008B37B6" w:rsidP="008B37B6">
      <w:pPr>
        <w:pStyle w:val="Default"/>
        <w:rPr>
          <w:color w:val="auto"/>
        </w:rPr>
      </w:pPr>
      <w:r w:rsidRPr="003A5E8F">
        <w:rPr>
          <w:b/>
          <w:bCs/>
          <w:color w:val="auto"/>
        </w:rPr>
        <w:t xml:space="preserve">Область «Физическое развитие». </w:t>
      </w:r>
    </w:p>
    <w:p w:rsidR="008B37B6" w:rsidRPr="003A5E8F" w:rsidRDefault="008B37B6" w:rsidP="000C2E89">
      <w:pPr>
        <w:pStyle w:val="Default"/>
        <w:numPr>
          <w:ilvl w:val="0"/>
          <w:numId w:val="117"/>
        </w:numPr>
        <w:rPr>
          <w:color w:val="auto"/>
        </w:rPr>
      </w:pPr>
      <w:r w:rsidRPr="003A5E8F">
        <w:rPr>
          <w:color w:val="auto"/>
        </w:rPr>
        <w:t xml:space="preserve">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8B37B6" w:rsidRPr="003A5E8F" w:rsidRDefault="008B37B6" w:rsidP="000C2E89">
      <w:pPr>
        <w:pStyle w:val="Default"/>
        <w:numPr>
          <w:ilvl w:val="0"/>
          <w:numId w:val="117"/>
        </w:numPr>
        <w:rPr>
          <w:color w:val="auto"/>
        </w:rPr>
      </w:pPr>
      <w:r w:rsidRPr="003A5E8F">
        <w:rPr>
          <w:color w:val="auto"/>
        </w:rPr>
        <w:t xml:space="preserve">Изучение условий семейного воспитания через анкетирование и определение путей улучшения здоровья каждого ребёнка. </w:t>
      </w:r>
    </w:p>
    <w:p w:rsidR="008B37B6" w:rsidRPr="003A5E8F" w:rsidRDefault="008B37B6" w:rsidP="000C2E89">
      <w:pPr>
        <w:pStyle w:val="Default"/>
        <w:numPr>
          <w:ilvl w:val="0"/>
          <w:numId w:val="117"/>
        </w:numPr>
        <w:rPr>
          <w:color w:val="auto"/>
        </w:rPr>
      </w:pPr>
      <w:r w:rsidRPr="003A5E8F">
        <w:rPr>
          <w:color w:val="auto"/>
        </w:rPr>
        <w:t xml:space="preserve">Формирование базы данных об особенностях развития и медико-педагогических условиях жизни ребёнка в семье с целью </w:t>
      </w:r>
    </w:p>
    <w:p w:rsidR="008B37B6" w:rsidRPr="003A5E8F" w:rsidRDefault="008B37B6" w:rsidP="000C2E89">
      <w:pPr>
        <w:pStyle w:val="Default"/>
        <w:numPr>
          <w:ilvl w:val="0"/>
          <w:numId w:val="117"/>
        </w:numPr>
        <w:rPr>
          <w:color w:val="auto"/>
        </w:rPr>
      </w:pPr>
      <w:r w:rsidRPr="003A5E8F">
        <w:rPr>
          <w:color w:val="auto"/>
        </w:rPr>
        <w:t xml:space="preserve">разработки индивидуальных программ физкультурно-оздоровительной работы с детьми, направленной на укрепление их здоровья. </w:t>
      </w:r>
    </w:p>
    <w:p w:rsidR="008B37B6" w:rsidRPr="003A5E8F" w:rsidRDefault="008B37B6" w:rsidP="000C2E89">
      <w:pPr>
        <w:pStyle w:val="Default"/>
        <w:numPr>
          <w:ilvl w:val="0"/>
          <w:numId w:val="117"/>
        </w:numPr>
        <w:rPr>
          <w:color w:val="auto"/>
        </w:rPr>
      </w:pPr>
      <w:r w:rsidRPr="003A5E8F">
        <w:rPr>
          <w:color w:val="auto"/>
        </w:rPr>
        <w:t xml:space="preserve">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w:t>
      </w:r>
    </w:p>
    <w:p w:rsidR="008B37B6" w:rsidRPr="003A5E8F" w:rsidRDefault="008B37B6" w:rsidP="000C2E89">
      <w:pPr>
        <w:pStyle w:val="Default"/>
        <w:numPr>
          <w:ilvl w:val="0"/>
          <w:numId w:val="117"/>
        </w:numPr>
        <w:rPr>
          <w:color w:val="auto"/>
        </w:rPr>
      </w:pPr>
      <w:r w:rsidRPr="003A5E8F">
        <w:rPr>
          <w:color w:val="auto"/>
        </w:rPr>
        <w:t xml:space="preserve">Организация целенаправленной работы по пропаганде здорового образа жизни среди родителей. Ознакомление родителей с содержанием и формами физкультурно-оздоровительной работы в ДОУ. </w:t>
      </w:r>
    </w:p>
    <w:p w:rsidR="008B37B6" w:rsidRPr="003A5E8F" w:rsidRDefault="008B37B6" w:rsidP="000C2E89">
      <w:pPr>
        <w:pStyle w:val="Default"/>
        <w:numPr>
          <w:ilvl w:val="0"/>
          <w:numId w:val="117"/>
        </w:numPr>
        <w:rPr>
          <w:color w:val="auto"/>
        </w:rPr>
      </w:pPr>
      <w:r w:rsidRPr="003A5E8F">
        <w:rPr>
          <w:color w:val="auto"/>
        </w:rPr>
        <w:t xml:space="preserve">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8B37B6" w:rsidRPr="003A5E8F" w:rsidRDefault="008B37B6" w:rsidP="000C2E89">
      <w:pPr>
        <w:pStyle w:val="Default"/>
        <w:numPr>
          <w:ilvl w:val="0"/>
          <w:numId w:val="117"/>
        </w:numPr>
        <w:rPr>
          <w:color w:val="auto"/>
        </w:rPr>
      </w:pPr>
      <w:r w:rsidRPr="003A5E8F">
        <w:rPr>
          <w:color w:val="auto"/>
        </w:rPr>
        <w:t xml:space="preserve">Согласование с родителями программ профилактических мероприятий, организованных в ДОУ. </w:t>
      </w:r>
    </w:p>
    <w:p w:rsidR="008B37B6" w:rsidRPr="003A5E8F" w:rsidRDefault="008B37B6" w:rsidP="000C2E89">
      <w:pPr>
        <w:pStyle w:val="Default"/>
        <w:numPr>
          <w:ilvl w:val="0"/>
          <w:numId w:val="117"/>
        </w:numPr>
        <w:rPr>
          <w:color w:val="auto"/>
        </w:rPr>
      </w:pPr>
      <w:r w:rsidRPr="003A5E8F">
        <w:rPr>
          <w:color w:val="auto"/>
        </w:rPr>
        <w:t xml:space="preserve">Использование интерактивных методов для привлечения внимания родителей к физкультурной сфере: организация конкурсов, викторин, проектов, развлечений </w:t>
      </w:r>
    </w:p>
    <w:p w:rsidR="008B37B6" w:rsidRPr="003A5E8F" w:rsidRDefault="008B37B6" w:rsidP="000C2E89">
      <w:pPr>
        <w:pStyle w:val="Default"/>
        <w:numPr>
          <w:ilvl w:val="0"/>
          <w:numId w:val="117"/>
        </w:numPr>
        <w:rPr>
          <w:color w:val="auto"/>
        </w:rPr>
      </w:pPr>
      <w:r w:rsidRPr="003A5E8F">
        <w:rPr>
          <w:color w:val="auto"/>
        </w:rPr>
        <w:t xml:space="preserve">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B37B6" w:rsidRPr="003A5E8F" w:rsidRDefault="008B37B6" w:rsidP="000C2E89">
      <w:pPr>
        <w:pStyle w:val="Default"/>
        <w:numPr>
          <w:ilvl w:val="0"/>
          <w:numId w:val="117"/>
        </w:numPr>
        <w:rPr>
          <w:color w:val="auto"/>
        </w:rPr>
      </w:pPr>
      <w:r w:rsidRPr="003A5E8F">
        <w:rPr>
          <w:color w:val="auto"/>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B37B6" w:rsidRPr="003A5E8F" w:rsidRDefault="008B37B6" w:rsidP="000C2E89">
      <w:pPr>
        <w:pStyle w:val="Default"/>
        <w:numPr>
          <w:ilvl w:val="0"/>
          <w:numId w:val="117"/>
        </w:numPr>
        <w:rPr>
          <w:color w:val="auto"/>
        </w:rPr>
      </w:pPr>
      <w:r w:rsidRPr="003A5E8F">
        <w:rPr>
          <w:color w:val="auto"/>
        </w:rPr>
        <w:t xml:space="preserve">Организации дискуссий с элементами практикума по вопросам физического развития и воспитания детей. </w:t>
      </w:r>
    </w:p>
    <w:p w:rsidR="008B37B6" w:rsidRPr="003A5E8F" w:rsidRDefault="008B37B6" w:rsidP="000C2E89">
      <w:pPr>
        <w:pStyle w:val="Default"/>
        <w:numPr>
          <w:ilvl w:val="0"/>
          <w:numId w:val="117"/>
        </w:numPr>
        <w:rPr>
          <w:color w:val="auto"/>
        </w:rPr>
      </w:pPr>
      <w:r w:rsidRPr="003A5E8F">
        <w:rPr>
          <w:color w:val="auto"/>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B37B6" w:rsidRPr="003A5E8F" w:rsidRDefault="008B37B6" w:rsidP="000C2E89">
      <w:pPr>
        <w:pStyle w:val="Default"/>
        <w:numPr>
          <w:ilvl w:val="0"/>
          <w:numId w:val="117"/>
        </w:numPr>
        <w:rPr>
          <w:color w:val="auto"/>
        </w:rPr>
      </w:pPr>
      <w:r w:rsidRPr="003A5E8F">
        <w:rPr>
          <w:color w:val="auto"/>
        </w:rPr>
        <w:t xml:space="preserve">Педагогические наблюдения с детьми, ознакомление родителей с результатами диагностических наблюдений. Отслеживание динамики развития детей. </w:t>
      </w:r>
    </w:p>
    <w:p w:rsidR="00D8594F" w:rsidRPr="003A5E8F" w:rsidRDefault="008B37B6" w:rsidP="000C2E89">
      <w:pPr>
        <w:pStyle w:val="Default"/>
        <w:numPr>
          <w:ilvl w:val="0"/>
          <w:numId w:val="117"/>
        </w:numPr>
        <w:rPr>
          <w:color w:val="auto"/>
        </w:rPr>
      </w:pPr>
      <w:r w:rsidRPr="003A5E8F">
        <w:rPr>
          <w:color w:val="auto"/>
        </w:rPr>
        <w:t xml:space="preserve">Определение и использование здоровьесберегающих технологий. </w:t>
      </w:r>
    </w:p>
    <w:p w:rsidR="001939EC" w:rsidRPr="003A5E8F" w:rsidRDefault="001939EC" w:rsidP="001939EC">
      <w:pPr>
        <w:pStyle w:val="Default"/>
        <w:ind w:left="720"/>
        <w:rPr>
          <w:color w:val="auto"/>
        </w:rPr>
      </w:pPr>
    </w:p>
    <w:p w:rsidR="005B6893" w:rsidRPr="003A5E8F" w:rsidRDefault="005B6893" w:rsidP="003A5E8F">
      <w:pPr>
        <w:autoSpaceDE w:val="0"/>
        <w:autoSpaceDN w:val="0"/>
        <w:adjustRightInd w:val="0"/>
        <w:spacing w:after="0" w:line="240" w:lineRule="auto"/>
        <w:jc w:val="center"/>
        <w:rPr>
          <w:rFonts w:ascii="Times New Roman" w:hAnsi="Times New Roman" w:cs="Times New Roman"/>
          <w:b/>
          <w:bCs/>
          <w:iCs/>
          <w:sz w:val="24"/>
          <w:szCs w:val="24"/>
        </w:rPr>
      </w:pPr>
      <w:r w:rsidRPr="003A5E8F">
        <w:rPr>
          <w:rFonts w:ascii="Times New Roman" w:hAnsi="Times New Roman" w:cs="Times New Roman"/>
          <w:b/>
          <w:bCs/>
          <w:iCs/>
          <w:sz w:val="24"/>
          <w:szCs w:val="24"/>
        </w:rPr>
        <w:t>Тематика бесед, интернет-сайтов и форумов, детско-родительских проектов,</w:t>
      </w:r>
    </w:p>
    <w:p w:rsidR="005B6893" w:rsidRPr="003A5E8F" w:rsidRDefault="005B6893" w:rsidP="003A5E8F">
      <w:pPr>
        <w:autoSpaceDE w:val="0"/>
        <w:autoSpaceDN w:val="0"/>
        <w:adjustRightInd w:val="0"/>
        <w:spacing w:after="0" w:line="240" w:lineRule="auto"/>
        <w:jc w:val="center"/>
        <w:rPr>
          <w:rFonts w:ascii="Times New Roman" w:hAnsi="Times New Roman" w:cs="Times New Roman"/>
          <w:b/>
          <w:bCs/>
          <w:iCs/>
          <w:sz w:val="24"/>
          <w:szCs w:val="24"/>
        </w:rPr>
      </w:pPr>
      <w:r w:rsidRPr="003A5E8F">
        <w:rPr>
          <w:rFonts w:ascii="Times New Roman" w:hAnsi="Times New Roman" w:cs="Times New Roman"/>
          <w:b/>
          <w:bCs/>
          <w:iCs/>
          <w:sz w:val="24"/>
          <w:szCs w:val="24"/>
        </w:rPr>
        <w:t>информационных буклетов и выставок для родителей</w:t>
      </w:r>
    </w:p>
    <w:p w:rsidR="005B6893" w:rsidRPr="003A5E8F" w:rsidRDefault="005B6893" w:rsidP="003A5E8F">
      <w:pPr>
        <w:autoSpaceDE w:val="0"/>
        <w:autoSpaceDN w:val="0"/>
        <w:adjustRightInd w:val="0"/>
        <w:spacing w:after="0" w:line="240" w:lineRule="auto"/>
        <w:rPr>
          <w:rFonts w:ascii="Times New Roman" w:hAnsi="Times New Roman" w:cs="Times New Roman"/>
          <w:b/>
          <w:i/>
          <w:iCs/>
          <w:sz w:val="24"/>
          <w:szCs w:val="24"/>
        </w:rPr>
      </w:pPr>
      <w:r w:rsidRPr="003A5E8F">
        <w:rPr>
          <w:rFonts w:ascii="Times New Roman" w:hAnsi="Times New Roman" w:cs="Times New Roman"/>
          <w:b/>
          <w:i/>
          <w:iCs/>
          <w:sz w:val="24"/>
          <w:szCs w:val="24"/>
        </w:rPr>
        <w:t xml:space="preserve">Приоритетные вопросы семейного воспитания детей первого года жизни: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Что такое эмоциональный комфорт и для чего он нужен младенцу;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 базисных потребностях ребенка в младенческом возрасте;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Мать как объект привязанности ребенка;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уважать природные законы развития младенца и заботиться о его безопасном существовании;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Материнский фольклор — источник комфортного самочувствия ребенка;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 xml:space="preserve">Психомоторное развитие как единство «пробуждения» движений мышц и психики ребенка;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приучать ребенка пользоватьсятуалетом;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Что лучше для маленького ребенка: материнство или «аутсорсинг» (приглашение в семью няни): </w:t>
      </w:r>
    </w:p>
    <w:p w:rsidR="005B6893" w:rsidRPr="003A5E8F" w:rsidRDefault="005B6893" w:rsidP="003A5E8F">
      <w:pPr>
        <w:pStyle w:val="a9"/>
        <w:numPr>
          <w:ilvl w:val="0"/>
          <w:numId w:val="24"/>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Общение с ребенком, его специфика и значение и др.</w:t>
      </w:r>
    </w:p>
    <w:p w:rsidR="005B6893" w:rsidRPr="003A5E8F" w:rsidRDefault="005B6893" w:rsidP="003A5E8F">
      <w:pPr>
        <w:autoSpaceDE w:val="0"/>
        <w:autoSpaceDN w:val="0"/>
        <w:adjustRightInd w:val="0"/>
        <w:spacing w:after="0" w:line="240" w:lineRule="auto"/>
        <w:rPr>
          <w:rFonts w:ascii="Times New Roman" w:hAnsi="Times New Roman" w:cs="Times New Roman"/>
          <w:b/>
          <w:i/>
          <w:iCs/>
          <w:sz w:val="24"/>
          <w:szCs w:val="24"/>
        </w:rPr>
      </w:pPr>
      <w:r w:rsidRPr="003A5E8F">
        <w:rPr>
          <w:rFonts w:ascii="Times New Roman" w:hAnsi="Times New Roman" w:cs="Times New Roman"/>
          <w:b/>
          <w:i/>
          <w:iCs/>
          <w:sz w:val="24"/>
          <w:szCs w:val="24"/>
        </w:rPr>
        <w:t xml:space="preserve">Приоритетные вопросы семейного воспитания детей 1—3 лет: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Слагаемые здорового образа жизни ребенка в семье;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Безопасность жизни ребенка в семье без физических и психологических травм;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 воспитании опрятности без насилия;</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поддержать ребенка в проявлении любопытства и самостоятельности в исследовании окружающего мира;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Воспитание без чрезмерного контроля и ожидания большего, чем ребенок в состоянии сделать;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В обеспечении моторики «ключ» к развитию ребенка;</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поддерживать способность ребенка удовлетворять свои потребности;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Игра и музыка —источники эмоционального контакта с ребенком; Игры в песочнице;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понимать «язык» телесных проявлений ребенка; Когда запугивание приводит к психической травме ребенка;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Про баланс в воспитании «Хочу» и «Надо»;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 чем сообщает детское выражение «Я сам»;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Поддержка малыша в способности быть автономным в своих действиях, чувствах и желаниях; </w:t>
      </w:r>
    </w:p>
    <w:p w:rsidR="005B6893" w:rsidRPr="003A5E8F" w:rsidRDefault="005B6893" w:rsidP="003A5E8F">
      <w:pPr>
        <w:pStyle w:val="a9"/>
        <w:numPr>
          <w:ilvl w:val="0"/>
          <w:numId w:val="25"/>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Роль практической деятельности в развитии малышей и др.</w:t>
      </w:r>
    </w:p>
    <w:p w:rsidR="005B6893" w:rsidRPr="003A5E8F" w:rsidRDefault="005B6893" w:rsidP="003A5E8F">
      <w:pPr>
        <w:autoSpaceDE w:val="0"/>
        <w:autoSpaceDN w:val="0"/>
        <w:adjustRightInd w:val="0"/>
        <w:spacing w:after="0" w:line="240" w:lineRule="auto"/>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Приоритетные вопросы семейного воспитания детей дошкольного возраста (3—5лет):</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чем проявляется индивидуальность ребенка;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 праве ребенка быть самим собой;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Как</w:t>
      </w:r>
      <w:r w:rsidRPr="003A5E8F">
        <w:rPr>
          <w:rFonts w:ascii="Times New Roman" w:eastAsia="TimesNewRomanPSMT" w:hAnsi="Times New Roman" w:cs="Times New Roman"/>
          <w:i/>
          <w:iCs/>
          <w:sz w:val="24"/>
          <w:szCs w:val="24"/>
        </w:rPr>
        <w:t xml:space="preserve"> </w:t>
      </w:r>
      <w:r w:rsidRPr="003A5E8F">
        <w:rPr>
          <w:rFonts w:ascii="Times New Roman" w:eastAsia="TimesNewRomanPSMT" w:hAnsi="Times New Roman" w:cs="Times New Roman"/>
          <w:sz w:val="24"/>
          <w:szCs w:val="24"/>
        </w:rPr>
        <w:t xml:space="preserve">обогащать двигательный и речевой опыт ребенка в семье;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Почему в поведении ребенка появляются нерешительность и беспомощность;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i/>
          <w:iCs/>
          <w:sz w:val="24"/>
          <w:szCs w:val="24"/>
        </w:rPr>
      </w:pPr>
      <w:r w:rsidRPr="003A5E8F">
        <w:rPr>
          <w:rFonts w:ascii="Times New Roman" w:eastAsia="TimesNewRomanPSMT" w:hAnsi="Times New Roman" w:cs="Times New Roman"/>
          <w:sz w:val="24"/>
          <w:szCs w:val="24"/>
        </w:rPr>
        <w:t>Легко ли ребенку быть «хозяином» своих чувств;</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выдерживать накал эмоций своего ребенка;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Почему приходят капризы и упрямство;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Педагогика родительского запрета;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Что делать, если ребенок жалуется на сверстников;</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поддержать в ребенке чувство собственного достоинства;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Домашние игры, развивающие речь;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 пользе домашнего чтения;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Семейный этикет и самообслуживание;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Игры для развития любознательности, воображения и творчества;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Игры и игрушки для домашних праздников и будней;</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Целительная сила смеха и юмора в семейном воспитании;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lastRenderedPageBreak/>
        <w:t xml:space="preserve">Природа в доме;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В чем смысл гендерного воспитания ребенка в семье; </w:t>
      </w:r>
    </w:p>
    <w:p w:rsidR="005B6893" w:rsidRPr="003A5E8F" w:rsidRDefault="005B6893" w:rsidP="003A5E8F">
      <w:pPr>
        <w:pStyle w:val="a9"/>
        <w:numPr>
          <w:ilvl w:val="0"/>
          <w:numId w:val="26"/>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Родительские заботы двуязычной семьи.</w:t>
      </w:r>
    </w:p>
    <w:p w:rsidR="005B6893" w:rsidRPr="003A5E8F" w:rsidRDefault="005B6893" w:rsidP="003A5E8F">
      <w:pPr>
        <w:autoSpaceDE w:val="0"/>
        <w:autoSpaceDN w:val="0"/>
        <w:adjustRightInd w:val="0"/>
        <w:spacing w:after="0" w:line="240" w:lineRule="auto"/>
        <w:rPr>
          <w:rFonts w:ascii="Times New Roman" w:eastAsia="TimesNewRomanPSMT" w:hAnsi="Times New Roman" w:cs="Times New Roman"/>
          <w:b/>
          <w:i/>
          <w:iCs/>
          <w:sz w:val="24"/>
          <w:szCs w:val="24"/>
        </w:rPr>
      </w:pPr>
      <w:r w:rsidRPr="003A5E8F">
        <w:rPr>
          <w:rFonts w:ascii="Times New Roman" w:eastAsia="TimesNewRomanPSMT" w:hAnsi="Times New Roman" w:cs="Times New Roman"/>
          <w:b/>
          <w:i/>
          <w:iCs/>
          <w:sz w:val="24"/>
          <w:szCs w:val="24"/>
        </w:rPr>
        <w:t xml:space="preserve">Приоритетные вопросы семейного воспитания детей дошкольного возраста (5—7 лет):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i/>
          <w:iCs/>
          <w:sz w:val="24"/>
          <w:szCs w:val="24"/>
        </w:rPr>
      </w:pPr>
      <w:r w:rsidRPr="003A5E8F">
        <w:rPr>
          <w:rFonts w:ascii="Times New Roman" w:eastAsia="TimesNewRomanPSMT" w:hAnsi="Times New Roman" w:cs="Times New Roman"/>
          <w:sz w:val="24"/>
          <w:szCs w:val="24"/>
        </w:rPr>
        <w:t>Как воспитывать у ребенка навыки безопасного поведения в быту, социуме, природе;</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помогать ребенку выражать “запретные” чувства;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Как поддерживать инициативу ребенка, в том числе, в установлении дружеских отношений со сверстниками своего и противоположного пола;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Если ребенок не умеет проигрывать;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Когда в семье растет маленький «спорщик»;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Экологические игры с ребенком дома;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Дошкольник и семейный туризм: «за» и «против»;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Прародители как трансляторы знаний об истории своего семейного рода,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Отечества и ценности мира;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Как эмоционально поддержать ребенка в роли будущего первоклассника;</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Профилактика школьных страхов у ребенка;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Стрессоустойчивость семьи — условие полноценной социализации детей в преддверии школьного обучения;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Домашняя подготовка к школе — игры «на ходу»;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О пользе самодеятельных игр в социальном взрослении ребенка;</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Что коллекционирует современная семья; </w:t>
      </w:r>
    </w:p>
    <w:p w:rsidR="005B6893"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 xml:space="preserve">О воспитании у ребенка выборочного отношения к телепередачам; </w:t>
      </w:r>
    </w:p>
    <w:p w:rsidR="004624A7" w:rsidRPr="003A5E8F" w:rsidRDefault="005B6893"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r w:rsidRPr="003A5E8F">
        <w:rPr>
          <w:rFonts w:ascii="Times New Roman" w:eastAsia="TimesNewRomanPSMT" w:hAnsi="Times New Roman" w:cs="Times New Roman"/>
          <w:sz w:val="24"/>
          <w:szCs w:val="24"/>
        </w:rPr>
        <w:t>Семейные маршруты в музей, театр, библиотеку и др.</w:t>
      </w:r>
    </w:p>
    <w:p w:rsidR="001939EC" w:rsidRPr="003A5E8F" w:rsidRDefault="001939EC" w:rsidP="003A5E8F">
      <w:pPr>
        <w:pStyle w:val="a9"/>
        <w:numPr>
          <w:ilvl w:val="0"/>
          <w:numId w:val="27"/>
        </w:numPr>
        <w:autoSpaceDE w:val="0"/>
        <w:autoSpaceDN w:val="0"/>
        <w:adjustRightInd w:val="0"/>
        <w:spacing w:after="0" w:line="240" w:lineRule="auto"/>
        <w:rPr>
          <w:rFonts w:ascii="Times New Roman" w:eastAsia="TimesNewRomanPSMT" w:hAnsi="Times New Roman" w:cs="Times New Roman"/>
          <w:sz w:val="24"/>
          <w:szCs w:val="24"/>
        </w:rPr>
      </w:pPr>
    </w:p>
    <w:p w:rsidR="004624A7" w:rsidRPr="003A5E8F" w:rsidRDefault="003118C0"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Перспективный план работы с родителями см.  Приложение №</w:t>
      </w:r>
      <w:r w:rsidR="001939EC" w:rsidRPr="003A5E8F">
        <w:rPr>
          <w:rFonts w:ascii="Times New Roman" w:hAnsi="Times New Roman" w:cs="Times New Roman"/>
          <w:b/>
          <w:sz w:val="24"/>
          <w:szCs w:val="24"/>
        </w:rPr>
        <w:t xml:space="preserve"> </w:t>
      </w:r>
      <w:r w:rsidR="000A2156">
        <w:rPr>
          <w:rFonts w:ascii="Times New Roman" w:hAnsi="Times New Roman" w:cs="Times New Roman"/>
          <w:b/>
          <w:sz w:val="24"/>
          <w:szCs w:val="24"/>
        </w:rPr>
        <w:t>7</w:t>
      </w: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4624A7" w:rsidRPr="003A5E8F" w:rsidRDefault="004624A7" w:rsidP="003A5E8F">
      <w:pPr>
        <w:spacing w:after="0"/>
        <w:rPr>
          <w:rFonts w:ascii="Times New Roman" w:hAnsi="Times New Roman" w:cs="Times New Roman"/>
          <w:b/>
          <w:sz w:val="24"/>
          <w:szCs w:val="24"/>
        </w:rPr>
      </w:pPr>
    </w:p>
    <w:p w:rsidR="00E96BFA" w:rsidRPr="003A5E8F" w:rsidRDefault="00E96BFA" w:rsidP="000A2156">
      <w:pPr>
        <w:spacing w:after="0"/>
        <w:rPr>
          <w:rFonts w:ascii="Times New Roman" w:hAnsi="Times New Roman" w:cs="Times New Roman"/>
          <w:b/>
          <w:sz w:val="24"/>
          <w:szCs w:val="24"/>
        </w:rPr>
      </w:pPr>
    </w:p>
    <w:p w:rsidR="00E96BFA" w:rsidRPr="003A5E8F" w:rsidRDefault="00E96BFA" w:rsidP="003A5E8F">
      <w:pPr>
        <w:spacing w:after="0"/>
        <w:ind w:firstLine="708"/>
        <w:jc w:val="center"/>
        <w:rPr>
          <w:rFonts w:ascii="Times New Roman" w:hAnsi="Times New Roman" w:cs="Times New Roman"/>
          <w:b/>
          <w:sz w:val="24"/>
          <w:szCs w:val="24"/>
        </w:rPr>
      </w:pPr>
    </w:p>
    <w:p w:rsidR="005809B3" w:rsidRPr="003A5E8F" w:rsidRDefault="005809B3" w:rsidP="003A5E8F">
      <w:pPr>
        <w:spacing w:after="0"/>
        <w:ind w:firstLine="708"/>
        <w:jc w:val="center"/>
        <w:rPr>
          <w:rFonts w:ascii="Times New Roman" w:hAnsi="Times New Roman" w:cs="Times New Roman"/>
          <w:b/>
          <w:sz w:val="24"/>
          <w:szCs w:val="24"/>
        </w:rPr>
      </w:pPr>
      <w:r w:rsidRPr="003A5E8F">
        <w:rPr>
          <w:rFonts w:ascii="Times New Roman" w:hAnsi="Times New Roman" w:cs="Times New Roman"/>
          <w:b/>
          <w:sz w:val="24"/>
          <w:szCs w:val="24"/>
        </w:rPr>
        <w:t>7. Иные характеристики содержания программы</w:t>
      </w:r>
    </w:p>
    <w:p w:rsidR="005809B3" w:rsidRPr="003A5E8F" w:rsidRDefault="005809B3" w:rsidP="003A5E8F">
      <w:pPr>
        <w:spacing w:after="0"/>
        <w:ind w:firstLine="708"/>
        <w:jc w:val="center"/>
        <w:rPr>
          <w:rFonts w:ascii="Times New Roman" w:hAnsi="Times New Roman" w:cs="Times New Roman"/>
          <w:b/>
          <w:sz w:val="24"/>
          <w:szCs w:val="24"/>
        </w:rPr>
      </w:pPr>
      <w:r w:rsidRPr="003A5E8F">
        <w:rPr>
          <w:rFonts w:ascii="Times New Roman" w:hAnsi="Times New Roman" w:cs="Times New Roman"/>
          <w:b/>
          <w:sz w:val="24"/>
          <w:szCs w:val="24"/>
        </w:rPr>
        <w:t>Формируемая часть</w:t>
      </w:r>
    </w:p>
    <w:p w:rsidR="005809B3" w:rsidRPr="003A5E8F" w:rsidRDefault="005809B3" w:rsidP="003A5E8F">
      <w:pPr>
        <w:spacing w:after="0"/>
        <w:ind w:firstLine="708"/>
        <w:jc w:val="center"/>
        <w:rPr>
          <w:rFonts w:ascii="Times New Roman" w:hAnsi="Times New Roman" w:cs="Times New Roman"/>
          <w:b/>
          <w:sz w:val="24"/>
          <w:szCs w:val="24"/>
        </w:rPr>
      </w:pPr>
      <w:r w:rsidRPr="003A5E8F">
        <w:rPr>
          <w:rFonts w:ascii="Times New Roman" w:hAnsi="Times New Roman" w:cs="Times New Roman"/>
          <w:b/>
          <w:sz w:val="24"/>
          <w:szCs w:val="24"/>
        </w:rPr>
        <w:t>7.1 Организация деятельности группы кратковременного пребывания</w:t>
      </w:r>
    </w:p>
    <w:p w:rsidR="005809B3" w:rsidRPr="003A5E8F" w:rsidRDefault="005809B3" w:rsidP="003A5E8F">
      <w:pPr>
        <w:spacing w:after="0"/>
        <w:ind w:firstLine="708"/>
        <w:rPr>
          <w:rFonts w:ascii="Times New Roman" w:hAnsi="Times New Roman" w:cs="Times New Roman"/>
          <w:sz w:val="24"/>
          <w:szCs w:val="24"/>
        </w:rPr>
      </w:pPr>
    </w:p>
    <w:p w:rsidR="005809B3" w:rsidRPr="003A5E8F" w:rsidRDefault="005809B3" w:rsidP="003A5E8F">
      <w:pPr>
        <w:spacing w:after="0"/>
        <w:ind w:firstLine="708"/>
        <w:rPr>
          <w:rFonts w:ascii="Times New Roman" w:hAnsi="Times New Roman" w:cs="Times New Roman"/>
          <w:sz w:val="24"/>
          <w:szCs w:val="24"/>
        </w:rPr>
      </w:pPr>
      <w:r w:rsidRPr="003A5E8F">
        <w:rPr>
          <w:rFonts w:ascii="Times New Roman" w:hAnsi="Times New Roman" w:cs="Times New Roman"/>
          <w:sz w:val="24"/>
          <w:szCs w:val="24"/>
        </w:rPr>
        <w:t>В 2009году в ДОУ начала своё функционирование группа кратковременного пребывания детей. Модель организации работы данной группы предполагает вовлечение в эту деятельность многих воспитателей, так как в утренние часы дети посещают группы согласно их возрасту. За это время педагоги должны как можно больше предоставить возможностей для развития ребёнка, учесть его индивидуальные особенности, запросы родителей, помочь реализоваться детям во всех направлениях развития. Постоянно надо координировать и согласовывать результаты деятельности со всеми специалистами ДОУ.</w:t>
      </w:r>
    </w:p>
    <w:p w:rsidR="005809B3" w:rsidRPr="003A5E8F" w:rsidRDefault="005809B3" w:rsidP="003A5E8F">
      <w:pPr>
        <w:spacing w:after="0"/>
        <w:ind w:firstLine="708"/>
        <w:jc w:val="center"/>
        <w:rPr>
          <w:rFonts w:ascii="Times New Roman" w:hAnsi="Times New Roman" w:cs="Times New Roman"/>
          <w:b/>
          <w:sz w:val="24"/>
          <w:szCs w:val="24"/>
        </w:rPr>
      </w:pPr>
      <w:r w:rsidRPr="003A5E8F">
        <w:rPr>
          <w:rFonts w:ascii="Times New Roman" w:hAnsi="Times New Roman" w:cs="Times New Roman"/>
          <w:b/>
          <w:sz w:val="24"/>
          <w:szCs w:val="24"/>
        </w:rPr>
        <w:t xml:space="preserve">Положение о группе кратковременного пребывания </w:t>
      </w:r>
    </w:p>
    <w:p w:rsidR="005809B3" w:rsidRPr="003A5E8F" w:rsidRDefault="005809B3" w:rsidP="003A5E8F">
      <w:pPr>
        <w:spacing w:after="0" w:line="240" w:lineRule="auto"/>
        <w:ind w:left="720"/>
        <w:jc w:val="center"/>
        <w:rPr>
          <w:rFonts w:ascii="Times New Roman" w:hAnsi="Times New Roman" w:cs="Times New Roman"/>
          <w:b/>
          <w:bCs/>
          <w:sz w:val="24"/>
          <w:szCs w:val="24"/>
        </w:rPr>
      </w:pPr>
      <w:r w:rsidRPr="003A5E8F">
        <w:rPr>
          <w:rFonts w:ascii="Times New Roman" w:hAnsi="Times New Roman" w:cs="Times New Roman"/>
          <w:b/>
          <w:bCs/>
          <w:sz w:val="24"/>
          <w:szCs w:val="24"/>
        </w:rPr>
        <w:t>Общие положения</w:t>
      </w:r>
    </w:p>
    <w:p w:rsidR="005809B3" w:rsidRPr="003A5E8F" w:rsidRDefault="005809B3" w:rsidP="00F473D4">
      <w:pPr>
        <w:pStyle w:val="a7"/>
        <w:numPr>
          <w:ilvl w:val="1"/>
          <w:numId w:val="28"/>
        </w:numPr>
        <w:ind w:left="360" w:firstLine="0"/>
        <w:rPr>
          <w:sz w:val="24"/>
        </w:rPr>
      </w:pPr>
      <w:r w:rsidRPr="003A5E8F">
        <w:rPr>
          <w:sz w:val="24"/>
        </w:rPr>
        <w:t xml:space="preserve">Группа кратковременного пребывания № 12 ( далее - Группа) создана в Муниципальном дошкольном образовательном учреждении детский сад комбинированного вида № 211 (далее МДОУ) в соответствии </w:t>
      </w:r>
    </w:p>
    <w:p w:rsidR="005809B3" w:rsidRPr="003A5E8F" w:rsidRDefault="005809B3" w:rsidP="005809B3">
      <w:pPr>
        <w:pStyle w:val="a7"/>
        <w:rPr>
          <w:sz w:val="24"/>
        </w:rPr>
      </w:pPr>
      <w:r w:rsidRPr="003A5E8F">
        <w:rPr>
          <w:sz w:val="24"/>
        </w:rPr>
        <w:t>с п. 21 Типового положения о дошкольном образовательном учреждении. Уставом МДОУ.</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Настоящее положение регулирует образовательную, воспитательную и финансово – хозяйственную деятельность Группы</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Основными задачами группы являются:</w:t>
      </w:r>
    </w:p>
    <w:p w:rsidR="005809B3" w:rsidRPr="003A5E8F" w:rsidRDefault="005809B3" w:rsidP="003A5E8F">
      <w:pPr>
        <w:numPr>
          <w:ilvl w:val="0"/>
          <w:numId w:val="29"/>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наиболее полный охват детей дошкольным образованием, реализация равных возможностей получения дошкольного образования детьми посещающими и не посещающими МДОУ;+</w:t>
      </w:r>
    </w:p>
    <w:p w:rsidR="005809B3" w:rsidRPr="003A5E8F" w:rsidRDefault="005809B3" w:rsidP="003A5E8F">
      <w:pPr>
        <w:numPr>
          <w:ilvl w:val="0"/>
          <w:numId w:val="29"/>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Обеспечение охраны жизни и здоровья ребёнка, создание психологического комфорта;</w:t>
      </w:r>
    </w:p>
    <w:p w:rsidR="005809B3" w:rsidRPr="003A5E8F" w:rsidRDefault="005809B3" w:rsidP="003A5E8F">
      <w:pPr>
        <w:numPr>
          <w:ilvl w:val="0"/>
          <w:numId w:val="29"/>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Обеспечение интеллектуального, личностного и физического развития ребёнка;</w:t>
      </w:r>
    </w:p>
    <w:p w:rsidR="005809B3" w:rsidRPr="003A5E8F" w:rsidRDefault="005809B3" w:rsidP="003A5E8F">
      <w:pPr>
        <w:numPr>
          <w:ilvl w:val="0"/>
          <w:numId w:val="29"/>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Сотрудничество с семьёй для получения квалифицированной психолого-педагогической помощи в организации воспитания, развития, обучения ребёнка.</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МДОУ несёт в установленном законом порядке ответственность за выполнение группой функций, определённых Уставом образовательного учреждения, Договором с родителями (законными представителями)</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Деятельность Группы регулируется настоящим положением,  Уставом образовательного учреждения, Договором с родителями (законными представителями)</w:t>
      </w:r>
    </w:p>
    <w:p w:rsidR="005809B3" w:rsidRPr="003A5E8F" w:rsidRDefault="005809B3" w:rsidP="000A2156">
      <w:pPr>
        <w:spacing w:after="0" w:line="240" w:lineRule="auto"/>
        <w:rPr>
          <w:rFonts w:ascii="Times New Roman" w:hAnsi="Times New Roman" w:cs="Times New Roman"/>
          <w:b/>
          <w:bCs/>
          <w:sz w:val="24"/>
          <w:szCs w:val="24"/>
        </w:rPr>
      </w:pPr>
    </w:p>
    <w:p w:rsidR="005809B3" w:rsidRPr="003A5E8F" w:rsidRDefault="005809B3" w:rsidP="003A5E8F">
      <w:pPr>
        <w:spacing w:after="0" w:line="240" w:lineRule="auto"/>
        <w:rPr>
          <w:rFonts w:ascii="Times New Roman" w:hAnsi="Times New Roman" w:cs="Times New Roman"/>
          <w:b/>
          <w:bCs/>
          <w:sz w:val="24"/>
          <w:szCs w:val="24"/>
        </w:rPr>
      </w:pPr>
    </w:p>
    <w:p w:rsidR="005809B3" w:rsidRPr="003A5E8F" w:rsidRDefault="005809B3" w:rsidP="003A5E8F">
      <w:pPr>
        <w:spacing w:after="0" w:line="240" w:lineRule="auto"/>
        <w:ind w:left="720"/>
        <w:jc w:val="center"/>
        <w:rPr>
          <w:rFonts w:ascii="Times New Roman" w:hAnsi="Times New Roman" w:cs="Times New Roman"/>
          <w:b/>
          <w:bCs/>
          <w:sz w:val="24"/>
          <w:szCs w:val="24"/>
        </w:rPr>
      </w:pPr>
      <w:r w:rsidRPr="003A5E8F">
        <w:rPr>
          <w:rFonts w:ascii="Times New Roman" w:hAnsi="Times New Roman" w:cs="Times New Roman"/>
          <w:b/>
          <w:bCs/>
          <w:sz w:val="24"/>
          <w:szCs w:val="24"/>
        </w:rPr>
        <w:t>Организация деятельности Группы</w:t>
      </w:r>
    </w:p>
    <w:p w:rsidR="005809B3" w:rsidRPr="003A5E8F" w:rsidRDefault="005809B3" w:rsidP="003A5E8F">
      <w:pPr>
        <w:pStyle w:val="a9"/>
        <w:numPr>
          <w:ilvl w:val="0"/>
          <w:numId w:val="30"/>
        </w:numPr>
        <w:spacing w:after="0"/>
        <w:jc w:val="both"/>
        <w:rPr>
          <w:rFonts w:ascii="Times New Roman" w:hAnsi="Times New Roman" w:cs="Times New Roman"/>
          <w:sz w:val="24"/>
          <w:szCs w:val="24"/>
        </w:rPr>
      </w:pPr>
      <w:r w:rsidRPr="003A5E8F">
        <w:rPr>
          <w:rFonts w:ascii="Times New Roman" w:hAnsi="Times New Roman" w:cs="Times New Roman"/>
          <w:sz w:val="24"/>
          <w:szCs w:val="24"/>
        </w:rPr>
        <w:t>Группа создана по решению учредителя,  Приказом № 276 от 25 . 08 09 Департамента образования мэрии города Ярославля, на основании заявления МДОУ  о необходимости открытия Группы.</w:t>
      </w:r>
    </w:p>
    <w:p w:rsidR="005809B3" w:rsidRPr="003A5E8F" w:rsidRDefault="005809B3" w:rsidP="003A5E8F">
      <w:pPr>
        <w:pStyle w:val="a9"/>
        <w:numPr>
          <w:ilvl w:val="0"/>
          <w:numId w:val="30"/>
        </w:numPr>
        <w:spacing w:after="0"/>
        <w:jc w:val="both"/>
        <w:rPr>
          <w:rFonts w:ascii="Times New Roman" w:hAnsi="Times New Roman" w:cs="Times New Roman"/>
          <w:sz w:val="24"/>
          <w:szCs w:val="24"/>
          <w:u w:val="single"/>
        </w:rPr>
      </w:pPr>
      <w:r w:rsidRPr="003A5E8F">
        <w:rPr>
          <w:rFonts w:ascii="Times New Roman" w:hAnsi="Times New Roman" w:cs="Times New Roman"/>
          <w:sz w:val="24"/>
          <w:szCs w:val="24"/>
        </w:rPr>
        <w:t>Образовательная деятельность Группы проводится в соответствии с действующей лицензией МДОУ  №  155636    от 25 марта 2005 года</w:t>
      </w:r>
    </w:p>
    <w:p w:rsidR="005809B3" w:rsidRPr="003A5E8F" w:rsidRDefault="005809B3" w:rsidP="00F473D4">
      <w:pPr>
        <w:pStyle w:val="a7"/>
        <w:numPr>
          <w:ilvl w:val="0"/>
          <w:numId w:val="30"/>
        </w:numPr>
        <w:jc w:val="both"/>
        <w:rPr>
          <w:sz w:val="24"/>
        </w:rPr>
      </w:pPr>
      <w:r w:rsidRPr="003A5E8F">
        <w:rPr>
          <w:sz w:val="24"/>
        </w:rPr>
        <w:lastRenderedPageBreak/>
        <w:t>Деятельность Группы осуществляется в помещениях МДОУ, отвечающих санитарно – гигиеническим требованиям и пожарной безопасности: специально отведённой групповая комната, музыкальный и физкультурный залы, кабинеты психолога, логопеда, изостудия.</w:t>
      </w:r>
    </w:p>
    <w:p w:rsidR="005809B3" w:rsidRPr="003A5E8F" w:rsidRDefault="005809B3" w:rsidP="003A5E8F">
      <w:pPr>
        <w:pStyle w:val="a9"/>
        <w:numPr>
          <w:ilvl w:val="0"/>
          <w:numId w:val="30"/>
        </w:num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В группу принимаются дети на основании </w:t>
      </w:r>
      <w:r w:rsidRPr="003A5E8F">
        <w:rPr>
          <w:rFonts w:ascii="Times New Roman" w:hAnsi="Times New Roman" w:cs="Times New Roman"/>
          <w:sz w:val="24"/>
          <w:szCs w:val="24"/>
          <w:u w:val="single"/>
        </w:rPr>
        <w:t>путёвки , справки о состоянии здоровья, заявления родителей ( лиц, их заменяющих)</w:t>
      </w:r>
      <w:r w:rsidRPr="003A5E8F">
        <w:rPr>
          <w:rFonts w:ascii="Times New Roman" w:hAnsi="Times New Roman" w:cs="Times New Roman"/>
          <w:sz w:val="24"/>
          <w:szCs w:val="24"/>
        </w:rPr>
        <w:t>.</w:t>
      </w:r>
    </w:p>
    <w:p w:rsidR="005809B3" w:rsidRPr="003A5E8F" w:rsidRDefault="005809B3" w:rsidP="00F473D4">
      <w:pPr>
        <w:pStyle w:val="a7"/>
        <w:numPr>
          <w:ilvl w:val="0"/>
          <w:numId w:val="30"/>
        </w:numPr>
        <w:jc w:val="both"/>
        <w:rPr>
          <w:sz w:val="24"/>
        </w:rPr>
      </w:pPr>
      <w:r w:rsidRPr="003A5E8F">
        <w:rPr>
          <w:sz w:val="24"/>
        </w:rPr>
        <w:t xml:space="preserve">Наполняемость Группы для детей в возрасте от 3 – 7 лет составляет 15 человек. Состав Группы может быть постоянным, или прием в неё может производиться в течении года, по мере освобождения и предоставления мест детям в  группах полного рабочего дня соответствующих возрасту. </w:t>
      </w:r>
    </w:p>
    <w:p w:rsidR="005809B3" w:rsidRPr="003A5E8F" w:rsidRDefault="005809B3" w:rsidP="003A5E8F">
      <w:pPr>
        <w:pStyle w:val="a9"/>
        <w:numPr>
          <w:ilvl w:val="0"/>
          <w:numId w:val="30"/>
        </w:numPr>
        <w:spacing w:after="0"/>
        <w:jc w:val="both"/>
        <w:rPr>
          <w:rFonts w:ascii="Times New Roman" w:hAnsi="Times New Roman" w:cs="Times New Roman"/>
          <w:sz w:val="24"/>
          <w:szCs w:val="24"/>
        </w:rPr>
      </w:pPr>
      <w:r w:rsidRPr="003A5E8F">
        <w:rPr>
          <w:rFonts w:ascii="Times New Roman" w:hAnsi="Times New Roman" w:cs="Times New Roman"/>
          <w:sz w:val="24"/>
          <w:szCs w:val="24"/>
        </w:rPr>
        <w:t>Режим работы Группы определяется в соответствии с потребностями родителей. Дети посещают Группу по индивидуальным графикам, Время пребывания их в Группе МДОУ составляет 5 часов с организованным двух разовым питанием.</w:t>
      </w:r>
    </w:p>
    <w:p w:rsidR="005809B3" w:rsidRPr="003A5E8F" w:rsidRDefault="005809B3" w:rsidP="003A5E8F">
      <w:pPr>
        <w:pStyle w:val="a9"/>
        <w:numPr>
          <w:ilvl w:val="0"/>
          <w:numId w:val="30"/>
        </w:numPr>
        <w:spacing w:after="0"/>
        <w:jc w:val="both"/>
        <w:rPr>
          <w:rFonts w:ascii="Times New Roman" w:hAnsi="Times New Roman" w:cs="Times New Roman"/>
          <w:sz w:val="24"/>
          <w:szCs w:val="24"/>
        </w:rPr>
      </w:pPr>
      <w:r w:rsidRPr="003A5E8F">
        <w:rPr>
          <w:rFonts w:ascii="Times New Roman" w:hAnsi="Times New Roman" w:cs="Times New Roman"/>
          <w:sz w:val="24"/>
          <w:szCs w:val="24"/>
        </w:rPr>
        <w:t>Взимание платы с родителей за содержание детей в группе, зачисление, сохранение места и отчисление детей из Группы производится в соответствии с законодательством РФ, решением органов местного самоуправления, Департамента образования мэрии города Ярославля,, Устава МДОУ</w:t>
      </w:r>
    </w:p>
    <w:p w:rsidR="005809B3" w:rsidRPr="003A5E8F" w:rsidRDefault="005809B3" w:rsidP="003A5E8F">
      <w:pPr>
        <w:pStyle w:val="a9"/>
        <w:numPr>
          <w:ilvl w:val="0"/>
          <w:numId w:val="30"/>
        </w:numPr>
        <w:spacing w:after="0"/>
        <w:jc w:val="both"/>
        <w:rPr>
          <w:rFonts w:ascii="Times New Roman" w:hAnsi="Times New Roman" w:cs="Times New Roman"/>
          <w:sz w:val="24"/>
          <w:szCs w:val="24"/>
        </w:rPr>
      </w:pPr>
      <w:r w:rsidRPr="003A5E8F">
        <w:rPr>
          <w:rFonts w:ascii="Times New Roman" w:hAnsi="Times New Roman" w:cs="Times New Roman"/>
          <w:sz w:val="24"/>
          <w:szCs w:val="24"/>
        </w:rPr>
        <w:t>Деятельность Группы может быть прекращена по решению</w:t>
      </w:r>
      <w:r w:rsidRPr="003A5E8F">
        <w:rPr>
          <w:rFonts w:ascii="Times New Roman" w:hAnsi="Times New Roman" w:cs="Times New Roman"/>
          <w:sz w:val="24"/>
          <w:szCs w:val="24"/>
          <w:u w:val="single"/>
        </w:rPr>
        <w:t xml:space="preserve"> </w:t>
      </w:r>
      <w:r w:rsidRPr="003A5E8F">
        <w:rPr>
          <w:rFonts w:ascii="Times New Roman" w:hAnsi="Times New Roman" w:cs="Times New Roman"/>
          <w:sz w:val="24"/>
          <w:szCs w:val="24"/>
        </w:rPr>
        <w:t>Департамента образования мэрии города Ярославля, в связи с отсутствием заказа населения.</w:t>
      </w:r>
    </w:p>
    <w:p w:rsidR="005809B3" w:rsidRPr="003A5E8F" w:rsidRDefault="005809B3" w:rsidP="003A5E8F">
      <w:pPr>
        <w:spacing w:after="0" w:line="240" w:lineRule="auto"/>
        <w:ind w:left="720"/>
        <w:jc w:val="center"/>
        <w:rPr>
          <w:rFonts w:ascii="Times New Roman" w:hAnsi="Times New Roman" w:cs="Times New Roman"/>
          <w:sz w:val="24"/>
          <w:szCs w:val="24"/>
        </w:rPr>
      </w:pPr>
      <w:r w:rsidRPr="003A5E8F">
        <w:rPr>
          <w:rFonts w:ascii="Times New Roman" w:hAnsi="Times New Roman" w:cs="Times New Roman"/>
          <w:b/>
          <w:bCs/>
          <w:sz w:val="24"/>
          <w:szCs w:val="24"/>
        </w:rPr>
        <w:t>Образовательный процесс и его участники</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Содержание образовательного процесса в Группе определяется программой дошкольного образования «Истоки» и набором парциальных программ , а также творческими наработками педагогов на основе особенностей психологического возраста и интересов каждого ребёнка.</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формы образовательного процесса – НОД по подгруппам (число детей не превышает 10 - 12 человек), образовательная деятельность в режимные моменты, самостоятельная деятельность детей . </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Во время НОД  и прогулок дети присоединяются к  группам, соответствующим возрасту ребёнка, согласно  сетке занятий данной группы, с учётом индивидуального графика посещения детей Группы.</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Участниками образовательного процесса являются дети, их родители(законные представители), педагогические работники: воспитатели, музыкальный руководитель, психолог, логопед, инструктор физкультуры.</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Взаимоотношения между МДОУ и родителями (лицами их заменяющими) регулируются родительским договором, включающим в себя взаимные права, обязанности и ответственность сторон, возникающие в процессе обучения и воспитания.</w:t>
      </w:r>
    </w:p>
    <w:p w:rsidR="005809B3" w:rsidRPr="003A5E8F" w:rsidRDefault="005809B3" w:rsidP="003A5E8F">
      <w:pPr>
        <w:numPr>
          <w:ilvl w:val="1"/>
          <w:numId w:val="28"/>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Отношения воспитанников и персонала Группы строятся на основе сотрудничества и уважения личности ребёнка. </w:t>
      </w:r>
    </w:p>
    <w:p w:rsidR="005809B3" w:rsidRPr="003A5E8F" w:rsidRDefault="005809B3" w:rsidP="003A5E8F">
      <w:pPr>
        <w:spacing w:after="0" w:line="240" w:lineRule="auto"/>
        <w:rPr>
          <w:rFonts w:ascii="Times New Roman" w:hAnsi="Times New Roman" w:cs="Times New Roman"/>
          <w:sz w:val="24"/>
          <w:szCs w:val="24"/>
        </w:rPr>
      </w:pPr>
    </w:p>
    <w:p w:rsidR="005809B3" w:rsidRPr="003A5E8F" w:rsidRDefault="005809B3" w:rsidP="003A5E8F">
      <w:pPr>
        <w:spacing w:after="0" w:line="240" w:lineRule="auto"/>
        <w:rPr>
          <w:rFonts w:ascii="Times New Roman" w:hAnsi="Times New Roman" w:cs="Times New Roman"/>
          <w:sz w:val="24"/>
          <w:szCs w:val="24"/>
        </w:rPr>
      </w:pPr>
    </w:p>
    <w:p w:rsidR="005809B3" w:rsidRPr="003A5E8F" w:rsidRDefault="005809B3" w:rsidP="003A5E8F">
      <w:pPr>
        <w:spacing w:after="0" w:line="240" w:lineRule="auto"/>
        <w:rPr>
          <w:rFonts w:ascii="Times New Roman" w:hAnsi="Times New Roman" w:cs="Times New Roman"/>
          <w:sz w:val="24"/>
          <w:szCs w:val="24"/>
        </w:rPr>
      </w:pPr>
    </w:p>
    <w:p w:rsidR="005809B3" w:rsidRPr="003A5E8F" w:rsidRDefault="005809B3" w:rsidP="003A5E8F">
      <w:pPr>
        <w:pStyle w:val="a9"/>
        <w:numPr>
          <w:ilvl w:val="0"/>
          <w:numId w:val="31"/>
        </w:numPr>
        <w:spacing w:after="0" w:line="240" w:lineRule="auto"/>
        <w:rPr>
          <w:rFonts w:ascii="Times New Roman" w:hAnsi="Times New Roman" w:cs="Times New Roman"/>
          <w:b/>
          <w:sz w:val="24"/>
          <w:szCs w:val="24"/>
        </w:rPr>
      </w:pPr>
      <w:r w:rsidRPr="003A5E8F">
        <w:rPr>
          <w:rFonts w:ascii="Times New Roman" w:hAnsi="Times New Roman" w:cs="Times New Roman"/>
          <w:sz w:val="24"/>
          <w:szCs w:val="24"/>
        </w:rPr>
        <w:t xml:space="preserve">Формы заявлений,  Учёта посещённых  ребёнком  ОД,  Перспективное планирование образовательной деятельности в режимные моменты  - </w:t>
      </w:r>
      <w:r w:rsidRPr="003A5E8F">
        <w:rPr>
          <w:rFonts w:ascii="Times New Roman" w:hAnsi="Times New Roman" w:cs="Times New Roman"/>
          <w:b/>
          <w:sz w:val="24"/>
          <w:szCs w:val="24"/>
        </w:rPr>
        <w:t xml:space="preserve">ПРИЛОЖЕНИЕ </w:t>
      </w:r>
      <w:r w:rsidR="009148F7" w:rsidRPr="003A5E8F">
        <w:rPr>
          <w:rFonts w:ascii="Times New Roman" w:hAnsi="Times New Roman" w:cs="Times New Roman"/>
          <w:b/>
          <w:sz w:val="24"/>
          <w:szCs w:val="24"/>
        </w:rPr>
        <w:t>№</w:t>
      </w:r>
    </w:p>
    <w:p w:rsidR="005809B3" w:rsidRPr="003A5E8F" w:rsidRDefault="005809B3" w:rsidP="003A5E8F">
      <w:pPr>
        <w:spacing w:after="0"/>
        <w:ind w:left="360"/>
        <w:rPr>
          <w:rFonts w:ascii="Times New Roman" w:hAnsi="Times New Roman" w:cs="Times New Roman"/>
          <w:sz w:val="24"/>
          <w:szCs w:val="24"/>
        </w:rPr>
      </w:pPr>
      <w:r w:rsidRPr="003A5E8F">
        <w:rPr>
          <w:rFonts w:ascii="Times New Roman" w:hAnsi="Times New Roman" w:cs="Times New Roman"/>
          <w:sz w:val="24"/>
          <w:szCs w:val="24"/>
        </w:rPr>
        <w:t xml:space="preserve">  </w:t>
      </w:r>
    </w:p>
    <w:p w:rsidR="005809B3" w:rsidRPr="003A5E8F" w:rsidRDefault="005809B3" w:rsidP="003A5E8F">
      <w:pPr>
        <w:spacing w:after="0"/>
        <w:ind w:left="360"/>
        <w:rPr>
          <w:rFonts w:ascii="Times New Roman" w:hAnsi="Times New Roman" w:cs="Times New Roman"/>
          <w:sz w:val="24"/>
          <w:szCs w:val="24"/>
        </w:rPr>
      </w:pPr>
      <w:r w:rsidRPr="003A5E8F">
        <w:rPr>
          <w:rFonts w:ascii="Times New Roman" w:hAnsi="Times New Roman" w:cs="Times New Roman"/>
          <w:sz w:val="24"/>
          <w:szCs w:val="24"/>
        </w:rPr>
        <w:t xml:space="preserve"> </w:t>
      </w:r>
    </w:p>
    <w:p w:rsidR="005809B3" w:rsidRPr="003A5E8F" w:rsidRDefault="005809B3" w:rsidP="003A5E8F">
      <w:pPr>
        <w:spacing w:after="0"/>
        <w:ind w:left="360"/>
        <w:rPr>
          <w:rFonts w:ascii="Times New Roman" w:hAnsi="Times New Roman" w:cs="Times New Roman"/>
          <w:sz w:val="24"/>
          <w:szCs w:val="24"/>
        </w:rPr>
      </w:pPr>
    </w:p>
    <w:p w:rsidR="005809B3" w:rsidRPr="003A5E8F" w:rsidRDefault="005809B3" w:rsidP="003A5E8F">
      <w:pPr>
        <w:spacing w:after="0"/>
        <w:rPr>
          <w:rFonts w:ascii="Times New Roman" w:hAnsi="Times New Roman" w:cs="Times New Roman"/>
          <w:sz w:val="24"/>
          <w:szCs w:val="24"/>
        </w:rPr>
      </w:pPr>
    </w:p>
    <w:p w:rsidR="001939EC" w:rsidRPr="003A5E8F" w:rsidRDefault="001939EC" w:rsidP="003A5E8F">
      <w:pPr>
        <w:spacing w:after="0"/>
        <w:jc w:val="center"/>
        <w:rPr>
          <w:rFonts w:ascii="Times New Roman" w:hAnsi="Times New Roman" w:cs="Times New Roman"/>
          <w:b/>
          <w:bCs/>
          <w:sz w:val="24"/>
          <w:szCs w:val="24"/>
        </w:rPr>
      </w:pPr>
    </w:p>
    <w:p w:rsidR="00E50F0B" w:rsidRPr="003A5E8F" w:rsidRDefault="000A2156" w:rsidP="003A5E8F">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sidR="00E50F0B" w:rsidRPr="003A5E8F">
        <w:rPr>
          <w:rFonts w:ascii="Times New Roman" w:hAnsi="Times New Roman" w:cs="Times New Roman"/>
          <w:b/>
          <w:bCs/>
          <w:sz w:val="24"/>
          <w:szCs w:val="24"/>
        </w:rPr>
        <w:t>Организационный раздел</w:t>
      </w:r>
    </w:p>
    <w:p w:rsidR="00E50F0B" w:rsidRPr="000A2156" w:rsidRDefault="00E50F0B" w:rsidP="001500BB">
      <w:pPr>
        <w:pStyle w:val="ae"/>
        <w:jc w:val="left"/>
        <w:rPr>
          <w:b/>
          <w:sz w:val="24"/>
          <w:szCs w:val="24"/>
        </w:rPr>
      </w:pPr>
      <w:r w:rsidRPr="003A5E8F">
        <w:rPr>
          <w:sz w:val="24"/>
          <w:szCs w:val="24"/>
        </w:rPr>
        <w:t>1</w:t>
      </w:r>
      <w:r w:rsidRPr="000A2156">
        <w:rPr>
          <w:b/>
          <w:sz w:val="24"/>
          <w:szCs w:val="24"/>
        </w:rPr>
        <w:t>. Материально-техническое обеспечение ДОУ:</w:t>
      </w:r>
    </w:p>
    <w:p w:rsidR="001500BB" w:rsidRPr="003A5E8F" w:rsidRDefault="00E50F0B" w:rsidP="000C2E89">
      <w:pPr>
        <w:pStyle w:val="ae"/>
        <w:numPr>
          <w:ilvl w:val="0"/>
          <w:numId w:val="119"/>
        </w:numPr>
        <w:jc w:val="left"/>
        <w:rPr>
          <w:sz w:val="24"/>
          <w:szCs w:val="24"/>
        </w:rPr>
      </w:pPr>
      <w:r w:rsidRPr="003A5E8F">
        <w:rPr>
          <w:sz w:val="24"/>
          <w:szCs w:val="24"/>
        </w:rPr>
        <w:t>Здание (помещение) и участок образовательного учреждения (группы)   выполнены в соответствии с санитарно-эпидемиологическими правилами и нормативами;</w:t>
      </w:r>
    </w:p>
    <w:p w:rsidR="001500BB" w:rsidRPr="003A5E8F" w:rsidRDefault="00E50F0B" w:rsidP="000C2E89">
      <w:pPr>
        <w:pStyle w:val="ae"/>
        <w:numPr>
          <w:ilvl w:val="0"/>
          <w:numId w:val="119"/>
        </w:numPr>
        <w:jc w:val="left"/>
        <w:rPr>
          <w:sz w:val="24"/>
          <w:szCs w:val="24"/>
        </w:rPr>
      </w:pPr>
      <w:r w:rsidRPr="003A5E8F">
        <w:rPr>
          <w:sz w:val="24"/>
          <w:szCs w:val="24"/>
        </w:rPr>
        <w:t>Водоснабжение и канализация, отопление и вентиляция здания (помещения) образовательного учреждения (группы) в соответствии с санитарно-эпидемиологическими правилами и нормативами;</w:t>
      </w:r>
      <w:r w:rsidR="001500BB" w:rsidRPr="003A5E8F">
        <w:rPr>
          <w:sz w:val="24"/>
          <w:szCs w:val="24"/>
        </w:rPr>
        <w:t xml:space="preserve"> </w:t>
      </w:r>
    </w:p>
    <w:p w:rsidR="00E50F0B" w:rsidRPr="003A5E8F" w:rsidRDefault="00E50F0B" w:rsidP="000C2E89">
      <w:pPr>
        <w:pStyle w:val="ae"/>
        <w:numPr>
          <w:ilvl w:val="0"/>
          <w:numId w:val="119"/>
        </w:numPr>
        <w:jc w:val="left"/>
        <w:rPr>
          <w:sz w:val="24"/>
          <w:szCs w:val="24"/>
        </w:rPr>
      </w:pPr>
      <w:r w:rsidRPr="003A5E8F">
        <w:rPr>
          <w:sz w:val="24"/>
          <w:szCs w:val="24"/>
        </w:rPr>
        <w:t>Набор и площади  образовательных помещений, их отделка  и оборудование   соответствуют   санитарно-эпидемиологическими правилами и нормативами;</w:t>
      </w:r>
    </w:p>
    <w:p w:rsidR="00E50F0B" w:rsidRPr="003A5E8F" w:rsidRDefault="00E50F0B" w:rsidP="000C2E89">
      <w:pPr>
        <w:pStyle w:val="ae"/>
        <w:numPr>
          <w:ilvl w:val="0"/>
          <w:numId w:val="119"/>
        </w:numPr>
        <w:jc w:val="left"/>
        <w:rPr>
          <w:sz w:val="24"/>
          <w:szCs w:val="24"/>
        </w:rPr>
      </w:pPr>
      <w:r w:rsidRPr="003A5E8F">
        <w:rPr>
          <w:sz w:val="24"/>
          <w:szCs w:val="24"/>
        </w:rPr>
        <w:t>Искусственное и естественное  освещению помещений для образования детей  соответствует  с санитарно-эпидемиологическими правилами и нормативами;</w:t>
      </w:r>
    </w:p>
    <w:p w:rsidR="00E50F0B" w:rsidRPr="003A5E8F" w:rsidRDefault="00E50F0B" w:rsidP="000C2E89">
      <w:pPr>
        <w:pStyle w:val="ae"/>
        <w:numPr>
          <w:ilvl w:val="0"/>
          <w:numId w:val="119"/>
        </w:numPr>
        <w:jc w:val="left"/>
        <w:rPr>
          <w:sz w:val="24"/>
          <w:szCs w:val="24"/>
        </w:rPr>
      </w:pPr>
      <w:r w:rsidRPr="003A5E8F">
        <w:rPr>
          <w:sz w:val="24"/>
          <w:szCs w:val="24"/>
        </w:rPr>
        <w:t>Санитарное состояние и содержание помещений соответствуют санитарно-эпидемиологическими правилами и нормативами;</w:t>
      </w:r>
    </w:p>
    <w:p w:rsidR="00E50F0B" w:rsidRPr="003A5E8F" w:rsidRDefault="00E50F0B" w:rsidP="000C2E89">
      <w:pPr>
        <w:pStyle w:val="ae"/>
        <w:numPr>
          <w:ilvl w:val="0"/>
          <w:numId w:val="119"/>
        </w:numPr>
        <w:jc w:val="left"/>
        <w:rPr>
          <w:bCs/>
          <w:sz w:val="24"/>
          <w:szCs w:val="24"/>
        </w:rPr>
      </w:pPr>
      <w:r w:rsidRPr="003A5E8F">
        <w:rPr>
          <w:sz w:val="24"/>
          <w:szCs w:val="24"/>
        </w:rPr>
        <w:t>Пожарная безопасность здания   соответствует   правилам пожарной безопасности;</w:t>
      </w:r>
    </w:p>
    <w:p w:rsidR="00E50F0B" w:rsidRPr="003A5E8F" w:rsidRDefault="00E50F0B" w:rsidP="000C2E89">
      <w:pPr>
        <w:pStyle w:val="ae"/>
        <w:numPr>
          <w:ilvl w:val="0"/>
          <w:numId w:val="120"/>
        </w:numPr>
        <w:jc w:val="left"/>
        <w:rPr>
          <w:sz w:val="24"/>
          <w:szCs w:val="24"/>
        </w:rPr>
      </w:pPr>
      <w:r w:rsidRPr="003A5E8F">
        <w:rPr>
          <w:sz w:val="24"/>
          <w:szCs w:val="24"/>
        </w:rPr>
        <w:t>Требования охраны жизни и здоровья воспитанников и работников образовательного учреждения, включающие:</w:t>
      </w:r>
    </w:p>
    <w:p w:rsidR="00E50F0B" w:rsidRPr="003A5E8F" w:rsidRDefault="00E50F0B" w:rsidP="001500BB">
      <w:pPr>
        <w:pStyle w:val="ae"/>
        <w:ind w:left="720"/>
        <w:jc w:val="left"/>
        <w:rPr>
          <w:sz w:val="24"/>
          <w:szCs w:val="24"/>
        </w:rPr>
      </w:pPr>
      <w:r w:rsidRPr="003A5E8F">
        <w:rPr>
          <w:sz w:val="24"/>
          <w:szCs w:val="24"/>
        </w:rPr>
        <w:t>Состояние и содержание территории, здания и помещений образовательного учреждения соответствует  санитарным и гигиеническим нормам, нормам пожарной и электробезопасности, требованиям охраны труда воспитанников и работников; в наличие имеется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1500BB" w:rsidRPr="003A5E8F" w:rsidRDefault="00E50F0B" w:rsidP="001500BB">
      <w:pPr>
        <w:pStyle w:val="ae"/>
        <w:jc w:val="left"/>
        <w:rPr>
          <w:sz w:val="24"/>
          <w:szCs w:val="24"/>
        </w:rPr>
      </w:pPr>
      <w:r w:rsidRPr="003A5E8F">
        <w:rPr>
          <w:sz w:val="24"/>
          <w:szCs w:val="24"/>
        </w:rPr>
        <w:t xml:space="preserve"> В ДОУ функционируют  оснащенные в соответствии с требованиями </w:t>
      </w:r>
    </w:p>
    <w:p w:rsidR="001500BB" w:rsidRPr="003A5E8F" w:rsidRDefault="00E50F0B" w:rsidP="000C2E89">
      <w:pPr>
        <w:pStyle w:val="ae"/>
        <w:numPr>
          <w:ilvl w:val="0"/>
          <w:numId w:val="121"/>
        </w:numPr>
        <w:jc w:val="left"/>
        <w:rPr>
          <w:sz w:val="24"/>
          <w:szCs w:val="24"/>
        </w:rPr>
      </w:pPr>
      <w:r w:rsidRPr="003A5E8F">
        <w:rPr>
          <w:sz w:val="24"/>
          <w:szCs w:val="24"/>
        </w:rPr>
        <w:t xml:space="preserve">кабинеты специалистов (учителя – логопеды), </w:t>
      </w:r>
    </w:p>
    <w:p w:rsidR="001500BB" w:rsidRPr="003A5E8F" w:rsidRDefault="00E50F0B" w:rsidP="000C2E89">
      <w:pPr>
        <w:pStyle w:val="ae"/>
        <w:numPr>
          <w:ilvl w:val="0"/>
          <w:numId w:val="121"/>
        </w:numPr>
        <w:jc w:val="left"/>
        <w:rPr>
          <w:sz w:val="24"/>
          <w:szCs w:val="24"/>
        </w:rPr>
      </w:pPr>
      <w:r w:rsidRPr="003A5E8F">
        <w:rPr>
          <w:sz w:val="24"/>
          <w:szCs w:val="24"/>
        </w:rPr>
        <w:t xml:space="preserve">физкультурный зал, </w:t>
      </w:r>
    </w:p>
    <w:p w:rsidR="00E50F0B" w:rsidRPr="003A5E8F" w:rsidRDefault="00E50F0B" w:rsidP="000C2E89">
      <w:pPr>
        <w:pStyle w:val="ae"/>
        <w:numPr>
          <w:ilvl w:val="0"/>
          <w:numId w:val="121"/>
        </w:numPr>
        <w:jc w:val="left"/>
        <w:rPr>
          <w:sz w:val="24"/>
          <w:szCs w:val="24"/>
        </w:rPr>
      </w:pPr>
      <w:r w:rsidRPr="003A5E8F">
        <w:rPr>
          <w:sz w:val="24"/>
          <w:szCs w:val="24"/>
        </w:rPr>
        <w:t xml:space="preserve">спортивные площадки, с  необходимым игровым и спортивным оборудованием и инвентарем;  </w:t>
      </w:r>
    </w:p>
    <w:p w:rsidR="00E50F0B" w:rsidRPr="003A5E8F" w:rsidRDefault="00E50F0B" w:rsidP="001500BB">
      <w:pPr>
        <w:pStyle w:val="ae"/>
        <w:jc w:val="left"/>
        <w:rPr>
          <w:sz w:val="24"/>
          <w:szCs w:val="24"/>
        </w:rPr>
      </w:pPr>
      <w:r w:rsidRPr="003A5E8F">
        <w:rPr>
          <w:sz w:val="24"/>
          <w:szCs w:val="24"/>
        </w:rPr>
        <w:t xml:space="preserve">В помещениях, в которых осуществляется </w:t>
      </w:r>
      <w:r w:rsidRPr="003A5E8F">
        <w:rPr>
          <w:bCs/>
          <w:iCs/>
          <w:sz w:val="24"/>
          <w:szCs w:val="24"/>
        </w:rPr>
        <w:t>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3A5E8F">
        <w:rPr>
          <w:sz w:val="24"/>
          <w:szCs w:val="24"/>
        </w:rPr>
        <w:t xml:space="preserve">  имеется в наличии здоровьесберегающее  оборудование (зрительные тренажеры, приборы, улучшающие качество окружающей среды, оборудование, позволяющие удовлетворить потребность воспитанн</w:t>
      </w:r>
      <w:r w:rsidR="001500BB" w:rsidRPr="003A5E8F">
        <w:rPr>
          <w:sz w:val="24"/>
          <w:szCs w:val="24"/>
        </w:rPr>
        <w:t xml:space="preserve">иков в движении) используемого  </w:t>
      </w:r>
      <w:r w:rsidRPr="003A5E8F">
        <w:rPr>
          <w:sz w:val="24"/>
          <w:szCs w:val="24"/>
        </w:rPr>
        <w:t>в профилактических целях;</w:t>
      </w:r>
    </w:p>
    <w:p w:rsidR="00E50F0B" w:rsidRPr="003A5E8F" w:rsidRDefault="00E50F0B" w:rsidP="001500BB">
      <w:pPr>
        <w:pStyle w:val="ae"/>
        <w:jc w:val="left"/>
        <w:rPr>
          <w:sz w:val="24"/>
          <w:szCs w:val="24"/>
        </w:rPr>
      </w:pPr>
      <w:r w:rsidRPr="003A5E8F">
        <w:rPr>
          <w:sz w:val="24"/>
          <w:szCs w:val="24"/>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 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1500BB" w:rsidRPr="003A5E8F" w:rsidRDefault="001500BB" w:rsidP="001500BB">
      <w:pPr>
        <w:pStyle w:val="ae"/>
        <w:jc w:val="left"/>
        <w:rPr>
          <w:sz w:val="24"/>
          <w:szCs w:val="24"/>
        </w:rPr>
      </w:pPr>
      <w:r w:rsidRPr="003A5E8F">
        <w:rPr>
          <w:sz w:val="24"/>
          <w:szCs w:val="24"/>
        </w:rPr>
        <w:t>Методическое обеспечение</w:t>
      </w:r>
    </w:p>
    <w:p w:rsidR="001500BB" w:rsidRPr="003A5E8F" w:rsidRDefault="001500BB" w:rsidP="001500BB">
      <w:pPr>
        <w:pStyle w:val="ae"/>
        <w:jc w:val="left"/>
        <w:rPr>
          <w:sz w:val="24"/>
          <w:szCs w:val="24"/>
        </w:rPr>
      </w:pPr>
    </w:p>
    <w:p w:rsidR="001500BB" w:rsidRPr="003A5E8F" w:rsidRDefault="001500BB" w:rsidP="001500BB">
      <w:pPr>
        <w:pStyle w:val="ae"/>
        <w:jc w:val="left"/>
        <w:rPr>
          <w:sz w:val="24"/>
          <w:szCs w:val="24"/>
        </w:rPr>
      </w:pPr>
    </w:p>
    <w:p w:rsidR="001500BB" w:rsidRPr="003A5E8F" w:rsidRDefault="001500BB" w:rsidP="001500BB">
      <w:pPr>
        <w:pStyle w:val="ae"/>
        <w:jc w:val="left"/>
        <w:rPr>
          <w:sz w:val="24"/>
          <w:szCs w:val="24"/>
        </w:rPr>
      </w:pPr>
    </w:p>
    <w:p w:rsidR="001500BB" w:rsidRPr="003A5E8F" w:rsidRDefault="001500BB" w:rsidP="001500BB">
      <w:pPr>
        <w:pStyle w:val="ae"/>
        <w:jc w:val="left"/>
        <w:rPr>
          <w:sz w:val="24"/>
          <w:szCs w:val="24"/>
        </w:rPr>
      </w:pPr>
    </w:p>
    <w:p w:rsidR="005A11FF" w:rsidRPr="003A5E8F" w:rsidRDefault="005A11FF" w:rsidP="001500BB">
      <w:pPr>
        <w:pStyle w:val="ae"/>
        <w:jc w:val="left"/>
        <w:rPr>
          <w:sz w:val="24"/>
          <w:szCs w:val="24"/>
        </w:rPr>
      </w:pPr>
    </w:p>
    <w:p w:rsidR="00FB0E35" w:rsidRPr="003A5E8F" w:rsidRDefault="00FB0E35" w:rsidP="001500BB">
      <w:pPr>
        <w:pStyle w:val="ae"/>
        <w:jc w:val="left"/>
        <w:rPr>
          <w:sz w:val="24"/>
          <w:szCs w:val="24"/>
        </w:rPr>
      </w:pPr>
    </w:p>
    <w:p w:rsidR="00FB0E35" w:rsidRPr="003A5E8F" w:rsidRDefault="005A11FF" w:rsidP="00FB0E35">
      <w:pPr>
        <w:pStyle w:val="ae"/>
        <w:rPr>
          <w:b/>
          <w:sz w:val="24"/>
          <w:szCs w:val="24"/>
        </w:rPr>
      </w:pPr>
      <w:r w:rsidRPr="003A5E8F">
        <w:rPr>
          <w:b/>
          <w:sz w:val="24"/>
          <w:szCs w:val="24"/>
        </w:rPr>
        <w:t>Методическое обеспечение</w:t>
      </w:r>
    </w:p>
    <w:p w:rsidR="00FB0E35" w:rsidRPr="003A5E8F" w:rsidRDefault="00FB0E35" w:rsidP="00FB0E35">
      <w:pPr>
        <w:pStyle w:val="ae"/>
        <w:rPr>
          <w:b/>
          <w:sz w:val="24"/>
          <w:szCs w:val="24"/>
        </w:rPr>
      </w:pPr>
    </w:p>
    <w:p w:rsidR="00FB0E35" w:rsidRPr="003A5E8F" w:rsidRDefault="00FB0E35" w:rsidP="001500BB">
      <w:pPr>
        <w:pStyle w:val="a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2934"/>
      </w:tblGrid>
      <w:tr w:rsidR="006014D9" w:rsidRPr="003A5E8F" w:rsidTr="00A76DA4">
        <w:tc>
          <w:tcPr>
            <w:tcW w:w="2058" w:type="dxa"/>
          </w:tcPr>
          <w:p w:rsidR="006014D9" w:rsidRPr="003A5E8F" w:rsidRDefault="006014D9" w:rsidP="001500BB">
            <w:pPr>
              <w:pStyle w:val="ae"/>
              <w:jc w:val="left"/>
              <w:rPr>
                <w:sz w:val="24"/>
                <w:szCs w:val="24"/>
                <w:vertAlign w:val="subscript"/>
              </w:rPr>
            </w:pPr>
            <w:r w:rsidRPr="003A5E8F">
              <w:rPr>
                <w:sz w:val="24"/>
                <w:szCs w:val="24"/>
              </w:rPr>
              <w:t>Образовательная</w:t>
            </w:r>
            <w:r w:rsidRPr="003A5E8F">
              <w:rPr>
                <w:sz w:val="24"/>
                <w:szCs w:val="24"/>
                <w:vertAlign w:val="subscript"/>
              </w:rPr>
              <w:t xml:space="preserve">  </w:t>
            </w:r>
            <w:r w:rsidRPr="003A5E8F">
              <w:rPr>
                <w:sz w:val="24"/>
                <w:szCs w:val="24"/>
              </w:rPr>
              <w:t>область</w:t>
            </w:r>
          </w:p>
        </w:tc>
        <w:tc>
          <w:tcPr>
            <w:tcW w:w="12934" w:type="dxa"/>
          </w:tcPr>
          <w:p w:rsidR="006014D9" w:rsidRPr="003A5E8F" w:rsidRDefault="006014D9" w:rsidP="001500BB">
            <w:pPr>
              <w:pStyle w:val="ae"/>
              <w:jc w:val="left"/>
              <w:rPr>
                <w:sz w:val="24"/>
                <w:szCs w:val="24"/>
                <w:vertAlign w:val="subscript"/>
              </w:rPr>
            </w:pPr>
            <w:r w:rsidRPr="003A5E8F">
              <w:rPr>
                <w:sz w:val="24"/>
                <w:szCs w:val="24"/>
              </w:rPr>
              <w:t>Перечень</w:t>
            </w:r>
            <w:r w:rsidRPr="003A5E8F">
              <w:rPr>
                <w:sz w:val="24"/>
                <w:szCs w:val="24"/>
                <w:vertAlign w:val="subscript"/>
              </w:rPr>
              <w:t xml:space="preserve"> </w:t>
            </w:r>
            <w:r w:rsidRPr="003A5E8F">
              <w:rPr>
                <w:sz w:val="24"/>
                <w:szCs w:val="24"/>
              </w:rPr>
              <w:t>методических материалов</w:t>
            </w:r>
          </w:p>
        </w:tc>
      </w:tr>
      <w:tr w:rsidR="006014D9" w:rsidRPr="003A5E8F" w:rsidTr="00A76DA4">
        <w:tc>
          <w:tcPr>
            <w:tcW w:w="2058" w:type="dxa"/>
          </w:tcPr>
          <w:p w:rsidR="006014D9" w:rsidRPr="003A5E8F" w:rsidRDefault="006014D9" w:rsidP="001500BB">
            <w:pPr>
              <w:pStyle w:val="ae"/>
              <w:jc w:val="left"/>
              <w:rPr>
                <w:b/>
                <w:sz w:val="24"/>
                <w:szCs w:val="24"/>
              </w:rPr>
            </w:pPr>
            <w:r w:rsidRPr="003A5E8F">
              <w:rPr>
                <w:b/>
                <w:sz w:val="24"/>
                <w:szCs w:val="24"/>
              </w:rPr>
              <w:t>Социально- коммуникативное развитие</w:t>
            </w: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r w:rsidRPr="003A5E8F">
              <w:rPr>
                <w:sz w:val="24"/>
                <w:szCs w:val="24"/>
              </w:rPr>
              <w:t>Ранний возраст</w:t>
            </w: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r w:rsidRPr="003A5E8F">
              <w:rPr>
                <w:sz w:val="24"/>
                <w:szCs w:val="24"/>
              </w:rPr>
              <w:t>Младший возраст</w:t>
            </w: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p>
          <w:p w:rsidR="00FB0E35" w:rsidRPr="003A5E8F" w:rsidRDefault="00FB0E35" w:rsidP="001500BB">
            <w:pPr>
              <w:pStyle w:val="ae"/>
              <w:jc w:val="left"/>
              <w:rPr>
                <w:sz w:val="24"/>
                <w:szCs w:val="24"/>
              </w:rPr>
            </w:pPr>
          </w:p>
          <w:p w:rsidR="00A76DA4" w:rsidRPr="003A5E8F" w:rsidRDefault="00A76DA4" w:rsidP="001500BB">
            <w:pPr>
              <w:pStyle w:val="ae"/>
              <w:jc w:val="left"/>
              <w:rPr>
                <w:sz w:val="24"/>
                <w:szCs w:val="24"/>
              </w:rPr>
            </w:pPr>
          </w:p>
          <w:p w:rsidR="00A76DA4" w:rsidRPr="003A5E8F" w:rsidRDefault="00A76DA4" w:rsidP="001500BB">
            <w:pPr>
              <w:pStyle w:val="ae"/>
              <w:jc w:val="left"/>
              <w:rPr>
                <w:sz w:val="24"/>
                <w:szCs w:val="24"/>
              </w:rPr>
            </w:pPr>
          </w:p>
          <w:p w:rsidR="00A76DA4" w:rsidRPr="003A5E8F" w:rsidRDefault="00A76DA4" w:rsidP="001500BB">
            <w:pPr>
              <w:pStyle w:val="ae"/>
              <w:jc w:val="left"/>
              <w:rPr>
                <w:sz w:val="24"/>
                <w:szCs w:val="24"/>
              </w:rPr>
            </w:pPr>
          </w:p>
          <w:p w:rsidR="00A76DA4" w:rsidRPr="003A5E8F" w:rsidRDefault="00A76DA4" w:rsidP="001500BB">
            <w:pPr>
              <w:pStyle w:val="ae"/>
              <w:jc w:val="left"/>
              <w:rPr>
                <w:sz w:val="24"/>
                <w:szCs w:val="24"/>
              </w:rPr>
            </w:pPr>
          </w:p>
          <w:p w:rsidR="00A76DA4" w:rsidRPr="003A5E8F" w:rsidRDefault="00A76DA4" w:rsidP="001500BB">
            <w:pPr>
              <w:pStyle w:val="ae"/>
              <w:jc w:val="left"/>
              <w:rPr>
                <w:sz w:val="24"/>
                <w:szCs w:val="24"/>
              </w:rPr>
            </w:pPr>
          </w:p>
          <w:p w:rsidR="00A76DA4" w:rsidRPr="003A5E8F" w:rsidRDefault="00A76DA4" w:rsidP="001500BB">
            <w:pPr>
              <w:pStyle w:val="ae"/>
              <w:jc w:val="left"/>
              <w:rPr>
                <w:sz w:val="24"/>
                <w:szCs w:val="24"/>
              </w:rPr>
            </w:pPr>
          </w:p>
          <w:p w:rsidR="00A76DA4" w:rsidRPr="003A5E8F" w:rsidRDefault="00A76DA4" w:rsidP="001500BB">
            <w:pPr>
              <w:pStyle w:val="ae"/>
              <w:jc w:val="left"/>
              <w:rPr>
                <w:sz w:val="24"/>
                <w:szCs w:val="24"/>
              </w:rPr>
            </w:pPr>
          </w:p>
          <w:p w:rsidR="006014D9" w:rsidRPr="003A5E8F" w:rsidRDefault="006014D9" w:rsidP="001500BB">
            <w:pPr>
              <w:pStyle w:val="ae"/>
              <w:jc w:val="left"/>
              <w:rPr>
                <w:sz w:val="24"/>
                <w:szCs w:val="24"/>
              </w:rPr>
            </w:pPr>
          </w:p>
          <w:p w:rsidR="006014D9" w:rsidRPr="003A5E8F" w:rsidRDefault="006014D9" w:rsidP="001500BB">
            <w:pPr>
              <w:pStyle w:val="ae"/>
              <w:jc w:val="left"/>
              <w:rPr>
                <w:sz w:val="24"/>
                <w:szCs w:val="24"/>
              </w:rPr>
            </w:pPr>
            <w:r w:rsidRPr="003A5E8F">
              <w:rPr>
                <w:sz w:val="24"/>
                <w:szCs w:val="24"/>
              </w:rPr>
              <w:t>Старший возраст</w:t>
            </w:r>
          </w:p>
        </w:tc>
        <w:tc>
          <w:tcPr>
            <w:tcW w:w="12934" w:type="dxa"/>
          </w:tcPr>
          <w:p w:rsidR="006014D9" w:rsidRPr="003A5E8F" w:rsidRDefault="006014D9" w:rsidP="003A5E8F">
            <w:pPr>
              <w:spacing w:after="0"/>
              <w:rPr>
                <w:rFonts w:ascii="Times New Roman" w:eastAsia="Times New Roman" w:hAnsi="Times New Roman" w:cs="Times New Roman"/>
                <w:sz w:val="24"/>
                <w:szCs w:val="24"/>
              </w:rPr>
            </w:pPr>
          </w:p>
          <w:p w:rsidR="00A76DA4" w:rsidRPr="003A5E8F" w:rsidRDefault="00A76DA4" w:rsidP="003A5E8F">
            <w:pPr>
              <w:spacing w:after="0"/>
              <w:rPr>
                <w:rFonts w:ascii="Times New Roman" w:eastAsia="Times New Roman" w:hAnsi="Times New Roman" w:cs="Times New Roman"/>
                <w:sz w:val="24"/>
                <w:szCs w:val="24"/>
              </w:rPr>
            </w:pPr>
          </w:p>
          <w:p w:rsidR="006014D9" w:rsidRPr="003A5E8F" w:rsidRDefault="006014D9" w:rsidP="000C2E89">
            <w:pPr>
              <w:pStyle w:val="a9"/>
              <w:numPr>
                <w:ilvl w:val="0"/>
                <w:numId w:val="122"/>
              </w:numPr>
              <w:spacing w:after="0"/>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Самые маленькие в детском саду. (Из опыта работы московских педагогов) / Авт.-сост. В.Сотникова.</w:t>
            </w:r>
          </w:p>
          <w:p w:rsidR="006014D9" w:rsidRPr="003A5E8F" w:rsidRDefault="006014D9" w:rsidP="000C2E89">
            <w:pPr>
              <w:pStyle w:val="a9"/>
              <w:numPr>
                <w:ilvl w:val="0"/>
                <w:numId w:val="122"/>
              </w:numPr>
              <w:spacing w:after="0"/>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Л.В. Белкина. Адаптация детей раннего возраста к условиям ДОУ.</w:t>
            </w:r>
          </w:p>
          <w:p w:rsidR="006014D9" w:rsidRPr="003A5E8F" w:rsidRDefault="006014D9" w:rsidP="000C2E89">
            <w:pPr>
              <w:pStyle w:val="a9"/>
              <w:numPr>
                <w:ilvl w:val="0"/>
                <w:numId w:val="122"/>
              </w:numPr>
              <w:spacing w:after="0"/>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Маханёва М.Д., Рещикова С.В. игровые занятия с детьми от 1 до 3 лет программа «Истоки»</w:t>
            </w:r>
          </w:p>
          <w:p w:rsidR="006014D9" w:rsidRPr="003A5E8F" w:rsidRDefault="006014D9" w:rsidP="000C2E89">
            <w:pPr>
              <w:pStyle w:val="a9"/>
              <w:numPr>
                <w:ilvl w:val="0"/>
                <w:numId w:val="122"/>
              </w:numPr>
              <w:spacing w:after="0"/>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А.В. Калинченкио, Ю.В. Микляева,  В.Н. Сидоренко «Развитие игровой деятельности дошкольников»</w:t>
            </w:r>
          </w:p>
          <w:p w:rsidR="006014D9" w:rsidRPr="003A5E8F" w:rsidRDefault="006014D9" w:rsidP="000C2E89">
            <w:pPr>
              <w:pStyle w:val="a9"/>
              <w:numPr>
                <w:ilvl w:val="0"/>
                <w:numId w:val="122"/>
              </w:numPr>
              <w:spacing w:after="0"/>
              <w:rPr>
                <w:rFonts w:ascii="Times New Roman" w:eastAsia="Times New Roman" w:hAnsi="Times New Roman" w:cs="Times New Roman"/>
                <w:sz w:val="24"/>
                <w:szCs w:val="24"/>
              </w:rPr>
            </w:pPr>
            <w:r w:rsidRPr="003A5E8F">
              <w:rPr>
                <w:rFonts w:ascii="Times New Roman" w:eastAsia="Times New Roman" w:hAnsi="Times New Roman" w:cs="Times New Roman"/>
                <w:sz w:val="24"/>
                <w:szCs w:val="24"/>
              </w:rPr>
              <w:t>Н.Ф. Губанова «Развитие игровой деятельности»  Москва 2009</w:t>
            </w:r>
          </w:p>
          <w:p w:rsidR="006014D9" w:rsidRPr="003A5E8F" w:rsidRDefault="006014D9" w:rsidP="003A5E8F">
            <w:pPr>
              <w:spacing w:after="0"/>
              <w:rPr>
                <w:rFonts w:ascii="Times New Roman" w:hAnsi="Times New Roman" w:cs="Times New Roman"/>
                <w:b/>
                <w:sz w:val="24"/>
                <w:szCs w:val="24"/>
              </w:rPr>
            </w:pPr>
          </w:p>
          <w:p w:rsidR="006014D9" w:rsidRPr="003A5E8F" w:rsidRDefault="006014D9" w:rsidP="000C2E89">
            <w:pPr>
              <w:pStyle w:val="a9"/>
              <w:numPr>
                <w:ilvl w:val="0"/>
                <w:numId w:val="123"/>
              </w:numPr>
              <w:spacing w:after="0"/>
              <w:rPr>
                <w:rFonts w:ascii="Times New Roman" w:hAnsi="Times New Roman" w:cs="Times New Roman"/>
                <w:sz w:val="24"/>
                <w:szCs w:val="24"/>
              </w:rPr>
            </w:pPr>
            <w:r w:rsidRPr="003A5E8F">
              <w:rPr>
                <w:rFonts w:ascii="Times New Roman" w:hAnsi="Times New Roman" w:cs="Times New Roman"/>
                <w:sz w:val="24"/>
                <w:szCs w:val="24"/>
              </w:rPr>
              <w:t>программа «Истоки»</w:t>
            </w:r>
          </w:p>
          <w:p w:rsidR="006014D9" w:rsidRPr="003A5E8F" w:rsidRDefault="006014D9" w:rsidP="000C2E89">
            <w:pPr>
              <w:pStyle w:val="a9"/>
              <w:numPr>
                <w:ilvl w:val="0"/>
                <w:numId w:val="123"/>
              </w:numPr>
              <w:spacing w:after="0"/>
              <w:rPr>
                <w:rFonts w:ascii="Times New Roman" w:hAnsi="Times New Roman" w:cs="Times New Roman"/>
                <w:sz w:val="24"/>
                <w:szCs w:val="24"/>
              </w:rPr>
            </w:pPr>
            <w:r w:rsidRPr="003A5E8F">
              <w:rPr>
                <w:rFonts w:ascii="Times New Roman" w:hAnsi="Times New Roman" w:cs="Times New Roman"/>
                <w:sz w:val="24"/>
                <w:szCs w:val="24"/>
              </w:rPr>
              <w:t>«Я – Ты – Мы». Программа социально-эмоционального развития дошкольников / Сост..: О.Л. Князева  3-7 лет</w:t>
            </w:r>
          </w:p>
          <w:p w:rsidR="006014D9" w:rsidRPr="003A5E8F" w:rsidRDefault="006014D9" w:rsidP="000C2E89">
            <w:pPr>
              <w:pStyle w:val="a9"/>
              <w:numPr>
                <w:ilvl w:val="0"/>
                <w:numId w:val="123"/>
              </w:numPr>
              <w:spacing w:after="0"/>
              <w:rPr>
                <w:rFonts w:ascii="Times New Roman" w:hAnsi="Times New Roman" w:cs="Times New Roman"/>
                <w:sz w:val="24"/>
                <w:szCs w:val="24"/>
              </w:rPr>
            </w:pPr>
            <w:r w:rsidRPr="003A5E8F">
              <w:rPr>
                <w:rFonts w:ascii="Times New Roman" w:hAnsi="Times New Roman" w:cs="Times New Roman"/>
                <w:sz w:val="24"/>
                <w:szCs w:val="24"/>
              </w:rPr>
              <w:t>Е.В. Рылеева. Вместе веселее! Дидактические игры для развития навыков сотрудничества у детей 4-6 лет.</w:t>
            </w:r>
          </w:p>
          <w:p w:rsidR="006014D9" w:rsidRPr="003A5E8F" w:rsidRDefault="006014D9" w:rsidP="000C2E89">
            <w:pPr>
              <w:pStyle w:val="a9"/>
              <w:numPr>
                <w:ilvl w:val="0"/>
                <w:numId w:val="123"/>
              </w:numPr>
              <w:spacing w:after="0"/>
              <w:rPr>
                <w:rFonts w:ascii="Times New Roman" w:hAnsi="Times New Roman" w:cs="Times New Roman"/>
                <w:sz w:val="24"/>
                <w:szCs w:val="24"/>
              </w:rPr>
            </w:pPr>
            <w:r w:rsidRPr="003A5E8F">
              <w:rPr>
                <w:rFonts w:ascii="Times New Roman" w:hAnsi="Times New Roman" w:cs="Times New Roman"/>
                <w:sz w:val="24"/>
                <w:szCs w:val="24"/>
              </w:rPr>
              <w:t>Самые маленькие в детском саду. (Из опыта работы московских педагогов) / Авт.-сост. В.Сотникова.</w:t>
            </w:r>
          </w:p>
          <w:p w:rsidR="006014D9" w:rsidRPr="003A5E8F" w:rsidRDefault="006014D9" w:rsidP="000C2E89">
            <w:pPr>
              <w:pStyle w:val="a9"/>
              <w:numPr>
                <w:ilvl w:val="0"/>
                <w:numId w:val="123"/>
              </w:numPr>
              <w:spacing w:after="0"/>
              <w:rPr>
                <w:rFonts w:ascii="Times New Roman" w:hAnsi="Times New Roman" w:cs="Times New Roman"/>
                <w:sz w:val="24"/>
                <w:szCs w:val="24"/>
              </w:rPr>
            </w:pPr>
            <w:r w:rsidRPr="003A5E8F">
              <w:rPr>
                <w:rFonts w:ascii="Times New Roman" w:hAnsi="Times New Roman" w:cs="Times New Roman"/>
                <w:sz w:val="24"/>
                <w:szCs w:val="24"/>
              </w:rPr>
              <w:t>Л.В. Белкина. Адаптация детей раннего возраста к условиям ДОУ.</w:t>
            </w:r>
          </w:p>
          <w:p w:rsidR="006014D9" w:rsidRPr="003A5E8F" w:rsidRDefault="006014D9" w:rsidP="000C2E89">
            <w:pPr>
              <w:pStyle w:val="a9"/>
              <w:numPr>
                <w:ilvl w:val="0"/>
                <w:numId w:val="123"/>
              </w:numPr>
              <w:spacing w:after="0"/>
              <w:rPr>
                <w:rFonts w:ascii="Times New Roman" w:hAnsi="Times New Roman" w:cs="Times New Roman"/>
                <w:sz w:val="24"/>
                <w:szCs w:val="24"/>
              </w:rPr>
            </w:pPr>
            <w:r w:rsidRPr="003A5E8F">
              <w:rPr>
                <w:rFonts w:ascii="Times New Roman" w:hAnsi="Times New Roman" w:cs="Times New Roman"/>
                <w:sz w:val="24"/>
                <w:szCs w:val="24"/>
              </w:rPr>
              <w:t>Маханёва М.Д., Рещикова С.В. игровые занятия с детьми от 1 до 3 лет программа «Истоки»</w:t>
            </w:r>
          </w:p>
          <w:p w:rsidR="006014D9" w:rsidRPr="003A5E8F" w:rsidRDefault="006014D9" w:rsidP="000C2E89">
            <w:pPr>
              <w:pStyle w:val="a9"/>
              <w:numPr>
                <w:ilvl w:val="0"/>
                <w:numId w:val="124"/>
              </w:numPr>
              <w:spacing w:after="0"/>
              <w:rPr>
                <w:rFonts w:ascii="Times New Roman" w:hAnsi="Times New Roman" w:cs="Times New Roman"/>
                <w:sz w:val="24"/>
                <w:szCs w:val="24"/>
              </w:rPr>
            </w:pPr>
            <w:r w:rsidRPr="003A5E8F">
              <w:rPr>
                <w:rFonts w:ascii="Times New Roman" w:hAnsi="Times New Roman" w:cs="Times New Roman"/>
                <w:sz w:val="24"/>
                <w:szCs w:val="24"/>
              </w:rPr>
              <w:t>А.В. Калинченкио, Ю.В. Микляева, В.Н. Сидоренко «Развитие игровой деятельности дошкольников»</w:t>
            </w:r>
          </w:p>
          <w:p w:rsidR="006014D9" w:rsidRPr="003A5E8F" w:rsidRDefault="006014D9" w:rsidP="000C2E89">
            <w:pPr>
              <w:pStyle w:val="a9"/>
              <w:numPr>
                <w:ilvl w:val="0"/>
                <w:numId w:val="124"/>
              </w:numPr>
              <w:spacing w:after="0"/>
              <w:rPr>
                <w:rFonts w:ascii="Times New Roman" w:hAnsi="Times New Roman" w:cs="Times New Roman"/>
                <w:sz w:val="24"/>
                <w:szCs w:val="24"/>
              </w:rPr>
            </w:pPr>
            <w:r w:rsidRPr="003A5E8F">
              <w:rPr>
                <w:rFonts w:ascii="Times New Roman" w:hAnsi="Times New Roman" w:cs="Times New Roman"/>
                <w:sz w:val="24"/>
                <w:szCs w:val="24"/>
              </w:rPr>
              <w:t>«Развитие игровой деятельности» Н.Ф. Губанова  Москва 2009</w:t>
            </w:r>
          </w:p>
          <w:p w:rsidR="006014D9" w:rsidRPr="003A5E8F" w:rsidRDefault="006014D9" w:rsidP="000C2E89">
            <w:pPr>
              <w:pStyle w:val="a9"/>
              <w:numPr>
                <w:ilvl w:val="0"/>
                <w:numId w:val="124"/>
              </w:numPr>
              <w:spacing w:after="0"/>
              <w:rPr>
                <w:rFonts w:ascii="Times New Roman" w:hAnsi="Times New Roman" w:cs="Times New Roman"/>
                <w:sz w:val="24"/>
                <w:szCs w:val="24"/>
              </w:rPr>
            </w:pPr>
            <w:r w:rsidRPr="003A5E8F">
              <w:rPr>
                <w:rFonts w:ascii="Times New Roman" w:hAnsi="Times New Roman" w:cs="Times New Roman"/>
                <w:sz w:val="24"/>
                <w:szCs w:val="24"/>
              </w:rPr>
              <w:t>Л.Б. Баряева, А.Зарин «Обучение сюжетно-ролевой игре детей с проблемами интеллектуального развития»</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Н.Ф. Сорокина «Играем в кукольный театр»</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«Формирование позитивных взаимоотношений родителей и детей 5-7 лет»</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Психологическая служба:</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-Творчество или скука</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-Понимание другого</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-Жадность и зависть</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Москва 2008г.</w:t>
            </w:r>
          </w:p>
          <w:p w:rsidR="006014D9" w:rsidRPr="003A5E8F" w:rsidRDefault="006014D9" w:rsidP="000C2E89">
            <w:pPr>
              <w:pStyle w:val="a9"/>
              <w:numPr>
                <w:ilvl w:val="0"/>
                <w:numId w:val="124"/>
              </w:numPr>
              <w:spacing w:after="0"/>
              <w:jc w:val="both"/>
              <w:rPr>
                <w:rFonts w:ascii="Times New Roman" w:hAnsi="Times New Roman" w:cs="Times New Roman"/>
                <w:sz w:val="24"/>
                <w:szCs w:val="24"/>
              </w:rPr>
            </w:pPr>
            <w:r w:rsidRPr="003A5E8F">
              <w:rPr>
                <w:rFonts w:ascii="Times New Roman" w:hAnsi="Times New Roman" w:cs="Times New Roman"/>
                <w:sz w:val="24"/>
                <w:szCs w:val="24"/>
              </w:rPr>
              <w:t>«Коррекционно-развивающие занятия в ДОУ» Н.В. Микляева Москва 2008г</w:t>
            </w:r>
          </w:p>
          <w:p w:rsidR="006014D9" w:rsidRPr="003A5E8F" w:rsidRDefault="006014D9" w:rsidP="003A5E8F">
            <w:pPr>
              <w:spacing w:after="0"/>
              <w:rPr>
                <w:rFonts w:ascii="Times New Roman" w:hAnsi="Times New Roman" w:cs="Times New Roman"/>
                <w:b/>
                <w:sz w:val="24"/>
                <w:szCs w:val="24"/>
              </w:rPr>
            </w:pP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программа «Истоки»</w:t>
            </w: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«Я – Ты – Мы». Программа социально-эмоционального развития дошкольников / Сост..: О.Л. Князева 3-7 лет</w:t>
            </w: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Е.В. Рылеева. Вместе веселее! Дидактические игры для развития навыков сотрудничества у детей 4-6 лет.</w:t>
            </w: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Л.В. Белкина. Адаптация детей раннего возраста к условиям ДОУ.</w:t>
            </w: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Маханёва М.Д., Рещикова С.В. игровые занятия с детьми от 1 до 3 лет программа «Истоки»</w:t>
            </w: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А.В. Калинченкио, Ю.В. Микляева, В.Н. Сидоренко «Развитие игровой деятельности дошкольников»</w:t>
            </w: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«Развитие игровой деятельности» Н.Ф. Губанова Москва 2009</w:t>
            </w:r>
          </w:p>
          <w:p w:rsidR="006014D9" w:rsidRPr="003A5E8F" w:rsidRDefault="006014D9" w:rsidP="000C2E89">
            <w:pPr>
              <w:pStyle w:val="a9"/>
              <w:numPr>
                <w:ilvl w:val="0"/>
                <w:numId w:val="125"/>
              </w:numPr>
              <w:spacing w:after="0"/>
              <w:rPr>
                <w:rFonts w:ascii="Times New Roman" w:hAnsi="Times New Roman" w:cs="Times New Roman"/>
                <w:sz w:val="24"/>
                <w:szCs w:val="24"/>
              </w:rPr>
            </w:pPr>
            <w:r w:rsidRPr="003A5E8F">
              <w:rPr>
                <w:rFonts w:ascii="Times New Roman" w:hAnsi="Times New Roman" w:cs="Times New Roman"/>
                <w:sz w:val="24"/>
                <w:szCs w:val="24"/>
              </w:rPr>
              <w:t>Л.Б. Баряева, А.Зарин «Обучение сюжетно-ролевой игре детей с проблемами интеллектуального развития»</w:t>
            </w:r>
          </w:p>
          <w:p w:rsidR="006014D9" w:rsidRPr="003A5E8F" w:rsidRDefault="006014D9" w:rsidP="000C2E89">
            <w:pPr>
              <w:pStyle w:val="a9"/>
              <w:numPr>
                <w:ilvl w:val="0"/>
                <w:numId w:val="125"/>
              </w:numPr>
              <w:spacing w:after="0"/>
              <w:jc w:val="both"/>
              <w:rPr>
                <w:rFonts w:ascii="Times New Roman" w:hAnsi="Times New Roman" w:cs="Times New Roman"/>
                <w:sz w:val="24"/>
                <w:szCs w:val="24"/>
              </w:rPr>
            </w:pPr>
            <w:r w:rsidRPr="003A5E8F">
              <w:rPr>
                <w:rFonts w:ascii="Times New Roman" w:hAnsi="Times New Roman" w:cs="Times New Roman"/>
                <w:sz w:val="24"/>
                <w:szCs w:val="24"/>
              </w:rPr>
              <w:t>Н.Ф. Сорокина «Играем в кукольный театр»</w:t>
            </w:r>
          </w:p>
          <w:p w:rsidR="006014D9" w:rsidRPr="003A5E8F" w:rsidRDefault="006014D9" w:rsidP="000C2E89">
            <w:pPr>
              <w:pStyle w:val="a9"/>
              <w:numPr>
                <w:ilvl w:val="0"/>
                <w:numId w:val="125"/>
              </w:numPr>
              <w:spacing w:after="0"/>
              <w:jc w:val="both"/>
              <w:rPr>
                <w:rFonts w:ascii="Times New Roman" w:hAnsi="Times New Roman" w:cs="Times New Roman"/>
                <w:sz w:val="24"/>
                <w:szCs w:val="24"/>
              </w:rPr>
            </w:pPr>
            <w:r w:rsidRPr="003A5E8F">
              <w:rPr>
                <w:rFonts w:ascii="Times New Roman" w:hAnsi="Times New Roman" w:cs="Times New Roman"/>
                <w:sz w:val="24"/>
                <w:szCs w:val="24"/>
              </w:rPr>
              <w:t>«Формирование позитивных взаимоотношений родителей и детей 5-7 лет»</w:t>
            </w:r>
          </w:p>
          <w:p w:rsidR="006014D9" w:rsidRPr="003A5E8F" w:rsidRDefault="006014D9" w:rsidP="000C2E89">
            <w:pPr>
              <w:pStyle w:val="a9"/>
              <w:numPr>
                <w:ilvl w:val="0"/>
                <w:numId w:val="125"/>
              </w:numPr>
              <w:spacing w:after="0"/>
              <w:jc w:val="both"/>
              <w:rPr>
                <w:rFonts w:ascii="Times New Roman" w:hAnsi="Times New Roman" w:cs="Times New Roman"/>
                <w:sz w:val="24"/>
                <w:szCs w:val="24"/>
              </w:rPr>
            </w:pPr>
            <w:r w:rsidRPr="003A5E8F">
              <w:rPr>
                <w:rFonts w:ascii="Times New Roman" w:hAnsi="Times New Roman" w:cs="Times New Roman"/>
                <w:sz w:val="24"/>
                <w:szCs w:val="24"/>
              </w:rPr>
              <w:t>Психологическая служба:</w:t>
            </w:r>
          </w:p>
          <w:p w:rsidR="006014D9" w:rsidRPr="003A5E8F" w:rsidRDefault="006014D9" w:rsidP="000C2E89">
            <w:pPr>
              <w:pStyle w:val="a9"/>
              <w:numPr>
                <w:ilvl w:val="0"/>
                <w:numId w:val="125"/>
              </w:numPr>
              <w:spacing w:after="0"/>
              <w:jc w:val="both"/>
              <w:rPr>
                <w:rFonts w:ascii="Times New Roman" w:hAnsi="Times New Roman" w:cs="Times New Roman"/>
                <w:sz w:val="24"/>
                <w:szCs w:val="24"/>
              </w:rPr>
            </w:pPr>
            <w:r w:rsidRPr="003A5E8F">
              <w:rPr>
                <w:rFonts w:ascii="Times New Roman" w:hAnsi="Times New Roman" w:cs="Times New Roman"/>
                <w:sz w:val="24"/>
                <w:szCs w:val="24"/>
              </w:rPr>
              <w:t>-Творчество или скука</w:t>
            </w:r>
          </w:p>
          <w:p w:rsidR="006014D9" w:rsidRPr="003A5E8F" w:rsidRDefault="006014D9" w:rsidP="000C2E89">
            <w:pPr>
              <w:pStyle w:val="a9"/>
              <w:numPr>
                <w:ilvl w:val="0"/>
                <w:numId w:val="125"/>
              </w:numPr>
              <w:spacing w:after="0"/>
              <w:jc w:val="both"/>
              <w:rPr>
                <w:rFonts w:ascii="Times New Roman" w:hAnsi="Times New Roman" w:cs="Times New Roman"/>
                <w:sz w:val="24"/>
                <w:szCs w:val="24"/>
              </w:rPr>
            </w:pPr>
            <w:r w:rsidRPr="003A5E8F">
              <w:rPr>
                <w:rFonts w:ascii="Times New Roman" w:hAnsi="Times New Roman" w:cs="Times New Roman"/>
                <w:sz w:val="24"/>
                <w:szCs w:val="24"/>
              </w:rPr>
              <w:t>-Понимание другого</w:t>
            </w:r>
          </w:p>
          <w:p w:rsidR="006014D9" w:rsidRPr="003A5E8F" w:rsidRDefault="006014D9" w:rsidP="000C2E89">
            <w:pPr>
              <w:pStyle w:val="a9"/>
              <w:numPr>
                <w:ilvl w:val="0"/>
                <w:numId w:val="125"/>
              </w:numPr>
              <w:spacing w:after="0"/>
              <w:jc w:val="both"/>
              <w:rPr>
                <w:rFonts w:ascii="Times New Roman" w:hAnsi="Times New Roman" w:cs="Times New Roman"/>
                <w:sz w:val="24"/>
                <w:szCs w:val="24"/>
              </w:rPr>
            </w:pPr>
            <w:r w:rsidRPr="003A5E8F">
              <w:rPr>
                <w:rFonts w:ascii="Times New Roman" w:hAnsi="Times New Roman" w:cs="Times New Roman"/>
                <w:sz w:val="24"/>
                <w:szCs w:val="24"/>
              </w:rPr>
              <w:t>-Жадность и зависть Моска 2008г.</w:t>
            </w:r>
          </w:p>
          <w:p w:rsidR="00A76DA4" w:rsidRPr="003A5E8F" w:rsidRDefault="006014D9" w:rsidP="000C2E89">
            <w:pPr>
              <w:pStyle w:val="a9"/>
              <w:numPr>
                <w:ilvl w:val="0"/>
                <w:numId w:val="125"/>
              </w:numPr>
              <w:spacing w:after="0"/>
              <w:jc w:val="both"/>
              <w:rPr>
                <w:rFonts w:ascii="Times New Roman" w:hAnsi="Times New Roman" w:cs="Times New Roman"/>
                <w:sz w:val="24"/>
                <w:szCs w:val="24"/>
              </w:rPr>
            </w:pPr>
            <w:r w:rsidRPr="003A5E8F">
              <w:rPr>
                <w:rFonts w:ascii="Times New Roman" w:hAnsi="Times New Roman" w:cs="Times New Roman"/>
                <w:sz w:val="24"/>
                <w:szCs w:val="24"/>
              </w:rPr>
              <w:t>«Коррекционно-развивающие занятия в ДОУ» Н.В. Микляева Москва 2008г</w:t>
            </w:r>
          </w:p>
          <w:p w:rsidR="00A76DA4" w:rsidRPr="003A5E8F" w:rsidRDefault="00A76DA4" w:rsidP="000C2E89">
            <w:pPr>
              <w:pStyle w:val="ae"/>
              <w:numPr>
                <w:ilvl w:val="0"/>
                <w:numId w:val="130"/>
              </w:numPr>
              <w:jc w:val="left"/>
              <w:rPr>
                <w:sz w:val="24"/>
                <w:szCs w:val="24"/>
              </w:rPr>
            </w:pPr>
            <w:r w:rsidRPr="003A5E8F">
              <w:rPr>
                <w:sz w:val="24"/>
                <w:szCs w:val="24"/>
              </w:rPr>
              <w:t>Р.Б. Стёркина, О.Л. Князева, Н.Н. Авдеева «Безопасность»</w:t>
            </w:r>
          </w:p>
          <w:p w:rsidR="00A76DA4" w:rsidRPr="003A5E8F" w:rsidRDefault="00A76DA4" w:rsidP="000C2E89">
            <w:pPr>
              <w:pStyle w:val="ae"/>
              <w:numPr>
                <w:ilvl w:val="0"/>
                <w:numId w:val="130"/>
              </w:numPr>
              <w:jc w:val="left"/>
              <w:rPr>
                <w:sz w:val="24"/>
                <w:szCs w:val="24"/>
              </w:rPr>
            </w:pPr>
            <w:r w:rsidRPr="003A5E8F">
              <w:rPr>
                <w:sz w:val="24"/>
                <w:szCs w:val="24"/>
              </w:rPr>
              <w:t>«Три сигнала светофора» Т.Ф. Саулина   Москва 2008</w:t>
            </w:r>
          </w:p>
          <w:p w:rsidR="00A76DA4" w:rsidRPr="003A5E8F" w:rsidRDefault="00A76DA4" w:rsidP="000C2E89">
            <w:pPr>
              <w:pStyle w:val="ae"/>
              <w:numPr>
                <w:ilvl w:val="0"/>
                <w:numId w:val="130"/>
              </w:numPr>
              <w:jc w:val="left"/>
              <w:rPr>
                <w:sz w:val="24"/>
                <w:szCs w:val="24"/>
              </w:rPr>
            </w:pPr>
            <w:r w:rsidRPr="003A5E8F">
              <w:rPr>
                <w:sz w:val="24"/>
                <w:szCs w:val="24"/>
              </w:rPr>
              <w:t>«ОБЖ» М.А. Фисенко  Волгоград 2008г</w:t>
            </w:r>
          </w:p>
          <w:p w:rsidR="00A76DA4" w:rsidRPr="003A5E8F" w:rsidRDefault="00A76DA4" w:rsidP="000C2E89">
            <w:pPr>
              <w:pStyle w:val="ae"/>
              <w:numPr>
                <w:ilvl w:val="0"/>
                <w:numId w:val="130"/>
              </w:numPr>
              <w:jc w:val="left"/>
              <w:rPr>
                <w:sz w:val="24"/>
                <w:szCs w:val="24"/>
              </w:rPr>
            </w:pPr>
            <w:r w:rsidRPr="003A5E8F">
              <w:rPr>
                <w:sz w:val="24"/>
                <w:szCs w:val="24"/>
              </w:rPr>
              <w:t>«Основы безопасного поведения дошкольников» О.В. Чермашенцева Волгоград 2008</w:t>
            </w:r>
          </w:p>
          <w:p w:rsidR="00A76DA4" w:rsidRPr="003A5E8F" w:rsidRDefault="00A76DA4" w:rsidP="000C2E89">
            <w:pPr>
              <w:pStyle w:val="ae"/>
              <w:numPr>
                <w:ilvl w:val="0"/>
                <w:numId w:val="130"/>
              </w:numPr>
              <w:jc w:val="left"/>
              <w:rPr>
                <w:sz w:val="24"/>
                <w:szCs w:val="24"/>
              </w:rPr>
            </w:pPr>
            <w:r w:rsidRPr="003A5E8F">
              <w:rPr>
                <w:sz w:val="24"/>
                <w:szCs w:val="24"/>
              </w:rPr>
              <w:t>Р.Б. Стёркина, О.Л. Князева, Н.Н. Авдеева «Безопасность»</w:t>
            </w:r>
          </w:p>
          <w:p w:rsidR="00A76DA4" w:rsidRPr="003A5E8F" w:rsidRDefault="00A76DA4" w:rsidP="000C2E89">
            <w:pPr>
              <w:pStyle w:val="ae"/>
              <w:numPr>
                <w:ilvl w:val="0"/>
                <w:numId w:val="130"/>
              </w:numPr>
              <w:jc w:val="left"/>
              <w:rPr>
                <w:sz w:val="24"/>
                <w:szCs w:val="24"/>
              </w:rPr>
            </w:pPr>
            <w:r w:rsidRPr="003A5E8F">
              <w:rPr>
                <w:sz w:val="24"/>
                <w:szCs w:val="24"/>
              </w:rPr>
              <w:t>«Три сигнала светофора» Т.Ф. Саулина   Москва 2008</w:t>
            </w:r>
          </w:p>
          <w:p w:rsidR="00A76DA4" w:rsidRPr="003A5E8F" w:rsidRDefault="00A76DA4" w:rsidP="000C2E89">
            <w:pPr>
              <w:pStyle w:val="ae"/>
              <w:numPr>
                <w:ilvl w:val="0"/>
                <w:numId w:val="130"/>
              </w:numPr>
              <w:jc w:val="left"/>
              <w:rPr>
                <w:sz w:val="24"/>
                <w:szCs w:val="24"/>
              </w:rPr>
            </w:pPr>
            <w:r w:rsidRPr="003A5E8F">
              <w:rPr>
                <w:sz w:val="24"/>
                <w:szCs w:val="24"/>
              </w:rPr>
              <w:t>«ОБЖ» М.А. Фисенко  Волгоград 2008г</w:t>
            </w:r>
          </w:p>
          <w:p w:rsidR="00A76DA4" w:rsidRPr="003A5E8F" w:rsidRDefault="00A76DA4" w:rsidP="000C2E89">
            <w:pPr>
              <w:pStyle w:val="ae"/>
              <w:numPr>
                <w:ilvl w:val="0"/>
                <w:numId w:val="130"/>
              </w:numPr>
              <w:jc w:val="left"/>
              <w:rPr>
                <w:sz w:val="24"/>
                <w:szCs w:val="24"/>
              </w:rPr>
            </w:pPr>
            <w:r w:rsidRPr="003A5E8F">
              <w:rPr>
                <w:sz w:val="24"/>
                <w:szCs w:val="24"/>
              </w:rPr>
              <w:t>«Основы безопасного поведения дошкольников» О.В. Чермашенцева Волгоград 2008</w:t>
            </w:r>
          </w:p>
          <w:p w:rsidR="00A76DA4" w:rsidRPr="003A5E8F" w:rsidRDefault="00A76DA4" w:rsidP="000C2E89">
            <w:pPr>
              <w:pStyle w:val="ae"/>
              <w:numPr>
                <w:ilvl w:val="0"/>
                <w:numId w:val="130"/>
              </w:numPr>
              <w:jc w:val="left"/>
              <w:rPr>
                <w:sz w:val="24"/>
                <w:szCs w:val="24"/>
              </w:rPr>
            </w:pPr>
            <w:r w:rsidRPr="003A5E8F">
              <w:rPr>
                <w:sz w:val="24"/>
                <w:szCs w:val="24"/>
              </w:rPr>
              <w:t xml:space="preserve">«Сценарии по безопасности для дошкольников»  И.В. Кононова  Москва 2006г. </w:t>
            </w:r>
          </w:p>
          <w:p w:rsidR="00A76DA4" w:rsidRPr="003A5E8F" w:rsidRDefault="00A76DA4" w:rsidP="000C2E89">
            <w:pPr>
              <w:pStyle w:val="ae"/>
              <w:numPr>
                <w:ilvl w:val="0"/>
                <w:numId w:val="130"/>
              </w:numPr>
              <w:jc w:val="left"/>
              <w:rPr>
                <w:sz w:val="24"/>
                <w:szCs w:val="24"/>
              </w:rPr>
            </w:pPr>
            <w:r w:rsidRPr="003A5E8F">
              <w:rPr>
                <w:sz w:val="24"/>
                <w:szCs w:val="24"/>
              </w:rPr>
              <w:t>«Пожарная безопасность для дошкольников»  Е.Ф. Прилепко</w:t>
            </w:r>
          </w:p>
          <w:p w:rsidR="00A76DA4" w:rsidRPr="003A5E8F" w:rsidRDefault="00A76DA4" w:rsidP="000C2E89">
            <w:pPr>
              <w:pStyle w:val="ae"/>
              <w:numPr>
                <w:ilvl w:val="0"/>
                <w:numId w:val="130"/>
              </w:numPr>
              <w:jc w:val="left"/>
              <w:rPr>
                <w:sz w:val="24"/>
                <w:szCs w:val="24"/>
              </w:rPr>
            </w:pPr>
            <w:r w:rsidRPr="003A5E8F">
              <w:rPr>
                <w:sz w:val="24"/>
                <w:szCs w:val="24"/>
              </w:rPr>
              <w:t>«Ребёнок на улице»  Л.А. Вдовиченко С.-П. 2008</w:t>
            </w:r>
          </w:p>
          <w:p w:rsidR="00A76DA4" w:rsidRPr="003A5E8F" w:rsidRDefault="00A76DA4" w:rsidP="000C2E89">
            <w:pPr>
              <w:pStyle w:val="ae"/>
              <w:numPr>
                <w:ilvl w:val="0"/>
                <w:numId w:val="130"/>
              </w:numPr>
              <w:jc w:val="left"/>
              <w:rPr>
                <w:sz w:val="24"/>
                <w:szCs w:val="24"/>
              </w:rPr>
            </w:pPr>
            <w:r w:rsidRPr="003A5E8F">
              <w:rPr>
                <w:sz w:val="24"/>
                <w:szCs w:val="24"/>
              </w:rPr>
              <w:t xml:space="preserve">«Сценарии по безопасности для дошкольников»  И.В. Кононова  Москва 2006г. </w:t>
            </w:r>
          </w:p>
          <w:p w:rsidR="00A76DA4" w:rsidRPr="003A5E8F" w:rsidRDefault="00A76DA4" w:rsidP="000C2E89">
            <w:pPr>
              <w:pStyle w:val="ae"/>
              <w:numPr>
                <w:ilvl w:val="0"/>
                <w:numId w:val="130"/>
              </w:numPr>
              <w:jc w:val="left"/>
              <w:rPr>
                <w:sz w:val="24"/>
                <w:szCs w:val="24"/>
              </w:rPr>
            </w:pPr>
            <w:r w:rsidRPr="003A5E8F">
              <w:rPr>
                <w:sz w:val="24"/>
                <w:szCs w:val="24"/>
              </w:rPr>
              <w:t xml:space="preserve">«Пожарная безопасность для дошкольников» Е.Ф. Прилепко «Ребёнок на улице» </w:t>
            </w:r>
          </w:p>
          <w:p w:rsidR="00A76DA4" w:rsidRPr="003A5E8F" w:rsidRDefault="00A76DA4"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Л.А. Вдовиченко С.-П. 2008</w:t>
            </w:r>
          </w:p>
          <w:p w:rsidR="00A76DA4" w:rsidRPr="003A5E8F" w:rsidRDefault="00A76DA4" w:rsidP="003A5E8F">
            <w:pPr>
              <w:spacing w:after="0"/>
              <w:jc w:val="both"/>
              <w:rPr>
                <w:rFonts w:ascii="Times New Roman" w:hAnsi="Times New Roman" w:cs="Times New Roman"/>
                <w:sz w:val="24"/>
                <w:szCs w:val="24"/>
              </w:rPr>
            </w:pPr>
          </w:p>
          <w:p w:rsidR="00A76DA4" w:rsidRPr="003A5E8F" w:rsidRDefault="00A76DA4" w:rsidP="003A5E8F">
            <w:pPr>
              <w:spacing w:after="0"/>
              <w:jc w:val="both"/>
              <w:rPr>
                <w:rFonts w:ascii="Times New Roman" w:hAnsi="Times New Roman" w:cs="Times New Roman"/>
                <w:sz w:val="24"/>
                <w:szCs w:val="24"/>
              </w:rPr>
            </w:pPr>
          </w:p>
        </w:tc>
      </w:tr>
      <w:tr w:rsidR="006014D9" w:rsidRPr="003A5E8F" w:rsidTr="00A76DA4">
        <w:tc>
          <w:tcPr>
            <w:tcW w:w="2058" w:type="dxa"/>
          </w:tcPr>
          <w:p w:rsidR="006014D9" w:rsidRPr="003A5E8F" w:rsidRDefault="006014D9" w:rsidP="001500BB">
            <w:pPr>
              <w:pStyle w:val="ae"/>
              <w:jc w:val="left"/>
              <w:rPr>
                <w:b/>
                <w:sz w:val="24"/>
                <w:szCs w:val="24"/>
              </w:rPr>
            </w:pPr>
            <w:r w:rsidRPr="003A5E8F">
              <w:rPr>
                <w:b/>
                <w:sz w:val="24"/>
                <w:szCs w:val="24"/>
              </w:rPr>
              <w:lastRenderedPageBreak/>
              <w:t>Познавательное развитие</w:t>
            </w: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r w:rsidRPr="003A5E8F">
              <w:rPr>
                <w:sz w:val="24"/>
                <w:szCs w:val="24"/>
              </w:rPr>
              <w:t>Ранний возраст</w:t>
            </w: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r w:rsidRPr="003A5E8F">
              <w:rPr>
                <w:sz w:val="24"/>
                <w:szCs w:val="24"/>
              </w:rPr>
              <w:t>Младший возраст</w:t>
            </w: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p>
          <w:p w:rsidR="00557EE3" w:rsidRPr="003A5E8F" w:rsidRDefault="00557EE3" w:rsidP="001500BB">
            <w:pPr>
              <w:pStyle w:val="ae"/>
              <w:jc w:val="left"/>
              <w:rPr>
                <w:sz w:val="24"/>
                <w:szCs w:val="24"/>
              </w:rPr>
            </w:pPr>
            <w:r w:rsidRPr="003A5E8F">
              <w:rPr>
                <w:sz w:val="24"/>
                <w:szCs w:val="24"/>
              </w:rPr>
              <w:t>Старший возраст</w:t>
            </w:r>
          </w:p>
        </w:tc>
        <w:tc>
          <w:tcPr>
            <w:tcW w:w="12934" w:type="dxa"/>
          </w:tcPr>
          <w:p w:rsidR="00557EE3" w:rsidRPr="003A5E8F" w:rsidRDefault="00557EE3" w:rsidP="00557EE3">
            <w:pPr>
              <w:pStyle w:val="ae"/>
              <w:jc w:val="left"/>
              <w:rPr>
                <w:sz w:val="24"/>
                <w:szCs w:val="24"/>
              </w:rPr>
            </w:pPr>
          </w:p>
          <w:p w:rsidR="00557EE3" w:rsidRPr="003A5E8F" w:rsidRDefault="00557EE3" w:rsidP="00557EE3">
            <w:pPr>
              <w:pStyle w:val="ae"/>
              <w:jc w:val="left"/>
              <w:rPr>
                <w:sz w:val="24"/>
                <w:szCs w:val="24"/>
              </w:rPr>
            </w:pPr>
          </w:p>
          <w:p w:rsidR="00557EE3" w:rsidRPr="003A5E8F" w:rsidRDefault="00557EE3" w:rsidP="00557EE3">
            <w:pPr>
              <w:pStyle w:val="ae"/>
              <w:jc w:val="left"/>
              <w:rPr>
                <w:sz w:val="24"/>
                <w:szCs w:val="24"/>
              </w:rPr>
            </w:pPr>
          </w:p>
          <w:p w:rsidR="00557EE3" w:rsidRPr="003A5E8F" w:rsidRDefault="00557EE3" w:rsidP="000C2E89">
            <w:pPr>
              <w:pStyle w:val="ae"/>
              <w:numPr>
                <w:ilvl w:val="0"/>
                <w:numId w:val="126"/>
              </w:numPr>
              <w:jc w:val="left"/>
              <w:rPr>
                <w:sz w:val="24"/>
                <w:szCs w:val="24"/>
              </w:rPr>
            </w:pPr>
            <w:r w:rsidRPr="003A5E8F">
              <w:rPr>
                <w:sz w:val="24"/>
                <w:szCs w:val="24"/>
              </w:rPr>
              <w:t>Л.Н. Павлова, Э.Г. Пилюгина, Е.Б. Волосова. Раннее детство: познавательное развитие.</w:t>
            </w:r>
          </w:p>
          <w:p w:rsidR="00557EE3" w:rsidRPr="003A5E8F" w:rsidRDefault="00557EE3" w:rsidP="000C2E89">
            <w:pPr>
              <w:pStyle w:val="ae"/>
              <w:numPr>
                <w:ilvl w:val="0"/>
                <w:numId w:val="126"/>
              </w:numPr>
              <w:jc w:val="left"/>
              <w:rPr>
                <w:sz w:val="24"/>
                <w:szCs w:val="24"/>
              </w:rPr>
            </w:pPr>
            <w:r w:rsidRPr="003A5E8F">
              <w:rPr>
                <w:sz w:val="24"/>
                <w:szCs w:val="24"/>
              </w:rPr>
              <w:t>«Ребёнок познает мир» Т.В. Смирнова  Волгоград 2007</w:t>
            </w:r>
          </w:p>
          <w:p w:rsidR="00557EE3" w:rsidRPr="003A5E8F" w:rsidRDefault="00557EE3" w:rsidP="000C2E89">
            <w:pPr>
              <w:pStyle w:val="ae"/>
              <w:numPr>
                <w:ilvl w:val="0"/>
                <w:numId w:val="126"/>
              </w:numPr>
              <w:jc w:val="left"/>
              <w:rPr>
                <w:sz w:val="24"/>
                <w:szCs w:val="24"/>
              </w:rPr>
            </w:pPr>
            <w:r w:rsidRPr="003A5E8F">
              <w:rPr>
                <w:sz w:val="24"/>
                <w:szCs w:val="24"/>
              </w:rPr>
              <w:t>«Дидактические игры и занятия с детьми раннего возраста» / Под ред. С.Л. Новосёловой.</w:t>
            </w:r>
          </w:p>
          <w:p w:rsidR="00557EE3" w:rsidRPr="003A5E8F" w:rsidRDefault="00557EE3" w:rsidP="000C2E89">
            <w:pPr>
              <w:pStyle w:val="ae"/>
              <w:numPr>
                <w:ilvl w:val="0"/>
                <w:numId w:val="126"/>
              </w:numPr>
              <w:jc w:val="left"/>
              <w:rPr>
                <w:sz w:val="24"/>
                <w:szCs w:val="24"/>
              </w:rPr>
            </w:pPr>
            <w:r w:rsidRPr="003A5E8F">
              <w:rPr>
                <w:sz w:val="24"/>
                <w:szCs w:val="24"/>
              </w:rPr>
              <w:t>Галанова Г.В. Развивающие игры с малышами до трёх лет.</w:t>
            </w:r>
          </w:p>
          <w:p w:rsidR="00557EE3" w:rsidRPr="003A5E8F" w:rsidRDefault="00557EE3" w:rsidP="000C2E89">
            <w:pPr>
              <w:pStyle w:val="ae"/>
              <w:numPr>
                <w:ilvl w:val="0"/>
                <w:numId w:val="126"/>
              </w:numPr>
              <w:jc w:val="left"/>
              <w:rPr>
                <w:sz w:val="24"/>
                <w:szCs w:val="24"/>
              </w:rPr>
            </w:pPr>
            <w:r w:rsidRPr="003A5E8F">
              <w:rPr>
                <w:sz w:val="24"/>
                <w:szCs w:val="24"/>
              </w:rPr>
              <w:t>Э.Г. Пилюгина. Сенсорные способности малыша</w:t>
            </w:r>
          </w:p>
          <w:p w:rsidR="00557EE3" w:rsidRPr="003A5E8F" w:rsidRDefault="00557EE3" w:rsidP="000C2E89">
            <w:pPr>
              <w:pStyle w:val="ae"/>
              <w:numPr>
                <w:ilvl w:val="0"/>
                <w:numId w:val="126"/>
              </w:numPr>
              <w:jc w:val="left"/>
              <w:rPr>
                <w:sz w:val="24"/>
                <w:szCs w:val="24"/>
              </w:rPr>
            </w:pPr>
            <w:r w:rsidRPr="003A5E8F">
              <w:rPr>
                <w:sz w:val="24"/>
                <w:szCs w:val="24"/>
              </w:rPr>
              <w:t>Л.Н.Павлова. Развивающие игры-занятия с детьми от рождения до трёх лет</w:t>
            </w:r>
          </w:p>
          <w:p w:rsidR="00557EE3" w:rsidRPr="003A5E8F" w:rsidRDefault="00557EE3" w:rsidP="000C2E89">
            <w:pPr>
              <w:pStyle w:val="ae"/>
              <w:numPr>
                <w:ilvl w:val="0"/>
                <w:numId w:val="126"/>
              </w:numPr>
              <w:jc w:val="left"/>
              <w:rPr>
                <w:sz w:val="24"/>
                <w:szCs w:val="24"/>
              </w:rPr>
            </w:pPr>
            <w:r w:rsidRPr="003A5E8F">
              <w:rPr>
                <w:sz w:val="24"/>
                <w:szCs w:val="24"/>
              </w:rPr>
              <w:t>Л.Н.Павлова. Раннее детство: развитие речи и мышления.</w:t>
            </w:r>
          </w:p>
          <w:p w:rsidR="00557EE3" w:rsidRPr="003A5E8F" w:rsidRDefault="00557EE3" w:rsidP="000C2E89">
            <w:pPr>
              <w:pStyle w:val="ae"/>
              <w:numPr>
                <w:ilvl w:val="0"/>
                <w:numId w:val="126"/>
              </w:numPr>
              <w:jc w:val="left"/>
              <w:rPr>
                <w:sz w:val="24"/>
                <w:szCs w:val="24"/>
              </w:rPr>
            </w:pPr>
            <w:r w:rsidRPr="003A5E8F">
              <w:rPr>
                <w:sz w:val="24"/>
                <w:szCs w:val="24"/>
              </w:rPr>
              <w:t>Занятия с малышами в детском саду (Модель воспитания детей раннего возраста)</w:t>
            </w:r>
          </w:p>
          <w:p w:rsidR="00557EE3" w:rsidRPr="003A5E8F" w:rsidRDefault="00557EE3" w:rsidP="000C2E89">
            <w:pPr>
              <w:pStyle w:val="ae"/>
              <w:numPr>
                <w:ilvl w:val="0"/>
                <w:numId w:val="126"/>
              </w:numPr>
              <w:jc w:val="left"/>
              <w:rPr>
                <w:sz w:val="24"/>
                <w:szCs w:val="24"/>
              </w:rPr>
            </w:pPr>
            <w:r w:rsidRPr="003A5E8F">
              <w:rPr>
                <w:sz w:val="24"/>
                <w:szCs w:val="24"/>
              </w:rPr>
              <w:t>Самые маленькие в детском саду. (Из опыта работы московских педагогов) / Авт.-сост.В.Сотникова.</w:t>
            </w:r>
          </w:p>
          <w:p w:rsidR="00557EE3" w:rsidRPr="003A5E8F" w:rsidRDefault="00557EE3" w:rsidP="000C2E89">
            <w:pPr>
              <w:pStyle w:val="ae"/>
              <w:numPr>
                <w:ilvl w:val="0"/>
                <w:numId w:val="126"/>
              </w:numPr>
              <w:jc w:val="left"/>
              <w:rPr>
                <w:sz w:val="24"/>
                <w:szCs w:val="24"/>
              </w:rPr>
            </w:pPr>
            <w:r w:rsidRPr="003A5E8F">
              <w:rPr>
                <w:sz w:val="24"/>
                <w:szCs w:val="24"/>
              </w:rPr>
              <w:t>Интегрированные занятия с детьми в период адаптации к детскому саду Л.В. Томашевская, Е.Ю. Герц  С-П. 2010г</w:t>
            </w:r>
          </w:p>
          <w:p w:rsidR="00557EE3" w:rsidRPr="003A5E8F" w:rsidRDefault="00557EE3" w:rsidP="000C2E89">
            <w:pPr>
              <w:pStyle w:val="ae"/>
              <w:numPr>
                <w:ilvl w:val="0"/>
                <w:numId w:val="126"/>
              </w:numPr>
              <w:jc w:val="left"/>
              <w:rPr>
                <w:sz w:val="24"/>
                <w:szCs w:val="24"/>
              </w:rPr>
            </w:pPr>
            <w:r w:rsidRPr="003A5E8F">
              <w:rPr>
                <w:sz w:val="24"/>
                <w:szCs w:val="24"/>
              </w:rPr>
              <w:t>«Комплексные развивающие занятия с детьми раннего возраста» Е.Е. Хомякова С.-П. –2009г.</w:t>
            </w:r>
          </w:p>
          <w:p w:rsidR="00557EE3" w:rsidRPr="003A5E8F" w:rsidRDefault="00557EE3" w:rsidP="00557EE3">
            <w:pPr>
              <w:pStyle w:val="ae"/>
              <w:jc w:val="left"/>
              <w:rPr>
                <w:sz w:val="24"/>
                <w:szCs w:val="24"/>
              </w:rPr>
            </w:pPr>
          </w:p>
          <w:p w:rsidR="00557EE3" w:rsidRPr="003A5E8F" w:rsidRDefault="00557EE3" w:rsidP="00557EE3">
            <w:pPr>
              <w:pStyle w:val="ae"/>
              <w:jc w:val="left"/>
              <w:rPr>
                <w:sz w:val="24"/>
                <w:szCs w:val="24"/>
              </w:rPr>
            </w:pPr>
          </w:p>
          <w:p w:rsidR="00557EE3" w:rsidRPr="003A5E8F" w:rsidRDefault="00557EE3" w:rsidP="000C2E89">
            <w:pPr>
              <w:pStyle w:val="ae"/>
              <w:numPr>
                <w:ilvl w:val="0"/>
                <w:numId w:val="127"/>
              </w:numPr>
              <w:jc w:val="left"/>
              <w:rPr>
                <w:sz w:val="24"/>
                <w:szCs w:val="24"/>
              </w:rPr>
            </w:pPr>
            <w:r w:rsidRPr="003A5E8F">
              <w:rPr>
                <w:sz w:val="24"/>
                <w:szCs w:val="24"/>
              </w:rPr>
              <w:t>программа «Истоки»</w:t>
            </w:r>
          </w:p>
          <w:p w:rsidR="00557EE3" w:rsidRPr="003A5E8F" w:rsidRDefault="00557EE3" w:rsidP="000C2E89">
            <w:pPr>
              <w:pStyle w:val="ae"/>
              <w:numPr>
                <w:ilvl w:val="0"/>
                <w:numId w:val="127"/>
              </w:numPr>
              <w:jc w:val="left"/>
              <w:rPr>
                <w:sz w:val="24"/>
                <w:szCs w:val="24"/>
              </w:rPr>
            </w:pPr>
            <w:r w:rsidRPr="003A5E8F">
              <w:rPr>
                <w:sz w:val="24"/>
                <w:szCs w:val="24"/>
              </w:rPr>
              <w:t>Т.В. Смирнова  Ребёнок познает мир Волгоград 2007</w:t>
            </w:r>
          </w:p>
          <w:p w:rsidR="00557EE3" w:rsidRPr="003A5E8F" w:rsidRDefault="00557EE3" w:rsidP="000C2E89">
            <w:pPr>
              <w:pStyle w:val="ae"/>
              <w:numPr>
                <w:ilvl w:val="0"/>
                <w:numId w:val="127"/>
              </w:numPr>
              <w:jc w:val="left"/>
              <w:rPr>
                <w:sz w:val="24"/>
                <w:szCs w:val="24"/>
              </w:rPr>
            </w:pPr>
            <w:r w:rsidRPr="003A5E8F">
              <w:rPr>
                <w:sz w:val="24"/>
                <w:szCs w:val="24"/>
              </w:rPr>
              <w:t xml:space="preserve">Э.Г. Пилюгина.Сенсорные способности малыша </w:t>
            </w:r>
          </w:p>
          <w:p w:rsidR="00557EE3" w:rsidRPr="003A5E8F" w:rsidRDefault="00557EE3" w:rsidP="000C2E89">
            <w:pPr>
              <w:pStyle w:val="ae"/>
              <w:numPr>
                <w:ilvl w:val="0"/>
                <w:numId w:val="127"/>
              </w:numPr>
              <w:jc w:val="left"/>
              <w:rPr>
                <w:sz w:val="24"/>
                <w:szCs w:val="24"/>
              </w:rPr>
            </w:pPr>
            <w:r w:rsidRPr="003A5E8F">
              <w:rPr>
                <w:sz w:val="24"/>
                <w:szCs w:val="24"/>
              </w:rPr>
              <w:t>Н.А. Рыжова «Экологическое образование в детском саду»</w:t>
            </w:r>
          </w:p>
          <w:p w:rsidR="00557EE3" w:rsidRPr="003A5E8F" w:rsidRDefault="00557EE3" w:rsidP="000C2E89">
            <w:pPr>
              <w:pStyle w:val="ae"/>
              <w:numPr>
                <w:ilvl w:val="0"/>
                <w:numId w:val="127"/>
              </w:numPr>
              <w:jc w:val="left"/>
              <w:rPr>
                <w:sz w:val="24"/>
                <w:szCs w:val="24"/>
              </w:rPr>
            </w:pPr>
            <w:r w:rsidRPr="003A5E8F">
              <w:rPr>
                <w:sz w:val="24"/>
                <w:szCs w:val="24"/>
              </w:rPr>
              <w:t>Н.А. Рыжова «Наш дом – природа»</w:t>
            </w:r>
          </w:p>
          <w:p w:rsidR="00557EE3" w:rsidRPr="003A5E8F" w:rsidRDefault="00557EE3" w:rsidP="000C2E89">
            <w:pPr>
              <w:pStyle w:val="ae"/>
              <w:numPr>
                <w:ilvl w:val="0"/>
                <w:numId w:val="127"/>
              </w:numPr>
              <w:jc w:val="left"/>
              <w:rPr>
                <w:sz w:val="24"/>
                <w:szCs w:val="24"/>
              </w:rPr>
            </w:pPr>
            <w:r w:rsidRPr="003A5E8F">
              <w:rPr>
                <w:sz w:val="24"/>
                <w:szCs w:val="24"/>
              </w:rPr>
              <w:t>М.В Коробова. Малыш в мире природы.</w:t>
            </w:r>
          </w:p>
          <w:p w:rsidR="00557EE3" w:rsidRPr="003A5E8F" w:rsidRDefault="00557EE3" w:rsidP="000C2E89">
            <w:pPr>
              <w:pStyle w:val="ae"/>
              <w:numPr>
                <w:ilvl w:val="0"/>
                <w:numId w:val="127"/>
              </w:numPr>
              <w:jc w:val="left"/>
              <w:rPr>
                <w:sz w:val="24"/>
                <w:szCs w:val="24"/>
              </w:rPr>
            </w:pPr>
            <w:r w:rsidRPr="003A5E8F">
              <w:rPr>
                <w:sz w:val="24"/>
                <w:szCs w:val="24"/>
              </w:rPr>
              <w:t>С.Н. Николаева «Экологическое воспитание младших дошкольников»</w:t>
            </w:r>
          </w:p>
          <w:p w:rsidR="00557EE3" w:rsidRPr="003A5E8F" w:rsidRDefault="00557EE3" w:rsidP="000C2E89">
            <w:pPr>
              <w:pStyle w:val="ae"/>
              <w:numPr>
                <w:ilvl w:val="0"/>
                <w:numId w:val="127"/>
              </w:numPr>
              <w:jc w:val="left"/>
              <w:rPr>
                <w:sz w:val="24"/>
                <w:szCs w:val="24"/>
              </w:rPr>
            </w:pPr>
            <w:r w:rsidRPr="003A5E8F">
              <w:rPr>
                <w:sz w:val="24"/>
                <w:szCs w:val="24"/>
              </w:rPr>
              <w:t>Парамонова Л.А. Детское творческое конструирование</w:t>
            </w:r>
          </w:p>
          <w:p w:rsidR="00557EE3" w:rsidRPr="003A5E8F" w:rsidRDefault="00557EE3" w:rsidP="000C2E89">
            <w:pPr>
              <w:pStyle w:val="ae"/>
              <w:numPr>
                <w:ilvl w:val="0"/>
                <w:numId w:val="127"/>
              </w:numPr>
              <w:jc w:val="left"/>
              <w:rPr>
                <w:sz w:val="24"/>
                <w:szCs w:val="24"/>
              </w:rPr>
            </w:pPr>
            <w:r w:rsidRPr="003A5E8F">
              <w:rPr>
                <w:sz w:val="24"/>
                <w:szCs w:val="24"/>
              </w:rPr>
              <w:t>Брыкина Е.К. Творчество детей в работе с различными материалами</w:t>
            </w:r>
          </w:p>
          <w:p w:rsidR="00557EE3" w:rsidRPr="003A5E8F" w:rsidRDefault="00557EE3" w:rsidP="000C2E89">
            <w:pPr>
              <w:pStyle w:val="ae"/>
              <w:numPr>
                <w:ilvl w:val="0"/>
                <w:numId w:val="127"/>
              </w:numPr>
              <w:jc w:val="left"/>
              <w:rPr>
                <w:sz w:val="24"/>
                <w:szCs w:val="24"/>
              </w:rPr>
            </w:pPr>
            <w:r w:rsidRPr="003A5E8F">
              <w:rPr>
                <w:sz w:val="24"/>
                <w:szCs w:val="24"/>
              </w:rPr>
              <w:t>Л.В. Куцакова Конструирование из строительного материала</w:t>
            </w:r>
          </w:p>
          <w:p w:rsidR="00557EE3" w:rsidRPr="003A5E8F" w:rsidRDefault="00557EE3" w:rsidP="000C2E89">
            <w:pPr>
              <w:pStyle w:val="ae"/>
              <w:numPr>
                <w:ilvl w:val="0"/>
                <w:numId w:val="127"/>
              </w:numPr>
              <w:jc w:val="left"/>
              <w:rPr>
                <w:sz w:val="24"/>
                <w:szCs w:val="24"/>
              </w:rPr>
            </w:pPr>
            <w:r w:rsidRPr="003A5E8F">
              <w:rPr>
                <w:sz w:val="24"/>
                <w:szCs w:val="24"/>
              </w:rPr>
              <w:t>Л.В. Куцакова. Конструирование и ручной труд в детском саду</w:t>
            </w:r>
          </w:p>
          <w:p w:rsidR="00557EE3" w:rsidRPr="003A5E8F" w:rsidRDefault="00557EE3" w:rsidP="000C2E89">
            <w:pPr>
              <w:pStyle w:val="ae"/>
              <w:numPr>
                <w:ilvl w:val="0"/>
                <w:numId w:val="127"/>
              </w:numPr>
              <w:jc w:val="left"/>
              <w:rPr>
                <w:sz w:val="24"/>
                <w:szCs w:val="24"/>
              </w:rPr>
            </w:pPr>
            <w:r w:rsidRPr="003A5E8F">
              <w:rPr>
                <w:sz w:val="24"/>
                <w:szCs w:val="24"/>
              </w:rPr>
              <w:t>В.П. Новикова «Математика в детском саду</w:t>
            </w:r>
          </w:p>
          <w:p w:rsidR="00557EE3" w:rsidRPr="003A5E8F" w:rsidRDefault="00557EE3" w:rsidP="000C2E89">
            <w:pPr>
              <w:pStyle w:val="ae"/>
              <w:numPr>
                <w:ilvl w:val="0"/>
                <w:numId w:val="127"/>
              </w:numPr>
              <w:jc w:val="left"/>
              <w:rPr>
                <w:sz w:val="24"/>
                <w:szCs w:val="24"/>
              </w:rPr>
            </w:pPr>
            <w:r w:rsidRPr="003A5E8F">
              <w:rPr>
                <w:sz w:val="24"/>
                <w:szCs w:val="24"/>
              </w:rPr>
              <w:t>Циклы комплексных занятий по формированию знаний о сезонных изменениях в природе в условиях экологической тропы (под научным руководством ст. преподавателя ЯГПУ им. К,Д, Ушинского Ефимовой Е. Н.)</w:t>
            </w:r>
          </w:p>
          <w:p w:rsidR="00557EE3" w:rsidRPr="003A5E8F" w:rsidRDefault="00557EE3" w:rsidP="000C2E89">
            <w:pPr>
              <w:pStyle w:val="ae"/>
              <w:numPr>
                <w:ilvl w:val="0"/>
                <w:numId w:val="127"/>
              </w:numPr>
              <w:jc w:val="left"/>
              <w:rPr>
                <w:sz w:val="24"/>
                <w:szCs w:val="24"/>
              </w:rPr>
            </w:pPr>
            <w:r w:rsidRPr="003A5E8F">
              <w:rPr>
                <w:sz w:val="24"/>
                <w:szCs w:val="24"/>
              </w:rPr>
              <w:t>Кокуева Л.В. Воспитание экологической культуры у ребёнка-дошкольника</w:t>
            </w:r>
          </w:p>
          <w:p w:rsidR="00557EE3" w:rsidRPr="003A5E8F" w:rsidRDefault="00557EE3" w:rsidP="000C2E89">
            <w:pPr>
              <w:pStyle w:val="ae"/>
              <w:numPr>
                <w:ilvl w:val="0"/>
                <w:numId w:val="127"/>
              </w:numPr>
              <w:jc w:val="left"/>
              <w:rPr>
                <w:sz w:val="24"/>
                <w:szCs w:val="24"/>
              </w:rPr>
            </w:pPr>
            <w:r w:rsidRPr="003A5E8F">
              <w:rPr>
                <w:sz w:val="24"/>
                <w:szCs w:val="24"/>
              </w:rPr>
              <w:t>«Экспериментальная деятельность» Тугушева Г.П., чистякова А.Е. С.-П. 2007</w:t>
            </w:r>
          </w:p>
          <w:p w:rsidR="00557EE3" w:rsidRPr="003A5E8F" w:rsidRDefault="00557EE3" w:rsidP="000C2E89">
            <w:pPr>
              <w:pStyle w:val="ae"/>
              <w:numPr>
                <w:ilvl w:val="0"/>
                <w:numId w:val="127"/>
              </w:numPr>
              <w:jc w:val="left"/>
              <w:rPr>
                <w:sz w:val="24"/>
                <w:szCs w:val="24"/>
              </w:rPr>
            </w:pPr>
            <w:r w:rsidRPr="003A5E8F">
              <w:rPr>
                <w:sz w:val="24"/>
                <w:szCs w:val="24"/>
              </w:rPr>
              <w:t>О.В.Дыбина «Неизведанное рядом»</w:t>
            </w:r>
          </w:p>
          <w:p w:rsidR="00557EE3" w:rsidRPr="003A5E8F" w:rsidRDefault="00557EE3" w:rsidP="000C2E89">
            <w:pPr>
              <w:pStyle w:val="ae"/>
              <w:numPr>
                <w:ilvl w:val="0"/>
                <w:numId w:val="127"/>
              </w:numPr>
              <w:jc w:val="left"/>
              <w:rPr>
                <w:sz w:val="24"/>
                <w:szCs w:val="24"/>
              </w:rPr>
            </w:pPr>
            <w:r w:rsidRPr="003A5E8F">
              <w:rPr>
                <w:sz w:val="24"/>
                <w:szCs w:val="24"/>
              </w:rPr>
              <w:t>О.В.Дыбина. Из чего сделаны предметы.</w:t>
            </w:r>
          </w:p>
          <w:p w:rsidR="00557EE3" w:rsidRPr="003A5E8F" w:rsidRDefault="00557EE3" w:rsidP="000C2E89">
            <w:pPr>
              <w:pStyle w:val="ae"/>
              <w:numPr>
                <w:ilvl w:val="0"/>
                <w:numId w:val="127"/>
              </w:numPr>
              <w:jc w:val="left"/>
              <w:rPr>
                <w:bCs/>
                <w:sz w:val="24"/>
                <w:szCs w:val="24"/>
              </w:rPr>
            </w:pPr>
            <w:r w:rsidRPr="003A5E8F">
              <w:rPr>
                <w:bCs/>
                <w:sz w:val="24"/>
                <w:szCs w:val="24"/>
              </w:rPr>
              <w:t>О.В. Дыбина. Что было до…</w:t>
            </w:r>
          </w:p>
          <w:p w:rsidR="00557EE3" w:rsidRPr="003A5E8F" w:rsidRDefault="00557EE3" w:rsidP="000C2E89">
            <w:pPr>
              <w:pStyle w:val="ae"/>
              <w:numPr>
                <w:ilvl w:val="0"/>
                <w:numId w:val="127"/>
              </w:numPr>
              <w:jc w:val="left"/>
              <w:rPr>
                <w:sz w:val="24"/>
                <w:szCs w:val="24"/>
              </w:rPr>
            </w:pPr>
            <w:r w:rsidRPr="003A5E8F">
              <w:rPr>
                <w:sz w:val="24"/>
                <w:szCs w:val="24"/>
              </w:rPr>
              <w:lastRenderedPageBreak/>
              <w:t>Парамонова Л.А. Детское творческое конструирование</w:t>
            </w:r>
          </w:p>
          <w:p w:rsidR="00557EE3" w:rsidRPr="003A5E8F" w:rsidRDefault="00557EE3" w:rsidP="000C2E89">
            <w:pPr>
              <w:pStyle w:val="ae"/>
              <w:numPr>
                <w:ilvl w:val="0"/>
                <w:numId w:val="127"/>
              </w:numPr>
              <w:jc w:val="left"/>
              <w:rPr>
                <w:sz w:val="24"/>
                <w:szCs w:val="24"/>
              </w:rPr>
            </w:pPr>
            <w:r w:rsidRPr="003A5E8F">
              <w:rPr>
                <w:sz w:val="24"/>
                <w:szCs w:val="24"/>
              </w:rPr>
              <w:t>В.П. Новикова «Математика в детском саду»</w:t>
            </w:r>
          </w:p>
          <w:p w:rsidR="00557EE3" w:rsidRPr="003A5E8F" w:rsidRDefault="00557EE3" w:rsidP="00557EE3">
            <w:pPr>
              <w:pStyle w:val="ae"/>
              <w:jc w:val="left"/>
              <w:rPr>
                <w:sz w:val="24"/>
                <w:szCs w:val="24"/>
              </w:rPr>
            </w:pPr>
          </w:p>
          <w:p w:rsidR="00FB0E35" w:rsidRPr="003A5E8F" w:rsidRDefault="00FB0E35" w:rsidP="00557EE3">
            <w:pPr>
              <w:pStyle w:val="ae"/>
              <w:jc w:val="left"/>
              <w:rPr>
                <w:sz w:val="24"/>
                <w:szCs w:val="24"/>
              </w:rPr>
            </w:pPr>
          </w:p>
          <w:p w:rsidR="00557EE3" w:rsidRPr="003A5E8F" w:rsidRDefault="007B7D49" w:rsidP="000C2E89">
            <w:pPr>
              <w:pStyle w:val="ae"/>
              <w:numPr>
                <w:ilvl w:val="0"/>
                <w:numId w:val="127"/>
              </w:numPr>
              <w:jc w:val="left"/>
              <w:rPr>
                <w:sz w:val="24"/>
                <w:szCs w:val="24"/>
              </w:rPr>
            </w:pPr>
            <w:r w:rsidRPr="003A5E8F">
              <w:rPr>
                <w:sz w:val="24"/>
                <w:szCs w:val="24"/>
              </w:rPr>
              <w:t>Программа «Истоки»</w:t>
            </w:r>
          </w:p>
          <w:p w:rsidR="007B7D49" w:rsidRPr="003A5E8F" w:rsidRDefault="007B7D49" w:rsidP="000C2E89">
            <w:pPr>
              <w:pStyle w:val="ae"/>
              <w:numPr>
                <w:ilvl w:val="0"/>
                <w:numId w:val="128"/>
              </w:numPr>
              <w:jc w:val="left"/>
              <w:rPr>
                <w:sz w:val="24"/>
                <w:szCs w:val="24"/>
              </w:rPr>
            </w:pPr>
            <w:r w:rsidRPr="003A5E8F">
              <w:rPr>
                <w:sz w:val="24"/>
                <w:szCs w:val="24"/>
              </w:rPr>
              <w:t>Л.В. Кокуева. Воспитание любви к малой Родине.</w:t>
            </w:r>
          </w:p>
          <w:p w:rsidR="007B7D49" w:rsidRPr="003A5E8F" w:rsidRDefault="007B7D49" w:rsidP="000C2E89">
            <w:pPr>
              <w:pStyle w:val="ae"/>
              <w:numPr>
                <w:ilvl w:val="0"/>
                <w:numId w:val="128"/>
              </w:numPr>
              <w:jc w:val="left"/>
              <w:rPr>
                <w:bCs/>
                <w:sz w:val="24"/>
                <w:szCs w:val="24"/>
              </w:rPr>
            </w:pPr>
            <w:r w:rsidRPr="003A5E8F">
              <w:rPr>
                <w:bCs/>
                <w:sz w:val="24"/>
                <w:szCs w:val="24"/>
              </w:rPr>
              <w:t xml:space="preserve">Л.В. Кокуева. Воспитание дошкольников на культурных традициях своего народа. </w:t>
            </w:r>
          </w:p>
          <w:p w:rsidR="007B7D49" w:rsidRPr="003A5E8F" w:rsidRDefault="007B7D49" w:rsidP="000C2E89">
            <w:pPr>
              <w:pStyle w:val="ae"/>
              <w:numPr>
                <w:ilvl w:val="0"/>
                <w:numId w:val="128"/>
              </w:numPr>
              <w:jc w:val="left"/>
              <w:rPr>
                <w:sz w:val="24"/>
                <w:szCs w:val="24"/>
              </w:rPr>
            </w:pPr>
            <w:r w:rsidRPr="003A5E8F">
              <w:rPr>
                <w:bCs/>
                <w:sz w:val="24"/>
                <w:szCs w:val="24"/>
              </w:rPr>
              <w:t xml:space="preserve">С чего начинается Родина? / под. ред. Л.А. Кондрыкиной. </w:t>
            </w:r>
          </w:p>
          <w:p w:rsidR="007B7D49" w:rsidRPr="003A5E8F" w:rsidRDefault="007B7D49" w:rsidP="000C2E89">
            <w:pPr>
              <w:pStyle w:val="ae"/>
              <w:numPr>
                <w:ilvl w:val="0"/>
                <w:numId w:val="128"/>
              </w:numPr>
              <w:jc w:val="left"/>
              <w:rPr>
                <w:sz w:val="24"/>
                <w:szCs w:val="24"/>
              </w:rPr>
            </w:pPr>
            <w:r w:rsidRPr="003A5E8F">
              <w:rPr>
                <w:sz w:val="24"/>
                <w:szCs w:val="24"/>
              </w:rPr>
              <w:t>Дошкольникам о защитниках Отечества. Методическое пособие по патриотическому воспитанию в ДОУ / Под ред. Л.А. Кондрыкиной</w:t>
            </w:r>
          </w:p>
          <w:p w:rsidR="007B7D49" w:rsidRPr="003A5E8F" w:rsidRDefault="007B7D49" w:rsidP="000C2E89">
            <w:pPr>
              <w:pStyle w:val="ae"/>
              <w:numPr>
                <w:ilvl w:val="0"/>
                <w:numId w:val="128"/>
              </w:numPr>
              <w:jc w:val="left"/>
              <w:rPr>
                <w:sz w:val="24"/>
                <w:szCs w:val="24"/>
              </w:rPr>
            </w:pPr>
            <w:r w:rsidRPr="003A5E8F">
              <w:rPr>
                <w:sz w:val="24"/>
                <w:szCs w:val="24"/>
              </w:rPr>
              <w:t>О.Л. Князева, М. Д. Маханёва. Приобщение детей к истокам русской национальной культуры.</w:t>
            </w:r>
          </w:p>
          <w:p w:rsidR="007B7D49" w:rsidRPr="003A5E8F" w:rsidRDefault="007B7D49" w:rsidP="000C2E89">
            <w:pPr>
              <w:pStyle w:val="ae"/>
              <w:numPr>
                <w:ilvl w:val="0"/>
                <w:numId w:val="128"/>
              </w:numPr>
              <w:jc w:val="left"/>
              <w:rPr>
                <w:sz w:val="24"/>
                <w:szCs w:val="24"/>
              </w:rPr>
            </w:pPr>
            <w:r w:rsidRPr="003A5E8F">
              <w:rPr>
                <w:sz w:val="24"/>
                <w:szCs w:val="24"/>
              </w:rPr>
              <w:t>Е. К. Ривина. Российская символика.</w:t>
            </w:r>
          </w:p>
          <w:p w:rsidR="007B7D49" w:rsidRPr="003A5E8F" w:rsidRDefault="007B7D49" w:rsidP="000C2E89">
            <w:pPr>
              <w:pStyle w:val="ae"/>
              <w:numPr>
                <w:ilvl w:val="0"/>
                <w:numId w:val="128"/>
              </w:numPr>
              <w:jc w:val="left"/>
              <w:rPr>
                <w:sz w:val="24"/>
                <w:szCs w:val="24"/>
              </w:rPr>
            </w:pPr>
            <w:r w:rsidRPr="003A5E8F">
              <w:rPr>
                <w:bCs/>
                <w:sz w:val="24"/>
                <w:szCs w:val="24"/>
              </w:rPr>
              <w:t>Г.Н. Данилина. Дошкольнику – об истории и культуре России.</w:t>
            </w:r>
          </w:p>
          <w:p w:rsidR="007B7D49" w:rsidRPr="003A5E8F" w:rsidRDefault="007B7D49" w:rsidP="000C2E89">
            <w:pPr>
              <w:pStyle w:val="ae"/>
              <w:numPr>
                <w:ilvl w:val="0"/>
                <w:numId w:val="128"/>
              </w:numPr>
              <w:jc w:val="left"/>
              <w:rPr>
                <w:sz w:val="24"/>
                <w:szCs w:val="24"/>
              </w:rPr>
            </w:pPr>
            <w:r w:rsidRPr="003A5E8F">
              <w:rPr>
                <w:sz w:val="24"/>
                <w:szCs w:val="24"/>
              </w:rPr>
              <w:t>«Система патриотического воспитания в ДОУ»Е.Ю. Александрова Волгоград 2007</w:t>
            </w:r>
          </w:p>
          <w:p w:rsidR="007B7D49" w:rsidRPr="003A5E8F" w:rsidRDefault="007B7D49" w:rsidP="000C2E89">
            <w:pPr>
              <w:pStyle w:val="ae"/>
              <w:numPr>
                <w:ilvl w:val="0"/>
                <w:numId w:val="128"/>
              </w:numPr>
              <w:jc w:val="left"/>
              <w:rPr>
                <w:sz w:val="24"/>
                <w:szCs w:val="24"/>
              </w:rPr>
            </w:pPr>
            <w:r w:rsidRPr="003A5E8F">
              <w:rPr>
                <w:sz w:val="24"/>
                <w:szCs w:val="24"/>
              </w:rPr>
              <w:t>«Мы живём в России»  Н.Г. ЗеленоваЛ.Е. Осипова Москва 2007</w:t>
            </w:r>
          </w:p>
          <w:p w:rsidR="007B7D49" w:rsidRPr="003A5E8F" w:rsidRDefault="007B7D49" w:rsidP="000C2E89">
            <w:pPr>
              <w:pStyle w:val="ae"/>
              <w:numPr>
                <w:ilvl w:val="0"/>
                <w:numId w:val="128"/>
              </w:numPr>
              <w:jc w:val="left"/>
              <w:rPr>
                <w:sz w:val="24"/>
                <w:szCs w:val="24"/>
              </w:rPr>
            </w:pPr>
            <w:r w:rsidRPr="003A5E8F">
              <w:rPr>
                <w:sz w:val="24"/>
                <w:szCs w:val="24"/>
              </w:rPr>
              <w:t>«Технологии по формированию у дошкольников целостной картины мира» Волгоград 2004</w:t>
            </w:r>
          </w:p>
          <w:p w:rsidR="007B7D49" w:rsidRPr="003A5E8F" w:rsidRDefault="007B7D49" w:rsidP="000C2E89">
            <w:pPr>
              <w:pStyle w:val="ae"/>
              <w:numPr>
                <w:ilvl w:val="0"/>
                <w:numId w:val="128"/>
              </w:numPr>
              <w:jc w:val="left"/>
              <w:rPr>
                <w:sz w:val="24"/>
                <w:szCs w:val="24"/>
              </w:rPr>
            </w:pPr>
            <w:r w:rsidRPr="003A5E8F">
              <w:rPr>
                <w:sz w:val="24"/>
                <w:szCs w:val="24"/>
              </w:rPr>
              <w:t>«Циклы наблюдений за объектами природы»Т.Н. Зенина  Москва 2008</w:t>
            </w:r>
          </w:p>
          <w:p w:rsidR="007B7D49" w:rsidRPr="003A5E8F" w:rsidRDefault="007B7D49" w:rsidP="000C2E89">
            <w:pPr>
              <w:pStyle w:val="ae"/>
              <w:numPr>
                <w:ilvl w:val="0"/>
                <w:numId w:val="128"/>
              </w:numPr>
              <w:jc w:val="left"/>
              <w:rPr>
                <w:sz w:val="24"/>
                <w:szCs w:val="24"/>
              </w:rPr>
            </w:pPr>
            <w:r w:rsidRPr="003A5E8F">
              <w:rPr>
                <w:sz w:val="24"/>
                <w:szCs w:val="24"/>
              </w:rPr>
              <w:t>«Прогулки в детском саду» И.В. Кравченко Т.Л. Долгова  Москва 2008</w:t>
            </w:r>
          </w:p>
          <w:p w:rsidR="007B7D49" w:rsidRPr="003A5E8F" w:rsidRDefault="007B7D49" w:rsidP="000C2E89">
            <w:pPr>
              <w:pStyle w:val="ae"/>
              <w:numPr>
                <w:ilvl w:val="0"/>
                <w:numId w:val="128"/>
              </w:numPr>
              <w:jc w:val="left"/>
              <w:rPr>
                <w:sz w:val="24"/>
                <w:szCs w:val="24"/>
              </w:rPr>
            </w:pPr>
            <w:r w:rsidRPr="003A5E8F">
              <w:rPr>
                <w:sz w:val="24"/>
                <w:szCs w:val="24"/>
              </w:rPr>
              <w:t>«Экспериментальная деятельность» Тугушева Г.П., чистякова А.Е. С.-П. 2007</w:t>
            </w:r>
          </w:p>
          <w:p w:rsidR="007B7D49" w:rsidRPr="003A5E8F" w:rsidRDefault="007B7D49" w:rsidP="000C2E89">
            <w:pPr>
              <w:pStyle w:val="ae"/>
              <w:numPr>
                <w:ilvl w:val="0"/>
                <w:numId w:val="128"/>
              </w:numPr>
              <w:jc w:val="left"/>
              <w:rPr>
                <w:sz w:val="24"/>
                <w:szCs w:val="24"/>
              </w:rPr>
            </w:pPr>
            <w:r w:rsidRPr="003A5E8F">
              <w:rPr>
                <w:sz w:val="24"/>
                <w:szCs w:val="24"/>
              </w:rPr>
              <w:t>О.В.Дыбина «Неизведанное рядом»</w:t>
            </w:r>
          </w:p>
          <w:p w:rsidR="007B7D49" w:rsidRPr="003A5E8F" w:rsidRDefault="007B7D49" w:rsidP="000C2E89">
            <w:pPr>
              <w:pStyle w:val="ae"/>
              <w:numPr>
                <w:ilvl w:val="0"/>
                <w:numId w:val="128"/>
              </w:numPr>
              <w:jc w:val="left"/>
              <w:rPr>
                <w:sz w:val="24"/>
                <w:szCs w:val="24"/>
              </w:rPr>
            </w:pPr>
            <w:r w:rsidRPr="003A5E8F">
              <w:rPr>
                <w:sz w:val="24"/>
                <w:szCs w:val="24"/>
              </w:rPr>
              <w:t>О.В.Дыбина. Из чего сделаны предметы.</w:t>
            </w:r>
          </w:p>
          <w:p w:rsidR="007B7D49" w:rsidRPr="003A5E8F" w:rsidRDefault="007B7D49" w:rsidP="000C2E89">
            <w:pPr>
              <w:pStyle w:val="ae"/>
              <w:numPr>
                <w:ilvl w:val="0"/>
                <w:numId w:val="128"/>
              </w:numPr>
              <w:jc w:val="left"/>
              <w:rPr>
                <w:bCs/>
                <w:sz w:val="24"/>
                <w:szCs w:val="24"/>
              </w:rPr>
            </w:pPr>
            <w:r w:rsidRPr="003A5E8F">
              <w:rPr>
                <w:bCs/>
                <w:sz w:val="24"/>
                <w:szCs w:val="24"/>
              </w:rPr>
              <w:t>О.В. Дыбина. Что было до…</w:t>
            </w:r>
          </w:p>
          <w:p w:rsidR="007B7D49" w:rsidRPr="003A5E8F" w:rsidRDefault="007B7D49" w:rsidP="000C2E89">
            <w:pPr>
              <w:pStyle w:val="ae"/>
              <w:numPr>
                <w:ilvl w:val="0"/>
                <w:numId w:val="128"/>
              </w:numPr>
              <w:jc w:val="left"/>
              <w:rPr>
                <w:sz w:val="24"/>
                <w:szCs w:val="24"/>
              </w:rPr>
            </w:pPr>
            <w:r w:rsidRPr="003A5E8F">
              <w:rPr>
                <w:sz w:val="24"/>
                <w:szCs w:val="24"/>
              </w:rPr>
              <w:t>Парамонова Л.А. Детское творческое конструирование</w:t>
            </w:r>
          </w:p>
          <w:p w:rsidR="007B7D49" w:rsidRPr="003A5E8F" w:rsidRDefault="007B7D49" w:rsidP="000C2E89">
            <w:pPr>
              <w:pStyle w:val="ae"/>
              <w:numPr>
                <w:ilvl w:val="0"/>
                <w:numId w:val="128"/>
              </w:numPr>
              <w:jc w:val="left"/>
              <w:rPr>
                <w:sz w:val="24"/>
                <w:szCs w:val="24"/>
              </w:rPr>
            </w:pPr>
            <w:r w:rsidRPr="003A5E8F">
              <w:rPr>
                <w:sz w:val="24"/>
                <w:szCs w:val="24"/>
              </w:rPr>
              <w:t>Брыкина Е.К. Творчество детей в работе с различными материалами</w:t>
            </w:r>
          </w:p>
          <w:p w:rsidR="007B7D49" w:rsidRPr="003A5E8F" w:rsidRDefault="007B7D49" w:rsidP="000C2E89">
            <w:pPr>
              <w:pStyle w:val="ae"/>
              <w:numPr>
                <w:ilvl w:val="0"/>
                <w:numId w:val="128"/>
              </w:numPr>
              <w:jc w:val="left"/>
              <w:rPr>
                <w:sz w:val="24"/>
                <w:szCs w:val="24"/>
              </w:rPr>
            </w:pPr>
            <w:r w:rsidRPr="003A5E8F">
              <w:rPr>
                <w:sz w:val="24"/>
                <w:szCs w:val="24"/>
              </w:rPr>
              <w:t>Л.В. Куцакова Конструирование из строительного материала</w:t>
            </w:r>
          </w:p>
          <w:p w:rsidR="007B7D49" w:rsidRPr="003A5E8F" w:rsidRDefault="007B7D49" w:rsidP="000C2E89">
            <w:pPr>
              <w:pStyle w:val="ae"/>
              <w:numPr>
                <w:ilvl w:val="0"/>
                <w:numId w:val="128"/>
              </w:numPr>
              <w:jc w:val="left"/>
              <w:rPr>
                <w:sz w:val="24"/>
                <w:szCs w:val="24"/>
              </w:rPr>
            </w:pPr>
            <w:r w:rsidRPr="003A5E8F">
              <w:rPr>
                <w:sz w:val="24"/>
                <w:szCs w:val="24"/>
              </w:rPr>
              <w:t>Л.В. Куцакова. Конструирование и ручной труд в детском саду</w:t>
            </w:r>
          </w:p>
          <w:p w:rsidR="007B7D49" w:rsidRPr="003A5E8F" w:rsidRDefault="007B7D49" w:rsidP="000C2E89">
            <w:pPr>
              <w:pStyle w:val="a9"/>
              <w:numPr>
                <w:ilvl w:val="0"/>
                <w:numId w:val="129"/>
              </w:numPr>
              <w:spacing w:after="0"/>
              <w:rPr>
                <w:rFonts w:ascii="Times New Roman" w:hAnsi="Times New Roman" w:cs="Times New Roman"/>
                <w:sz w:val="24"/>
                <w:szCs w:val="24"/>
              </w:rPr>
            </w:pPr>
            <w:r w:rsidRPr="003A5E8F">
              <w:rPr>
                <w:rFonts w:ascii="Times New Roman" w:hAnsi="Times New Roman" w:cs="Times New Roman"/>
                <w:sz w:val="24"/>
                <w:szCs w:val="24"/>
              </w:rPr>
              <w:t>В.П. Новикова «Математика в детском саду»</w:t>
            </w:r>
          </w:p>
          <w:p w:rsidR="00557EE3" w:rsidRPr="003A5E8F" w:rsidRDefault="00557EE3" w:rsidP="00557EE3">
            <w:pPr>
              <w:pStyle w:val="ae"/>
              <w:jc w:val="left"/>
              <w:rPr>
                <w:sz w:val="24"/>
                <w:szCs w:val="24"/>
              </w:rPr>
            </w:pPr>
          </w:p>
          <w:p w:rsidR="006014D9" w:rsidRPr="003A5E8F" w:rsidRDefault="006014D9" w:rsidP="00A76DA4">
            <w:pPr>
              <w:pStyle w:val="ae"/>
              <w:jc w:val="left"/>
              <w:rPr>
                <w:sz w:val="24"/>
                <w:szCs w:val="24"/>
              </w:rPr>
            </w:pPr>
          </w:p>
        </w:tc>
      </w:tr>
      <w:tr w:rsidR="006014D9" w:rsidRPr="003A5E8F" w:rsidTr="00A76DA4">
        <w:tc>
          <w:tcPr>
            <w:tcW w:w="2058" w:type="dxa"/>
          </w:tcPr>
          <w:p w:rsidR="006014D9" w:rsidRPr="003A5E8F" w:rsidRDefault="006014D9" w:rsidP="001500BB">
            <w:pPr>
              <w:pStyle w:val="ae"/>
              <w:jc w:val="left"/>
              <w:rPr>
                <w:b/>
                <w:sz w:val="24"/>
                <w:szCs w:val="24"/>
              </w:rPr>
            </w:pPr>
            <w:r w:rsidRPr="003A5E8F">
              <w:rPr>
                <w:b/>
                <w:sz w:val="24"/>
                <w:szCs w:val="24"/>
              </w:rPr>
              <w:lastRenderedPageBreak/>
              <w:t>Речевое развитие</w:t>
            </w:r>
          </w:p>
          <w:p w:rsidR="007B7D49" w:rsidRPr="003A5E8F" w:rsidRDefault="007B7D49" w:rsidP="001500BB">
            <w:pPr>
              <w:pStyle w:val="ae"/>
              <w:jc w:val="left"/>
              <w:rPr>
                <w:b/>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r w:rsidRPr="003A5E8F">
              <w:rPr>
                <w:sz w:val="24"/>
                <w:szCs w:val="24"/>
              </w:rPr>
              <w:t>Ранний возраст</w:t>
            </w: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F13BF1" w:rsidRPr="003A5E8F" w:rsidRDefault="00F13BF1"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r w:rsidRPr="003A5E8F">
              <w:rPr>
                <w:sz w:val="24"/>
                <w:szCs w:val="24"/>
              </w:rPr>
              <w:t>Младший возраст</w:t>
            </w: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1D664F" w:rsidRPr="003A5E8F" w:rsidRDefault="001D664F" w:rsidP="001500BB">
            <w:pPr>
              <w:pStyle w:val="ae"/>
              <w:jc w:val="left"/>
              <w:rPr>
                <w:sz w:val="24"/>
                <w:szCs w:val="24"/>
              </w:rPr>
            </w:pPr>
          </w:p>
          <w:p w:rsidR="007B7D49" w:rsidRPr="003A5E8F" w:rsidRDefault="007B7D49" w:rsidP="001500BB">
            <w:pPr>
              <w:pStyle w:val="ae"/>
              <w:jc w:val="left"/>
              <w:rPr>
                <w:sz w:val="24"/>
                <w:szCs w:val="24"/>
              </w:rPr>
            </w:pPr>
          </w:p>
          <w:p w:rsidR="007B7D49" w:rsidRPr="003A5E8F" w:rsidRDefault="007B7D49" w:rsidP="001500BB">
            <w:pPr>
              <w:pStyle w:val="ae"/>
              <w:jc w:val="left"/>
              <w:rPr>
                <w:sz w:val="24"/>
                <w:szCs w:val="24"/>
              </w:rPr>
            </w:pPr>
            <w:r w:rsidRPr="003A5E8F">
              <w:rPr>
                <w:sz w:val="24"/>
                <w:szCs w:val="24"/>
              </w:rPr>
              <w:t>Старший возраст</w:t>
            </w:r>
          </w:p>
        </w:tc>
        <w:tc>
          <w:tcPr>
            <w:tcW w:w="12934" w:type="dxa"/>
          </w:tcPr>
          <w:p w:rsidR="007B7D49" w:rsidRPr="003A5E8F" w:rsidRDefault="007B7D49" w:rsidP="003A5E8F">
            <w:pPr>
              <w:spacing w:after="0"/>
              <w:rPr>
                <w:rFonts w:ascii="Times New Roman" w:hAnsi="Times New Roman" w:cs="Times New Roman"/>
                <w:sz w:val="24"/>
                <w:szCs w:val="24"/>
              </w:rPr>
            </w:pPr>
          </w:p>
          <w:p w:rsidR="007B7D49" w:rsidRPr="003A5E8F" w:rsidRDefault="007B7D49" w:rsidP="003A5E8F">
            <w:pPr>
              <w:spacing w:after="0"/>
              <w:rPr>
                <w:rFonts w:ascii="Times New Roman" w:hAnsi="Times New Roman" w:cs="Times New Roman"/>
                <w:sz w:val="24"/>
                <w:szCs w:val="24"/>
              </w:rPr>
            </w:pPr>
          </w:p>
          <w:p w:rsidR="007B7D49" w:rsidRPr="003A5E8F" w:rsidRDefault="007B7D49" w:rsidP="000C2E89">
            <w:pPr>
              <w:pStyle w:val="a9"/>
              <w:numPr>
                <w:ilvl w:val="0"/>
                <w:numId w:val="131"/>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О.С.Ушакова, А.Г.Арушанова Занятия по развитию речи в детском саду. </w:t>
            </w:r>
          </w:p>
          <w:p w:rsidR="007B7D49" w:rsidRPr="003A5E8F" w:rsidRDefault="007B7D49" w:rsidP="000C2E89">
            <w:pPr>
              <w:pStyle w:val="a9"/>
              <w:numPr>
                <w:ilvl w:val="0"/>
                <w:numId w:val="131"/>
              </w:numPr>
              <w:snapToGrid w:val="0"/>
              <w:spacing w:after="0"/>
              <w:rPr>
                <w:rFonts w:ascii="Times New Roman" w:hAnsi="Times New Roman" w:cs="Times New Roman"/>
                <w:sz w:val="24"/>
                <w:szCs w:val="24"/>
              </w:rPr>
            </w:pPr>
            <w:r w:rsidRPr="003A5E8F">
              <w:rPr>
                <w:rFonts w:ascii="Times New Roman" w:hAnsi="Times New Roman" w:cs="Times New Roman"/>
                <w:sz w:val="24"/>
                <w:szCs w:val="24"/>
              </w:rPr>
              <w:t>О.С.Ушакова, Е.М.Струнина Методика развития речи. – М.: Владос, 2003.</w:t>
            </w:r>
          </w:p>
          <w:p w:rsidR="006014D9" w:rsidRPr="003A5E8F" w:rsidRDefault="007B7D49" w:rsidP="000C2E89">
            <w:pPr>
              <w:pStyle w:val="ae"/>
              <w:numPr>
                <w:ilvl w:val="0"/>
                <w:numId w:val="131"/>
              </w:numPr>
              <w:jc w:val="left"/>
              <w:rPr>
                <w:sz w:val="24"/>
                <w:szCs w:val="24"/>
              </w:rPr>
            </w:pPr>
            <w:r w:rsidRPr="003A5E8F">
              <w:rPr>
                <w:sz w:val="24"/>
                <w:szCs w:val="24"/>
              </w:rPr>
              <w:t>Г.М.Лямина Развитие речи детей раннего возраста. – М.: Айрис-Дидактика, 2005.</w:t>
            </w:r>
          </w:p>
          <w:p w:rsidR="00F13BF1" w:rsidRPr="003A5E8F" w:rsidRDefault="00F13BF1" w:rsidP="00F13BF1">
            <w:pPr>
              <w:pStyle w:val="ae"/>
              <w:jc w:val="left"/>
              <w:rPr>
                <w:sz w:val="24"/>
                <w:szCs w:val="24"/>
              </w:rPr>
            </w:pPr>
          </w:p>
          <w:p w:rsidR="00F13BF1" w:rsidRPr="003A5E8F" w:rsidRDefault="00F13BF1" w:rsidP="00F13BF1">
            <w:pPr>
              <w:pStyle w:val="ae"/>
              <w:jc w:val="left"/>
              <w:rPr>
                <w:sz w:val="24"/>
                <w:szCs w:val="24"/>
              </w:rPr>
            </w:pPr>
          </w:p>
          <w:p w:rsidR="007B7D49" w:rsidRPr="003A5E8F" w:rsidRDefault="007B7D49" w:rsidP="000C2E89">
            <w:pPr>
              <w:pStyle w:val="ae"/>
              <w:numPr>
                <w:ilvl w:val="0"/>
                <w:numId w:val="132"/>
              </w:numPr>
              <w:jc w:val="left"/>
              <w:rPr>
                <w:sz w:val="24"/>
                <w:szCs w:val="24"/>
              </w:rPr>
            </w:pPr>
            <w:r w:rsidRPr="003A5E8F">
              <w:rPr>
                <w:sz w:val="24"/>
                <w:szCs w:val="24"/>
              </w:rPr>
              <w:t>Арушанова А.Г. Речь и речевое общение детей.</w:t>
            </w:r>
          </w:p>
          <w:p w:rsidR="007B7D49" w:rsidRPr="003A5E8F" w:rsidRDefault="007B7D49" w:rsidP="000C2E89">
            <w:pPr>
              <w:pStyle w:val="ae"/>
              <w:numPr>
                <w:ilvl w:val="0"/>
                <w:numId w:val="132"/>
              </w:numPr>
              <w:jc w:val="left"/>
              <w:rPr>
                <w:sz w:val="24"/>
                <w:szCs w:val="24"/>
              </w:rPr>
            </w:pPr>
            <w:r w:rsidRPr="003A5E8F">
              <w:rPr>
                <w:sz w:val="24"/>
                <w:szCs w:val="24"/>
              </w:rPr>
              <w:t>Арушанова А.Г., Н.В. Дурова, Р.А. Иванкова, Е.С. Рычагова. Истоки диалога.</w:t>
            </w:r>
          </w:p>
          <w:p w:rsidR="007B7D49" w:rsidRPr="003A5E8F" w:rsidRDefault="007B7D49" w:rsidP="000C2E89">
            <w:pPr>
              <w:pStyle w:val="ae"/>
              <w:numPr>
                <w:ilvl w:val="0"/>
                <w:numId w:val="132"/>
              </w:numPr>
              <w:jc w:val="left"/>
              <w:rPr>
                <w:sz w:val="24"/>
                <w:szCs w:val="24"/>
              </w:rPr>
            </w:pPr>
            <w:r w:rsidRPr="003A5E8F">
              <w:rPr>
                <w:sz w:val="24"/>
                <w:szCs w:val="24"/>
              </w:rPr>
              <w:t>О.С. Ушакова, Е.М. Струнина. Методика развития речи детей дошкольного возраст</w:t>
            </w:r>
          </w:p>
          <w:p w:rsidR="007B7D49" w:rsidRPr="003A5E8F" w:rsidRDefault="007B7D49" w:rsidP="000C2E89">
            <w:pPr>
              <w:pStyle w:val="ae"/>
              <w:numPr>
                <w:ilvl w:val="0"/>
                <w:numId w:val="132"/>
              </w:numPr>
              <w:jc w:val="left"/>
              <w:rPr>
                <w:sz w:val="24"/>
                <w:szCs w:val="24"/>
              </w:rPr>
            </w:pPr>
            <w:r w:rsidRPr="003A5E8F">
              <w:rPr>
                <w:sz w:val="24"/>
                <w:szCs w:val="24"/>
              </w:rPr>
              <w:t>Развитие речи и творчества дошкольников / Под ред. О.С. Ушаковой.</w:t>
            </w:r>
          </w:p>
          <w:p w:rsidR="007B7D49" w:rsidRPr="003A5E8F" w:rsidRDefault="007B7D49" w:rsidP="000C2E89">
            <w:pPr>
              <w:pStyle w:val="ae"/>
              <w:numPr>
                <w:ilvl w:val="0"/>
                <w:numId w:val="132"/>
              </w:numPr>
              <w:jc w:val="left"/>
              <w:rPr>
                <w:sz w:val="24"/>
                <w:szCs w:val="24"/>
              </w:rPr>
            </w:pPr>
            <w:r w:rsidRPr="003A5E8F">
              <w:rPr>
                <w:sz w:val="24"/>
                <w:szCs w:val="24"/>
              </w:rPr>
              <w:t>Г.Я. Зятулина «Занятия по развитию речи » Г.Я. Зятулина Москва 2008</w:t>
            </w:r>
          </w:p>
          <w:p w:rsidR="007B7D49" w:rsidRPr="003A5E8F" w:rsidRDefault="007B7D49" w:rsidP="000C2E89">
            <w:pPr>
              <w:pStyle w:val="ae"/>
              <w:numPr>
                <w:ilvl w:val="0"/>
                <w:numId w:val="132"/>
              </w:numPr>
              <w:jc w:val="left"/>
              <w:rPr>
                <w:sz w:val="24"/>
                <w:szCs w:val="24"/>
              </w:rPr>
            </w:pPr>
            <w:r w:rsidRPr="003A5E8F">
              <w:rPr>
                <w:sz w:val="24"/>
                <w:szCs w:val="24"/>
              </w:rPr>
              <w:t>«Развитие речи»   О.И. Бочкерёва Вогоград 2008</w:t>
            </w:r>
          </w:p>
          <w:p w:rsidR="00F13BF1" w:rsidRPr="003A5E8F" w:rsidRDefault="00F13BF1" w:rsidP="000C2E89">
            <w:pPr>
              <w:pStyle w:val="a9"/>
              <w:numPr>
                <w:ilvl w:val="0"/>
                <w:numId w:val="136"/>
              </w:numPr>
              <w:spacing w:after="0"/>
              <w:rPr>
                <w:rFonts w:ascii="Times New Roman" w:hAnsi="Times New Roman" w:cs="Times New Roman"/>
                <w:sz w:val="24"/>
                <w:szCs w:val="24"/>
              </w:rPr>
            </w:pPr>
            <w:r w:rsidRPr="003A5E8F">
              <w:rPr>
                <w:rFonts w:ascii="Times New Roman" w:hAnsi="Times New Roman" w:cs="Times New Roman"/>
                <w:sz w:val="24"/>
                <w:szCs w:val="24"/>
              </w:rPr>
              <w:t>О.С. УшаковаН.В. Гавриш  «Знакомим дошкольников с литературой»</w:t>
            </w:r>
          </w:p>
          <w:p w:rsidR="00F13BF1" w:rsidRPr="003A5E8F" w:rsidRDefault="00F13BF1" w:rsidP="000C2E89">
            <w:pPr>
              <w:pStyle w:val="a9"/>
              <w:numPr>
                <w:ilvl w:val="0"/>
                <w:numId w:val="136"/>
              </w:numPr>
              <w:spacing w:after="0"/>
              <w:rPr>
                <w:rFonts w:ascii="Times New Roman" w:hAnsi="Times New Roman" w:cs="Times New Roman"/>
                <w:sz w:val="24"/>
                <w:szCs w:val="24"/>
              </w:rPr>
            </w:pPr>
            <w:r w:rsidRPr="003A5E8F">
              <w:rPr>
                <w:rFonts w:ascii="Times New Roman" w:hAnsi="Times New Roman" w:cs="Times New Roman"/>
                <w:sz w:val="24"/>
                <w:szCs w:val="24"/>
              </w:rPr>
              <w:t>Л.А. Горбушина, А.П. Николаичева «Выразительное чтение и рассказывание детям дошкольного возраста»</w:t>
            </w:r>
          </w:p>
          <w:p w:rsidR="00F13BF1" w:rsidRPr="003A5E8F" w:rsidRDefault="00F13BF1" w:rsidP="000C2E89">
            <w:pPr>
              <w:pStyle w:val="a9"/>
              <w:numPr>
                <w:ilvl w:val="0"/>
                <w:numId w:val="136"/>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М.К. Боголюбская, В.В. Шевченко </w:t>
            </w:r>
          </w:p>
          <w:p w:rsidR="00F13BF1" w:rsidRPr="003A5E8F" w:rsidRDefault="00F13BF1" w:rsidP="000C2E89">
            <w:pPr>
              <w:pStyle w:val="a9"/>
              <w:numPr>
                <w:ilvl w:val="0"/>
                <w:numId w:val="136"/>
              </w:numPr>
              <w:spacing w:after="0"/>
              <w:rPr>
                <w:rFonts w:ascii="Times New Roman" w:hAnsi="Times New Roman" w:cs="Times New Roman"/>
                <w:sz w:val="24"/>
                <w:szCs w:val="24"/>
              </w:rPr>
            </w:pPr>
            <w:r w:rsidRPr="003A5E8F">
              <w:rPr>
                <w:rFonts w:ascii="Times New Roman" w:hAnsi="Times New Roman" w:cs="Times New Roman"/>
                <w:sz w:val="24"/>
                <w:szCs w:val="24"/>
              </w:rPr>
              <w:t>«Художественное чтение и рассказывание в детском саду»</w:t>
            </w:r>
          </w:p>
          <w:p w:rsidR="00F13BF1" w:rsidRPr="003A5E8F" w:rsidRDefault="00F13BF1" w:rsidP="000C2E89">
            <w:pPr>
              <w:pStyle w:val="a9"/>
              <w:numPr>
                <w:ilvl w:val="0"/>
                <w:numId w:val="136"/>
              </w:numPr>
              <w:spacing w:after="0"/>
              <w:rPr>
                <w:rFonts w:ascii="Times New Roman" w:hAnsi="Times New Roman" w:cs="Times New Roman"/>
                <w:sz w:val="24"/>
                <w:szCs w:val="24"/>
              </w:rPr>
            </w:pPr>
            <w:r w:rsidRPr="003A5E8F">
              <w:rPr>
                <w:rFonts w:ascii="Times New Roman" w:hAnsi="Times New Roman" w:cs="Times New Roman"/>
                <w:sz w:val="24"/>
                <w:szCs w:val="24"/>
              </w:rPr>
              <w:t>З.А. Гриценко «Ты детям сказку расскажи»</w:t>
            </w:r>
          </w:p>
          <w:p w:rsidR="007B7D49" w:rsidRPr="003A5E8F" w:rsidRDefault="007B7D49" w:rsidP="00F13BF1">
            <w:pPr>
              <w:pStyle w:val="ae"/>
              <w:jc w:val="left"/>
              <w:rPr>
                <w:sz w:val="24"/>
                <w:szCs w:val="24"/>
              </w:rPr>
            </w:pPr>
          </w:p>
          <w:p w:rsidR="007B7D49" w:rsidRPr="003A5E8F" w:rsidRDefault="007B7D49" w:rsidP="000C2E89">
            <w:pPr>
              <w:pStyle w:val="ae"/>
              <w:numPr>
                <w:ilvl w:val="0"/>
                <w:numId w:val="132"/>
              </w:numPr>
              <w:jc w:val="left"/>
              <w:rPr>
                <w:sz w:val="24"/>
                <w:szCs w:val="24"/>
              </w:rPr>
            </w:pPr>
            <w:r w:rsidRPr="003A5E8F">
              <w:rPr>
                <w:sz w:val="24"/>
                <w:szCs w:val="24"/>
              </w:rPr>
              <w:t>Арушанова А.Г. Речь и речевое общение детей.</w:t>
            </w:r>
          </w:p>
          <w:p w:rsidR="007B7D49" w:rsidRPr="003A5E8F" w:rsidRDefault="007B7D49" w:rsidP="000C2E89">
            <w:pPr>
              <w:pStyle w:val="ae"/>
              <w:numPr>
                <w:ilvl w:val="0"/>
                <w:numId w:val="132"/>
              </w:numPr>
              <w:jc w:val="left"/>
              <w:rPr>
                <w:sz w:val="24"/>
                <w:szCs w:val="24"/>
              </w:rPr>
            </w:pPr>
            <w:r w:rsidRPr="003A5E8F">
              <w:rPr>
                <w:sz w:val="24"/>
                <w:szCs w:val="24"/>
              </w:rPr>
              <w:t>Арушанова А.Г., Н.В. Дурова, Р.А. Иванкова, Е.С. Рычагова. Истоки диалога.</w:t>
            </w:r>
          </w:p>
          <w:p w:rsidR="007B7D49" w:rsidRPr="003A5E8F" w:rsidRDefault="007B7D49" w:rsidP="000C2E89">
            <w:pPr>
              <w:pStyle w:val="ae"/>
              <w:numPr>
                <w:ilvl w:val="0"/>
                <w:numId w:val="132"/>
              </w:numPr>
              <w:jc w:val="left"/>
              <w:rPr>
                <w:sz w:val="24"/>
                <w:szCs w:val="24"/>
              </w:rPr>
            </w:pPr>
            <w:r w:rsidRPr="003A5E8F">
              <w:rPr>
                <w:sz w:val="24"/>
                <w:szCs w:val="24"/>
              </w:rPr>
              <w:t>О.С. Ушакова, Е.М. Струнина. Методика развития речи детей дошкольного возраст</w:t>
            </w:r>
          </w:p>
          <w:p w:rsidR="007B7D49" w:rsidRPr="003A5E8F" w:rsidRDefault="007B7D49" w:rsidP="000C2E89">
            <w:pPr>
              <w:pStyle w:val="ae"/>
              <w:numPr>
                <w:ilvl w:val="0"/>
                <w:numId w:val="132"/>
              </w:numPr>
              <w:jc w:val="left"/>
              <w:rPr>
                <w:sz w:val="24"/>
                <w:szCs w:val="24"/>
              </w:rPr>
            </w:pPr>
            <w:r w:rsidRPr="003A5E8F">
              <w:rPr>
                <w:sz w:val="24"/>
                <w:szCs w:val="24"/>
              </w:rPr>
              <w:t>Развитие речи и творчества дошкольников / Под ред. О.С. Ушаковой.</w:t>
            </w:r>
          </w:p>
          <w:p w:rsidR="007B7D49" w:rsidRPr="003A5E8F" w:rsidRDefault="007B7D49" w:rsidP="000C2E89">
            <w:pPr>
              <w:pStyle w:val="ae"/>
              <w:numPr>
                <w:ilvl w:val="0"/>
                <w:numId w:val="132"/>
              </w:numPr>
              <w:jc w:val="left"/>
              <w:rPr>
                <w:b/>
                <w:sz w:val="24"/>
                <w:szCs w:val="24"/>
              </w:rPr>
            </w:pPr>
            <w:r w:rsidRPr="003A5E8F">
              <w:rPr>
                <w:sz w:val="24"/>
                <w:szCs w:val="24"/>
              </w:rPr>
              <w:t>Кирьянова Р.А. «Год до школы. Система упражнений и игр.»</w:t>
            </w:r>
          </w:p>
          <w:p w:rsidR="007B7D49" w:rsidRPr="003A5E8F" w:rsidRDefault="007B7D49" w:rsidP="000C2E89">
            <w:pPr>
              <w:pStyle w:val="ae"/>
              <w:numPr>
                <w:ilvl w:val="0"/>
                <w:numId w:val="132"/>
              </w:numPr>
              <w:jc w:val="left"/>
              <w:rPr>
                <w:sz w:val="24"/>
                <w:szCs w:val="24"/>
              </w:rPr>
            </w:pPr>
            <w:r w:rsidRPr="003A5E8F">
              <w:rPr>
                <w:sz w:val="24"/>
                <w:szCs w:val="24"/>
              </w:rPr>
              <w:t>Г.Я. Зятулина «Занятия по развитию речи » Г.Я. Зятулина Москва 2008</w:t>
            </w:r>
          </w:p>
          <w:p w:rsidR="007B7D49" w:rsidRPr="003A5E8F" w:rsidRDefault="007B7D49" w:rsidP="000C2E89">
            <w:pPr>
              <w:pStyle w:val="ae"/>
              <w:numPr>
                <w:ilvl w:val="0"/>
                <w:numId w:val="132"/>
              </w:numPr>
              <w:jc w:val="left"/>
              <w:rPr>
                <w:sz w:val="24"/>
                <w:szCs w:val="24"/>
              </w:rPr>
            </w:pPr>
            <w:r w:rsidRPr="003A5E8F">
              <w:rPr>
                <w:sz w:val="24"/>
                <w:szCs w:val="24"/>
              </w:rPr>
              <w:t>«Развитие речи»   О.И. Бочкерёва Вогоград 2008</w:t>
            </w:r>
          </w:p>
          <w:p w:rsidR="00F13BF1" w:rsidRPr="003A5E8F" w:rsidRDefault="00F13BF1" w:rsidP="000C2E89">
            <w:pPr>
              <w:pStyle w:val="a9"/>
              <w:numPr>
                <w:ilvl w:val="0"/>
                <w:numId w:val="137"/>
              </w:numPr>
              <w:spacing w:after="0"/>
              <w:rPr>
                <w:rFonts w:ascii="Times New Roman" w:hAnsi="Times New Roman" w:cs="Times New Roman"/>
                <w:sz w:val="24"/>
                <w:szCs w:val="24"/>
              </w:rPr>
            </w:pPr>
            <w:r w:rsidRPr="003A5E8F">
              <w:rPr>
                <w:rFonts w:ascii="Times New Roman" w:hAnsi="Times New Roman" w:cs="Times New Roman"/>
                <w:sz w:val="24"/>
                <w:szCs w:val="24"/>
              </w:rPr>
              <w:t>О.С. Ушакова Н.В. Гавриш  «Знакомим дошкольников с литературой»</w:t>
            </w:r>
          </w:p>
          <w:p w:rsidR="00F13BF1" w:rsidRPr="003A5E8F" w:rsidRDefault="00F13BF1" w:rsidP="000C2E89">
            <w:pPr>
              <w:pStyle w:val="a9"/>
              <w:numPr>
                <w:ilvl w:val="0"/>
                <w:numId w:val="137"/>
              </w:numPr>
              <w:spacing w:after="0"/>
              <w:rPr>
                <w:rFonts w:ascii="Times New Roman" w:hAnsi="Times New Roman" w:cs="Times New Roman"/>
                <w:sz w:val="24"/>
                <w:szCs w:val="24"/>
              </w:rPr>
            </w:pPr>
            <w:r w:rsidRPr="003A5E8F">
              <w:rPr>
                <w:rFonts w:ascii="Times New Roman" w:hAnsi="Times New Roman" w:cs="Times New Roman"/>
                <w:sz w:val="24"/>
                <w:szCs w:val="24"/>
              </w:rPr>
              <w:t>Л.А. Горбушина, А.П. Николаичева «Выразительное чтение и рассказывание детям дошкольного возраста»</w:t>
            </w:r>
          </w:p>
          <w:p w:rsidR="00F13BF1" w:rsidRPr="003A5E8F" w:rsidRDefault="00F13BF1" w:rsidP="000C2E89">
            <w:pPr>
              <w:pStyle w:val="a9"/>
              <w:numPr>
                <w:ilvl w:val="0"/>
                <w:numId w:val="137"/>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М.К. Боголюбская, В.В. Шевченко </w:t>
            </w:r>
          </w:p>
          <w:p w:rsidR="00F13BF1" w:rsidRPr="003A5E8F" w:rsidRDefault="00F13BF1" w:rsidP="000C2E89">
            <w:pPr>
              <w:pStyle w:val="a9"/>
              <w:numPr>
                <w:ilvl w:val="0"/>
                <w:numId w:val="137"/>
              </w:numPr>
              <w:spacing w:after="0"/>
              <w:rPr>
                <w:rFonts w:ascii="Times New Roman" w:hAnsi="Times New Roman" w:cs="Times New Roman"/>
                <w:sz w:val="24"/>
                <w:szCs w:val="24"/>
              </w:rPr>
            </w:pPr>
            <w:r w:rsidRPr="003A5E8F">
              <w:rPr>
                <w:rFonts w:ascii="Times New Roman" w:hAnsi="Times New Roman" w:cs="Times New Roman"/>
                <w:sz w:val="24"/>
                <w:szCs w:val="24"/>
              </w:rPr>
              <w:t>«Художественное чтение и рассказывание в детском саду»</w:t>
            </w:r>
          </w:p>
          <w:p w:rsidR="00F13BF1" w:rsidRPr="003A5E8F" w:rsidRDefault="00F13BF1" w:rsidP="000C2E89">
            <w:pPr>
              <w:pStyle w:val="a9"/>
              <w:numPr>
                <w:ilvl w:val="0"/>
                <w:numId w:val="137"/>
              </w:numPr>
              <w:spacing w:after="0"/>
              <w:rPr>
                <w:rFonts w:ascii="Times New Roman" w:hAnsi="Times New Roman" w:cs="Times New Roman"/>
                <w:sz w:val="24"/>
                <w:szCs w:val="24"/>
              </w:rPr>
            </w:pPr>
            <w:r w:rsidRPr="003A5E8F">
              <w:rPr>
                <w:rFonts w:ascii="Times New Roman" w:hAnsi="Times New Roman" w:cs="Times New Roman"/>
                <w:sz w:val="24"/>
                <w:szCs w:val="24"/>
              </w:rPr>
              <w:t>З.А. Гриценко «Ты детям сказку расскажи»</w:t>
            </w:r>
          </w:p>
          <w:p w:rsidR="007B7D49" w:rsidRPr="003A5E8F" w:rsidRDefault="007B7D49" w:rsidP="007B7D49">
            <w:pPr>
              <w:pStyle w:val="ae"/>
              <w:jc w:val="left"/>
              <w:rPr>
                <w:sz w:val="24"/>
                <w:szCs w:val="24"/>
              </w:rPr>
            </w:pPr>
          </w:p>
        </w:tc>
      </w:tr>
      <w:tr w:rsidR="006014D9" w:rsidRPr="003A5E8F" w:rsidTr="00A76DA4">
        <w:tc>
          <w:tcPr>
            <w:tcW w:w="2058" w:type="dxa"/>
          </w:tcPr>
          <w:p w:rsidR="00480A4C" w:rsidRPr="003A5E8F" w:rsidRDefault="006014D9" w:rsidP="001500BB">
            <w:pPr>
              <w:pStyle w:val="ae"/>
              <w:jc w:val="left"/>
              <w:rPr>
                <w:b/>
                <w:sz w:val="24"/>
                <w:szCs w:val="24"/>
              </w:rPr>
            </w:pPr>
            <w:r w:rsidRPr="003A5E8F">
              <w:rPr>
                <w:b/>
                <w:sz w:val="24"/>
                <w:szCs w:val="24"/>
              </w:rPr>
              <w:lastRenderedPageBreak/>
              <w:t>Художественно – эстетическое развитие</w:t>
            </w:r>
          </w:p>
          <w:p w:rsidR="00F13BF1" w:rsidRPr="003A5E8F" w:rsidRDefault="00F13BF1" w:rsidP="001500BB">
            <w:pPr>
              <w:pStyle w:val="ae"/>
              <w:jc w:val="left"/>
              <w:rPr>
                <w:sz w:val="24"/>
                <w:szCs w:val="24"/>
              </w:rPr>
            </w:pPr>
          </w:p>
          <w:p w:rsidR="00480A4C" w:rsidRPr="003A5E8F" w:rsidRDefault="00480A4C" w:rsidP="001500BB">
            <w:pPr>
              <w:pStyle w:val="ae"/>
              <w:jc w:val="left"/>
              <w:rPr>
                <w:sz w:val="24"/>
                <w:szCs w:val="24"/>
              </w:rPr>
            </w:pPr>
            <w:r w:rsidRPr="003A5E8F">
              <w:rPr>
                <w:sz w:val="24"/>
                <w:szCs w:val="24"/>
              </w:rPr>
              <w:t>Ранний возраст</w:t>
            </w: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r w:rsidRPr="003A5E8F">
              <w:rPr>
                <w:sz w:val="24"/>
                <w:szCs w:val="24"/>
              </w:rPr>
              <w:t>Младший возраст</w:t>
            </w: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1D664F" w:rsidRPr="003A5E8F" w:rsidRDefault="001D664F"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p>
          <w:p w:rsidR="00480A4C" w:rsidRPr="003A5E8F" w:rsidRDefault="00480A4C" w:rsidP="001500BB">
            <w:pPr>
              <w:pStyle w:val="ae"/>
              <w:jc w:val="left"/>
              <w:rPr>
                <w:sz w:val="24"/>
                <w:szCs w:val="24"/>
              </w:rPr>
            </w:pPr>
            <w:r w:rsidRPr="003A5E8F">
              <w:rPr>
                <w:sz w:val="24"/>
                <w:szCs w:val="24"/>
              </w:rPr>
              <w:t>Старший возраст</w:t>
            </w:r>
          </w:p>
        </w:tc>
        <w:tc>
          <w:tcPr>
            <w:tcW w:w="12934" w:type="dxa"/>
          </w:tcPr>
          <w:p w:rsidR="00480A4C" w:rsidRPr="003A5E8F" w:rsidRDefault="00480A4C" w:rsidP="003A5E8F">
            <w:pPr>
              <w:spacing w:after="0"/>
              <w:jc w:val="both"/>
              <w:rPr>
                <w:rFonts w:ascii="Times New Roman" w:hAnsi="Times New Roman" w:cs="Times New Roman"/>
                <w:sz w:val="24"/>
                <w:szCs w:val="24"/>
              </w:rPr>
            </w:pPr>
          </w:p>
          <w:p w:rsidR="00F13BF1" w:rsidRPr="003A5E8F" w:rsidRDefault="00F13BF1" w:rsidP="003A5E8F">
            <w:pPr>
              <w:spacing w:after="0"/>
              <w:jc w:val="both"/>
              <w:rPr>
                <w:rFonts w:ascii="Times New Roman" w:hAnsi="Times New Roman" w:cs="Times New Roman"/>
                <w:sz w:val="24"/>
                <w:szCs w:val="24"/>
              </w:rPr>
            </w:pPr>
          </w:p>
          <w:p w:rsidR="00480A4C" w:rsidRPr="003A5E8F" w:rsidRDefault="00480A4C" w:rsidP="000C2E89">
            <w:pPr>
              <w:pStyle w:val="a9"/>
              <w:numPr>
                <w:ilvl w:val="0"/>
                <w:numId w:val="133"/>
              </w:numPr>
              <w:suppressAutoHyphens/>
              <w:snapToGrid w:val="0"/>
              <w:spacing w:after="0"/>
              <w:rPr>
                <w:rFonts w:ascii="Times New Roman" w:hAnsi="Times New Roman" w:cs="Times New Roman"/>
                <w:sz w:val="24"/>
                <w:szCs w:val="24"/>
              </w:rPr>
            </w:pPr>
            <w:r w:rsidRPr="003A5E8F">
              <w:rPr>
                <w:rFonts w:ascii="Times New Roman" w:hAnsi="Times New Roman" w:cs="Times New Roman"/>
                <w:sz w:val="24"/>
                <w:szCs w:val="24"/>
              </w:rPr>
              <w:t>Комарова Т.С. Изобразительная деятельность в детском саду. – М.: Мозайка-Синтез, 2005</w:t>
            </w:r>
          </w:p>
          <w:p w:rsidR="00480A4C" w:rsidRPr="003A5E8F" w:rsidRDefault="00480A4C" w:rsidP="000C2E89">
            <w:pPr>
              <w:pStyle w:val="a9"/>
              <w:numPr>
                <w:ilvl w:val="0"/>
                <w:numId w:val="133"/>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Музыкальное воспитание в детском саду.  Программа и методические рекомендации.- М.: Мозаика – Синтез, 2006. </w:t>
            </w:r>
          </w:p>
          <w:p w:rsidR="00480A4C" w:rsidRPr="003A5E8F" w:rsidRDefault="00480A4C" w:rsidP="000C2E89">
            <w:pPr>
              <w:pStyle w:val="a9"/>
              <w:numPr>
                <w:ilvl w:val="0"/>
                <w:numId w:val="133"/>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Культурно-досуговая деятельность в детском саду.  Программа и методические рекомендации.- М.: </w:t>
            </w:r>
            <w:r w:rsidRPr="003A5E8F">
              <w:rPr>
                <w:rFonts w:ascii="Times New Roman" w:hAnsi="Times New Roman" w:cs="Times New Roman"/>
                <w:sz w:val="24"/>
                <w:szCs w:val="24"/>
              </w:rPr>
              <w:lastRenderedPageBreak/>
              <w:t xml:space="preserve">Мозаика – Синтез, 2006. </w:t>
            </w:r>
          </w:p>
          <w:p w:rsidR="00480A4C" w:rsidRPr="003A5E8F" w:rsidRDefault="00480A4C" w:rsidP="000C2E89">
            <w:pPr>
              <w:pStyle w:val="a9"/>
              <w:numPr>
                <w:ilvl w:val="0"/>
                <w:numId w:val="133"/>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Антонова Т.В. Народные праздники  в детском саду.  Методическое пособие для педагогов и музыкальных руководителей.- М.: Мозаика – Синтез, 2008. </w:t>
            </w:r>
          </w:p>
          <w:p w:rsidR="00480A4C" w:rsidRPr="003A5E8F" w:rsidRDefault="00480A4C" w:rsidP="000C2E89">
            <w:pPr>
              <w:pStyle w:val="a9"/>
              <w:numPr>
                <w:ilvl w:val="0"/>
                <w:numId w:val="133"/>
              </w:numPr>
              <w:spacing w:after="0"/>
              <w:rPr>
                <w:rFonts w:ascii="Times New Roman" w:hAnsi="Times New Roman" w:cs="Times New Roman"/>
                <w:color w:val="000000"/>
                <w:sz w:val="24"/>
                <w:szCs w:val="24"/>
              </w:rPr>
            </w:pPr>
            <w:r w:rsidRPr="003A5E8F">
              <w:rPr>
                <w:rFonts w:ascii="Times New Roman" w:hAnsi="Times New Roman" w:cs="Times New Roman"/>
                <w:color w:val="000000"/>
                <w:sz w:val="24"/>
                <w:szCs w:val="24"/>
              </w:rPr>
              <w:t>Петрова В.А. «Малыш». Программа развития музыкальности у детей раннего возраста (третий год жизни). – М.: «Виоланта», 1998</w:t>
            </w:r>
          </w:p>
          <w:p w:rsidR="00480A4C" w:rsidRPr="003A5E8F" w:rsidRDefault="00480A4C" w:rsidP="000C2E89">
            <w:pPr>
              <w:pStyle w:val="a9"/>
              <w:numPr>
                <w:ilvl w:val="0"/>
                <w:numId w:val="133"/>
              </w:numPr>
              <w:snapToGrid w:val="0"/>
              <w:spacing w:after="0"/>
              <w:rPr>
                <w:rFonts w:ascii="Times New Roman" w:hAnsi="Times New Roman" w:cs="Times New Roman"/>
                <w:color w:val="000000"/>
                <w:sz w:val="24"/>
                <w:szCs w:val="24"/>
              </w:rPr>
            </w:pPr>
            <w:r w:rsidRPr="003A5E8F">
              <w:rPr>
                <w:rStyle w:val="text1"/>
                <w:rFonts w:ascii="Times New Roman" w:hAnsi="Times New Roman" w:cs="Times New Roman"/>
                <w:color w:val="000000"/>
                <w:sz w:val="24"/>
                <w:szCs w:val="24"/>
              </w:rPr>
              <w:t>В.А. Петрова Музыка - малышам. – М.: Мозаика-Синтез, 2001.</w:t>
            </w:r>
          </w:p>
          <w:p w:rsidR="00480A4C" w:rsidRPr="003A5E8F" w:rsidRDefault="00480A4C" w:rsidP="000C2E89">
            <w:pPr>
              <w:pStyle w:val="a9"/>
              <w:numPr>
                <w:ilvl w:val="0"/>
                <w:numId w:val="133"/>
              </w:numPr>
              <w:spacing w:after="0"/>
              <w:rPr>
                <w:rFonts w:ascii="Times New Roman" w:hAnsi="Times New Roman" w:cs="Times New Roman"/>
                <w:color w:val="000000"/>
                <w:sz w:val="24"/>
                <w:szCs w:val="24"/>
              </w:rPr>
            </w:pPr>
            <w:r w:rsidRPr="003A5E8F">
              <w:rPr>
                <w:rStyle w:val="text1"/>
                <w:rFonts w:ascii="Times New Roman" w:hAnsi="Times New Roman" w:cs="Times New Roman"/>
                <w:color w:val="000000"/>
                <w:sz w:val="24"/>
                <w:szCs w:val="24"/>
              </w:rPr>
              <w:t xml:space="preserve">В.А. Петрова «Мы танцуем и поем». – М.: «Карапуз», 1998. </w:t>
            </w:r>
          </w:p>
          <w:p w:rsidR="00480A4C" w:rsidRPr="003A5E8F" w:rsidRDefault="00480A4C" w:rsidP="000C2E89">
            <w:pPr>
              <w:pStyle w:val="a9"/>
              <w:numPr>
                <w:ilvl w:val="0"/>
                <w:numId w:val="133"/>
              </w:numPr>
              <w:spacing w:after="0"/>
              <w:jc w:val="both"/>
              <w:rPr>
                <w:rFonts w:ascii="Times New Roman" w:hAnsi="Times New Roman" w:cs="Times New Roman"/>
                <w:sz w:val="24"/>
                <w:szCs w:val="24"/>
              </w:rPr>
            </w:pPr>
            <w:r w:rsidRPr="003A5E8F">
              <w:rPr>
                <w:rStyle w:val="text1"/>
                <w:rFonts w:ascii="Times New Roman" w:hAnsi="Times New Roman" w:cs="Times New Roman"/>
                <w:color w:val="000000"/>
                <w:sz w:val="24"/>
                <w:szCs w:val="24"/>
              </w:rPr>
              <w:t>«Хрестоматия музыкального репертуара» (сост. В. А. Петрова). – М.: Центр «Гармония», 1995.</w:t>
            </w:r>
          </w:p>
          <w:p w:rsidR="00480A4C" w:rsidRPr="003A5E8F" w:rsidRDefault="00480A4C" w:rsidP="003A5E8F">
            <w:pPr>
              <w:spacing w:after="0"/>
              <w:jc w:val="both"/>
              <w:rPr>
                <w:rFonts w:ascii="Times New Roman" w:hAnsi="Times New Roman" w:cs="Times New Roman"/>
                <w:sz w:val="24"/>
                <w:szCs w:val="24"/>
              </w:rPr>
            </w:pPr>
          </w:p>
          <w:p w:rsidR="00480A4C" w:rsidRPr="003A5E8F" w:rsidRDefault="00480A4C" w:rsidP="003A5E8F">
            <w:pPr>
              <w:spacing w:after="0"/>
              <w:jc w:val="both"/>
              <w:rPr>
                <w:rFonts w:ascii="Times New Roman" w:hAnsi="Times New Roman" w:cs="Times New Roman"/>
                <w:sz w:val="24"/>
                <w:szCs w:val="24"/>
              </w:rPr>
            </w:pPr>
          </w:p>
          <w:p w:rsidR="00480A4C" w:rsidRPr="003A5E8F" w:rsidRDefault="00480A4C" w:rsidP="000C2E89">
            <w:pPr>
              <w:pStyle w:val="a9"/>
              <w:numPr>
                <w:ilvl w:val="0"/>
                <w:numId w:val="134"/>
              </w:num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Ганошенко Н.И., Мещерякова С.Ю.Приобщение детей к художественно-эстетической деятельности. Игры и занятия с  детьми 1 – 3 лет.- М.: Мозаика – Синтез, 2008. </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Комарова Т.С. Детское художественное творчество. Методическое   пособие для воспитателей и  педагогов.- М.: Мозаика – Синтез, 2007. </w:t>
            </w:r>
          </w:p>
          <w:p w:rsidR="00480A4C" w:rsidRPr="003A5E8F" w:rsidRDefault="00480A4C" w:rsidP="000C2E89">
            <w:pPr>
              <w:pStyle w:val="a9"/>
              <w:numPr>
                <w:ilvl w:val="0"/>
                <w:numId w:val="134"/>
              </w:num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Соломенникова О.А. Радость творчества.  Ознакомление детей 5-7 лет с народным искусством.- М.: Мозаика – Синтез, 2005. Куцакова Л.В. Творим и мастерим.  Ручной труд в детском саду и дома. Пособие для педагогов и родителей.- М.: Мозаика – Синтез, 2007. </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«От навыков к творчеству»  Е.Б. Баранова,  А.М. Савельева Москва 2009г.</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«Изобразительная деятельность в детском саду» И.А. Лыкова Москва 2007</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«Художественный труд в детском саду»И.А. Лыкова Москва 2008</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Музыкальное воспитание в детском саду.  Программа и методические рекомендации.- М.: Мозаика – Синтез, 2006. </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Культурно-досуговая деятельность в детском саду.  Программа и методические рекомендации.- М.: Мозаика – Синтез, 2006. </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Антонова Т.В. Народные праздники  в детском саду.  Методическое пособие для педагогов и музыкальных руководителей.- М.: Мозаика – Синтез, 2008. </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А.Е. Антипина  «Театрализованная деятельность в детском саду» 2006г.</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З.В. Ходаковская «Музыкальные праздники»</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Л.Г. Горькова, Н.Ф. Губанова «Праздники и развлечения в детском саду»</w:t>
            </w:r>
          </w:p>
          <w:p w:rsidR="00480A4C" w:rsidRPr="003A5E8F" w:rsidRDefault="00480A4C" w:rsidP="000C2E89">
            <w:pPr>
              <w:pStyle w:val="a9"/>
              <w:numPr>
                <w:ilvl w:val="0"/>
                <w:numId w:val="134"/>
              </w:numPr>
              <w:spacing w:after="0"/>
              <w:rPr>
                <w:rFonts w:ascii="Times New Roman" w:hAnsi="Times New Roman" w:cs="Times New Roman"/>
                <w:sz w:val="24"/>
                <w:szCs w:val="24"/>
              </w:rPr>
            </w:pPr>
            <w:r w:rsidRPr="003A5E8F">
              <w:rPr>
                <w:rFonts w:ascii="Times New Roman" w:hAnsi="Times New Roman" w:cs="Times New Roman"/>
                <w:sz w:val="24"/>
                <w:szCs w:val="24"/>
              </w:rPr>
              <w:t>В.А. Петрова «Музыка  малышам»</w:t>
            </w:r>
          </w:p>
          <w:p w:rsidR="00480A4C" w:rsidRPr="003A5E8F" w:rsidRDefault="00480A4C" w:rsidP="003A5E8F">
            <w:pPr>
              <w:pStyle w:val="a9"/>
              <w:spacing w:after="0"/>
              <w:rPr>
                <w:rFonts w:ascii="Times New Roman" w:hAnsi="Times New Roman" w:cs="Times New Roman"/>
                <w:sz w:val="24"/>
                <w:szCs w:val="24"/>
              </w:rPr>
            </w:pPr>
          </w:p>
          <w:p w:rsidR="00480A4C" w:rsidRPr="003A5E8F" w:rsidRDefault="00480A4C" w:rsidP="003A5E8F">
            <w:pPr>
              <w:spacing w:after="0"/>
              <w:rPr>
                <w:rFonts w:ascii="Times New Roman" w:hAnsi="Times New Roman" w:cs="Times New Roman"/>
                <w:sz w:val="24"/>
                <w:szCs w:val="24"/>
              </w:rPr>
            </w:pPr>
          </w:p>
          <w:p w:rsidR="00480A4C" w:rsidRPr="003A5E8F" w:rsidRDefault="00480A4C" w:rsidP="000C2E89">
            <w:pPr>
              <w:pStyle w:val="a9"/>
              <w:numPr>
                <w:ilvl w:val="0"/>
                <w:numId w:val="135"/>
              </w:num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Ганошенко Н.И., Мещерякова С.Ю. Приобщение детей к художественно-эстетической деятельности. Игры и занятия с  детьми 1 – 3 лет.- М.: Мозаика – Синтез, 2008.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Комарова Т.С. Детское художественное творчество. Методическое   пособие для воспитателей и  педагогов.- М.: Мозаика – Синтез, 2007. </w:t>
            </w:r>
          </w:p>
          <w:p w:rsidR="00480A4C" w:rsidRPr="003A5E8F" w:rsidRDefault="00480A4C" w:rsidP="000C2E89">
            <w:pPr>
              <w:pStyle w:val="a9"/>
              <w:numPr>
                <w:ilvl w:val="0"/>
                <w:numId w:val="135"/>
              </w:num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Соломенникова О.А. Радость творчества.  Ознакомление детей 5-7 лет с народным искусством.- М.: Мозаика – Синтез, 2005.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Куцакова Л.В. Творим и мастерим.  Ручной труд в детском саду и дома. Пособие для педагогов и родителей.- М.: Мозаика – Синтез, 2007.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Культурно-досуговая деятельность в детском саду.  Программа и методические рекомендации.- М.: Мозаика – Синтез, 2006.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Антонова Т.В. Народные праздники  в детском саду.  Методическое пособие для педагогов и музыкальных руководителей.- М.: Мозаика – Синтез, 2008.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«От навыков к творчеству»  Е.Б. Баранова,  А.М. Савельева Москва 2009г.</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«Изобразительная деятельность в детском саду» И.А. Лыкова Москва 2007</w:t>
            </w:r>
          </w:p>
          <w:p w:rsidR="006014D9"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«Художественный труд в детском саду» И.А. Лыкова Москва 2008</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Музыкальное воспитание в детском саду.  Программа и методические рекомендации.- М.: Мозаика – Синтез, 2006.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Культурно-досуговая деятельность в детском саду.  Программа и методические рекомендации.- М.: Мозаика – Синтез, 2006.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Зацепина М.Б., Антонова Т.В. Народные праздники  в детском саду.  Методическое пособие для педагогов и музыкальных руководителей.- М.: Мозаика – Синтез, 2008. </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А.Е. Антипина  «Театрализованная деятельность в детском саду» 2006г.</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З.В. Ходаковская «Музыкальные праздники»</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Л.Г. Горькова, Н.Ф. Губанова «Праздники и развлечения в детском саду»</w:t>
            </w:r>
          </w:p>
          <w:p w:rsidR="00480A4C" w:rsidRPr="003A5E8F" w:rsidRDefault="00480A4C" w:rsidP="000C2E89">
            <w:pPr>
              <w:pStyle w:val="a9"/>
              <w:numPr>
                <w:ilvl w:val="0"/>
                <w:numId w:val="135"/>
              </w:numPr>
              <w:spacing w:after="0"/>
              <w:rPr>
                <w:rFonts w:ascii="Times New Roman" w:hAnsi="Times New Roman" w:cs="Times New Roman"/>
                <w:sz w:val="24"/>
                <w:szCs w:val="24"/>
              </w:rPr>
            </w:pPr>
            <w:r w:rsidRPr="003A5E8F">
              <w:rPr>
                <w:rFonts w:ascii="Times New Roman" w:hAnsi="Times New Roman" w:cs="Times New Roman"/>
                <w:sz w:val="24"/>
                <w:szCs w:val="24"/>
              </w:rPr>
              <w:t>В.А. Петрова «Музыка  малышам»</w:t>
            </w:r>
          </w:p>
          <w:p w:rsidR="00480A4C" w:rsidRPr="003A5E8F" w:rsidRDefault="00480A4C" w:rsidP="003A5E8F">
            <w:pPr>
              <w:spacing w:after="0"/>
              <w:rPr>
                <w:rFonts w:ascii="Times New Roman" w:hAnsi="Times New Roman" w:cs="Times New Roman"/>
                <w:sz w:val="24"/>
                <w:szCs w:val="24"/>
              </w:rPr>
            </w:pPr>
          </w:p>
        </w:tc>
      </w:tr>
      <w:tr w:rsidR="006014D9" w:rsidRPr="003A5E8F" w:rsidTr="00A76DA4">
        <w:tc>
          <w:tcPr>
            <w:tcW w:w="2058" w:type="dxa"/>
          </w:tcPr>
          <w:p w:rsidR="00F13BF1" w:rsidRPr="003A5E8F" w:rsidRDefault="009148F7" w:rsidP="001500BB">
            <w:pPr>
              <w:pStyle w:val="ae"/>
              <w:jc w:val="left"/>
              <w:rPr>
                <w:b/>
                <w:sz w:val="24"/>
                <w:szCs w:val="24"/>
              </w:rPr>
            </w:pPr>
            <w:r w:rsidRPr="003A5E8F">
              <w:rPr>
                <w:b/>
                <w:sz w:val="24"/>
                <w:szCs w:val="24"/>
              </w:rPr>
              <w:lastRenderedPageBreak/>
              <w:t>Физическ</w:t>
            </w:r>
            <w:r w:rsidR="006014D9" w:rsidRPr="003A5E8F">
              <w:rPr>
                <w:b/>
                <w:sz w:val="24"/>
                <w:szCs w:val="24"/>
              </w:rPr>
              <w:t>ое развитие</w:t>
            </w: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r w:rsidRPr="003A5E8F">
              <w:rPr>
                <w:sz w:val="24"/>
                <w:szCs w:val="24"/>
              </w:rPr>
              <w:t>Ранний возраст</w:t>
            </w: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r w:rsidRPr="003A5E8F">
              <w:rPr>
                <w:sz w:val="24"/>
                <w:szCs w:val="24"/>
              </w:rPr>
              <w:t>Младший возраст</w:t>
            </w: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p>
          <w:p w:rsidR="00F13BF1" w:rsidRPr="003A5E8F" w:rsidRDefault="00F13BF1" w:rsidP="001500BB">
            <w:pPr>
              <w:pStyle w:val="ae"/>
              <w:jc w:val="left"/>
              <w:rPr>
                <w:sz w:val="24"/>
                <w:szCs w:val="24"/>
              </w:rPr>
            </w:pPr>
            <w:r w:rsidRPr="003A5E8F">
              <w:rPr>
                <w:sz w:val="24"/>
                <w:szCs w:val="24"/>
              </w:rPr>
              <w:t>Старший возраст</w:t>
            </w:r>
          </w:p>
        </w:tc>
        <w:tc>
          <w:tcPr>
            <w:tcW w:w="12934" w:type="dxa"/>
          </w:tcPr>
          <w:p w:rsidR="00F13BF1" w:rsidRPr="003A5E8F" w:rsidRDefault="00F13BF1" w:rsidP="003A5E8F">
            <w:pPr>
              <w:spacing w:after="0"/>
              <w:rPr>
                <w:rFonts w:ascii="Times New Roman" w:hAnsi="Times New Roman" w:cs="Times New Roman"/>
                <w:sz w:val="24"/>
                <w:szCs w:val="24"/>
              </w:rPr>
            </w:pPr>
          </w:p>
          <w:p w:rsidR="001D664F" w:rsidRPr="003A5E8F" w:rsidRDefault="001D664F" w:rsidP="003A5E8F">
            <w:pPr>
              <w:spacing w:after="0"/>
              <w:rPr>
                <w:rFonts w:ascii="Times New Roman" w:hAnsi="Times New Roman" w:cs="Times New Roman"/>
                <w:sz w:val="24"/>
                <w:szCs w:val="24"/>
              </w:rPr>
            </w:pPr>
          </w:p>
          <w:p w:rsidR="00F13BF1" w:rsidRPr="003A5E8F" w:rsidRDefault="00F13BF1" w:rsidP="000C2E89">
            <w:pPr>
              <w:pStyle w:val="a9"/>
              <w:numPr>
                <w:ilvl w:val="0"/>
                <w:numId w:val="138"/>
              </w:numPr>
              <w:spacing w:after="0"/>
              <w:rPr>
                <w:rFonts w:ascii="Times New Roman" w:hAnsi="Times New Roman" w:cs="Times New Roman"/>
                <w:sz w:val="24"/>
                <w:szCs w:val="24"/>
              </w:rPr>
            </w:pPr>
            <w:r w:rsidRPr="003A5E8F">
              <w:rPr>
                <w:rFonts w:ascii="Times New Roman" w:hAnsi="Times New Roman" w:cs="Times New Roman"/>
                <w:sz w:val="24"/>
                <w:szCs w:val="24"/>
              </w:rPr>
              <w:t>М.А. Рунова «Двигательная активность малышей в детском саду»</w:t>
            </w:r>
          </w:p>
          <w:p w:rsidR="00F13BF1" w:rsidRPr="003A5E8F" w:rsidRDefault="00F13BF1" w:rsidP="000C2E89">
            <w:pPr>
              <w:pStyle w:val="a9"/>
              <w:numPr>
                <w:ilvl w:val="0"/>
                <w:numId w:val="138"/>
              </w:numPr>
              <w:spacing w:after="0"/>
              <w:rPr>
                <w:rFonts w:ascii="Times New Roman" w:hAnsi="Times New Roman" w:cs="Times New Roman"/>
                <w:sz w:val="24"/>
                <w:szCs w:val="24"/>
              </w:rPr>
            </w:pPr>
            <w:r w:rsidRPr="003A5E8F">
              <w:rPr>
                <w:rFonts w:ascii="Times New Roman" w:hAnsi="Times New Roman" w:cs="Times New Roman"/>
                <w:sz w:val="24"/>
                <w:szCs w:val="24"/>
              </w:rPr>
              <w:t xml:space="preserve">С.Я. Лайзане «Физическая культура для малышей» (Организация и методика воспитательной работы по физической </w:t>
            </w:r>
            <w:r w:rsidRPr="003A5E8F">
              <w:rPr>
                <w:rFonts w:ascii="Times New Roman" w:hAnsi="Times New Roman" w:cs="Times New Roman"/>
                <w:sz w:val="24"/>
                <w:szCs w:val="24"/>
              </w:rPr>
              <w:lastRenderedPageBreak/>
              <w:t>культуре с детьми 1-3 года</w:t>
            </w:r>
          </w:p>
          <w:p w:rsidR="00F13BF1" w:rsidRPr="003A5E8F" w:rsidRDefault="00F13BF1" w:rsidP="000C2E89">
            <w:pPr>
              <w:pStyle w:val="a9"/>
              <w:numPr>
                <w:ilvl w:val="0"/>
                <w:numId w:val="138"/>
              </w:numPr>
              <w:spacing w:after="0"/>
              <w:rPr>
                <w:rFonts w:ascii="Times New Roman" w:hAnsi="Times New Roman" w:cs="Times New Roman"/>
                <w:sz w:val="24"/>
                <w:szCs w:val="24"/>
              </w:rPr>
            </w:pPr>
            <w:r w:rsidRPr="003A5E8F">
              <w:rPr>
                <w:rFonts w:ascii="Times New Roman" w:hAnsi="Times New Roman" w:cs="Times New Roman"/>
                <w:sz w:val="24"/>
                <w:szCs w:val="24"/>
              </w:rPr>
              <w:t>Г.А. Прохорова «Утренняя гимнастика для детей 2 – 3 лет»</w:t>
            </w:r>
          </w:p>
          <w:p w:rsidR="00F13BF1" w:rsidRPr="003A5E8F" w:rsidRDefault="00F13BF1" w:rsidP="000C2E89">
            <w:pPr>
              <w:pStyle w:val="a9"/>
              <w:numPr>
                <w:ilvl w:val="0"/>
                <w:numId w:val="138"/>
              </w:numPr>
              <w:snapToGrid w:val="0"/>
              <w:spacing w:after="0"/>
              <w:rPr>
                <w:rFonts w:ascii="Times New Roman" w:hAnsi="Times New Roman" w:cs="Times New Roman"/>
                <w:sz w:val="24"/>
                <w:szCs w:val="24"/>
              </w:rPr>
            </w:pPr>
            <w:r w:rsidRPr="003A5E8F">
              <w:rPr>
                <w:rFonts w:ascii="Times New Roman" w:hAnsi="Times New Roman" w:cs="Times New Roman"/>
                <w:sz w:val="24"/>
                <w:szCs w:val="24"/>
              </w:rPr>
              <w:t>Галигузова Л.Н., Мещерякова С.Ю. Физическое развитие. М., Мозаика-Синтез, 2007.</w:t>
            </w:r>
          </w:p>
          <w:p w:rsidR="00F13BF1" w:rsidRPr="003A5E8F" w:rsidRDefault="00F13BF1" w:rsidP="000C2E89">
            <w:pPr>
              <w:pStyle w:val="a9"/>
              <w:numPr>
                <w:ilvl w:val="0"/>
                <w:numId w:val="138"/>
              </w:numPr>
              <w:spacing w:after="0"/>
              <w:rPr>
                <w:rFonts w:ascii="Times New Roman" w:hAnsi="Times New Roman" w:cs="Times New Roman"/>
                <w:sz w:val="24"/>
                <w:szCs w:val="24"/>
              </w:rPr>
            </w:pPr>
            <w:r w:rsidRPr="003A5E8F">
              <w:rPr>
                <w:rFonts w:ascii="Times New Roman" w:hAnsi="Times New Roman" w:cs="Times New Roman"/>
                <w:sz w:val="24"/>
                <w:szCs w:val="24"/>
              </w:rPr>
              <w:t>Литвинова М.Ф. Физкультурные занятия с детьми раннего возраста. М., Айрис-пресс, 2005.</w:t>
            </w:r>
          </w:p>
          <w:p w:rsidR="00F13BF1" w:rsidRPr="003A5E8F" w:rsidRDefault="00F13BF1" w:rsidP="000C2E89">
            <w:pPr>
              <w:pStyle w:val="a9"/>
              <w:numPr>
                <w:ilvl w:val="0"/>
                <w:numId w:val="138"/>
              </w:numPr>
              <w:spacing w:after="0"/>
              <w:rPr>
                <w:rFonts w:ascii="Times New Roman" w:hAnsi="Times New Roman" w:cs="Times New Roman"/>
                <w:sz w:val="24"/>
                <w:szCs w:val="24"/>
              </w:rPr>
            </w:pPr>
            <w:r w:rsidRPr="003A5E8F">
              <w:rPr>
                <w:rFonts w:ascii="Times New Roman" w:hAnsi="Times New Roman" w:cs="Times New Roman"/>
                <w:sz w:val="24"/>
                <w:szCs w:val="24"/>
              </w:rPr>
              <w:t>Тимофеева Е.А.Подвижные игры младшего дошкольного возраста. – М., Просвещение,</w:t>
            </w:r>
          </w:p>
          <w:p w:rsidR="00F13BF1" w:rsidRPr="003A5E8F" w:rsidRDefault="00F13BF1" w:rsidP="000C2E89">
            <w:pPr>
              <w:pStyle w:val="a9"/>
              <w:numPr>
                <w:ilvl w:val="0"/>
                <w:numId w:val="138"/>
              </w:numPr>
              <w:spacing w:after="0"/>
              <w:rPr>
                <w:rFonts w:ascii="Times New Roman" w:hAnsi="Times New Roman" w:cs="Times New Roman"/>
                <w:b/>
                <w:sz w:val="24"/>
                <w:szCs w:val="24"/>
              </w:rPr>
            </w:pPr>
            <w:r w:rsidRPr="003A5E8F">
              <w:rPr>
                <w:rFonts w:ascii="Times New Roman" w:hAnsi="Times New Roman" w:cs="Times New Roman"/>
                <w:sz w:val="24"/>
                <w:szCs w:val="24"/>
              </w:rPr>
              <w:t>Борисенко М.Г., Датешидзе Т.А., Лукина Н.А. Ползаем. Ходим. Бегаем. Прыгаем. – СПб., «Паритет», 2008</w:t>
            </w:r>
          </w:p>
          <w:p w:rsidR="00F13BF1" w:rsidRPr="003A5E8F" w:rsidRDefault="00F13BF1" w:rsidP="000C2E89">
            <w:pPr>
              <w:pStyle w:val="a9"/>
              <w:numPr>
                <w:ilvl w:val="0"/>
                <w:numId w:val="138"/>
              </w:numPr>
              <w:spacing w:after="0"/>
              <w:rPr>
                <w:rFonts w:ascii="Times New Roman" w:hAnsi="Times New Roman" w:cs="Times New Roman"/>
                <w:b/>
                <w:sz w:val="24"/>
                <w:szCs w:val="24"/>
              </w:rPr>
            </w:pPr>
            <w:r w:rsidRPr="003A5E8F">
              <w:rPr>
                <w:rFonts w:ascii="Times New Roman" w:hAnsi="Times New Roman" w:cs="Times New Roman"/>
                <w:sz w:val="24"/>
                <w:szCs w:val="24"/>
              </w:rPr>
              <w:t>В.Г.Алямовская. Ясли – это серьезно. Москва. Линка-Пресс 2000.</w:t>
            </w:r>
          </w:p>
          <w:p w:rsidR="00F13BF1" w:rsidRPr="003A5E8F" w:rsidRDefault="00F13BF1" w:rsidP="000C2E89">
            <w:pPr>
              <w:pStyle w:val="a9"/>
              <w:numPr>
                <w:ilvl w:val="0"/>
                <w:numId w:val="138"/>
              </w:numPr>
              <w:spacing w:after="0"/>
              <w:rPr>
                <w:rFonts w:ascii="Times New Roman" w:hAnsi="Times New Roman" w:cs="Times New Roman"/>
                <w:b/>
                <w:sz w:val="24"/>
                <w:szCs w:val="24"/>
              </w:rPr>
            </w:pPr>
            <w:r w:rsidRPr="003A5E8F">
              <w:rPr>
                <w:rFonts w:ascii="Times New Roman" w:hAnsi="Times New Roman" w:cs="Times New Roman"/>
                <w:sz w:val="24"/>
                <w:szCs w:val="24"/>
              </w:rPr>
              <w:t>А.С.Галанов. Игры, которые лечат. Для детей от1 года до 3 лет.Москва. ТЦ «Сфера»,2009</w:t>
            </w:r>
          </w:p>
          <w:p w:rsidR="00F13BF1" w:rsidRPr="003A5E8F" w:rsidRDefault="00F13BF1" w:rsidP="003A5E8F">
            <w:pPr>
              <w:spacing w:after="0"/>
              <w:rPr>
                <w:rFonts w:ascii="Times New Roman" w:hAnsi="Times New Roman" w:cs="Times New Roman"/>
                <w:b/>
                <w:sz w:val="24"/>
                <w:szCs w:val="24"/>
              </w:rPr>
            </w:pP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программа «Истоки»</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М.А. Рунова. Двигательная активность ребёнка в детском саду; </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С.Я. Лайзане. Физическая культура для малышей</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Л.И. Пензулаева. Физкультурные </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занятия с детьми;</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Л.И. Пензулаева. Оздоровительная гимнастика для детей дошкольного возраста(3-7 лет);</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Г.А.Прохорова Утренняя гимнастика для детей 2 – 7 лет;</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С.П. Рыжова. Организация оздоровительной гимнастики для детей с нарушением осанки с использованием гимнастических мячей, разработанных Дж. Познер-Мейер,</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К.К. Утробина Занимательная физкультура для дошкольников(3-7 лет</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«Валеология» Н.О. Сизова С.-П. 2008г.</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«Физкультминутки на логопедических занятиях»  Н.Г. Метельская  Москва 2008г</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программа «Истоки»</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М.А. Рунова. Двигательная активность ребёнка в детском саду; </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С.Я. Лайзане. Физическая культура для малышей</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Л.И. Пензулаева. Физкультурные </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занятия с детьми;</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Л.И. Пензулаева. Оздоровительная гимнастика для детей дошкольного возраста(3-7 лет);</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Г.А.Прохорова Утренняя гимнастика для детей 2 – 7 лет;</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С.П. Рыжова. Организация оздоровительной гимнастики для детей с нарушением осанки с использованием гимнастических мячей, разработанных Дж. Познер-Мейер,</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К.К. Утробина Занимательная физкультура для дошкольников(3-7 лет</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«Валеология» Н.О. Сизова С.-П. 2008г.</w:t>
            </w:r>
          </w:p>
          <w:p w:rsidR="00F13BF1" w:rsidRPr="003A5E8F" w:rsidRDefault="00F13BF1" w:rsidP="000C2E89">
            <w:pPr>
              <w:pStyle w:val="a9"/>
              <w:numPr>
                <w:ilvl w:val="0"/>
                <w:numId w:val="139"/>
              </w:numPr>
              <w:spacing w:after="0"/>
              <w:rPr>
                <w:rFonts w:ascii="Times New Roman" w:hAnsi="Times New Roman" w:cs="Times New Roman"/>
                <w:sz w:val="24"/>
                <w:szCs w:val="24"/>
              </w:rPr>
            </w:pPr>
            <w:r w:rsidRPr="003A5E8F">
              <w:rPr>
                <w:rFonts w:ascii="Times New Roman" w:hAnsi="Times New Roman" w:cs="Times New Roman"/>
                <w:sz w:val="24"/>
                <w:szCs w:val="24"/>
              </w:rPr>
              <w:t>«Физкультминутки на логопедических занятиях»  Н.Г. Метельская  Москва 2008г</w:t>
            </w:r>
          </w:p>
        </w:tc>
      </w:tr>
    </w:tbl>
    <w:p w:rsidR="001500BB" w:rsidRPr="003A5E8F" w:rsidRDefault="001500BB" w:rsidP="001500BB">
      <w:pPr>
        <w:pStyle w:val="ae"/>
        <w:jc w:val="left"/>
        <w:rPr>
          <w:sz w:val="24"/>
          <w:szCs w:val="24"/>
        </w:rPr>
      </w:pPr>
    </w:p>
    <w:p w:rsidR="001500BB" w:rsidRPr="003A5E8F" w:rsidRDefault="001500BB" w:rsidP="001500BB">
      <w:pPr>
        <w:pStyle w:val="ae"/>
        <w:jc w:val="left"/>
        <w:rPr>
          <w:sz w:val="24"/>
          <w:szCs w:val="24"/>
        </w:rPr>
      </w:pPr>
    </w:p>
    <w:p w:rsidR="001500BB" w:rsidRPr="003A5E8F" w:rsidRDefault="001500BB" w:rsidP="001500BB">
      <w:pPr>
        <w:pStyle w:val="ae"/>
        <w:jc w:val="left"/>
        <w:rPr>
          <w:sz w:val="24"/>
          <w:szCs w:val="24"/>
        </w:rPr>
      </w:pPr>
    </w:p>
    <w:tbl>
      <w:tblPr>
        <w:tblW w:w="16161" w:type="dxa"/>
        <w:tblInd w:w="-885" w:type="dxa"/>
        <w:tblLook w:val="01E0"/>
      </w:tblPr>
      <w:tblGrid>
        <w:gridCol w:w="4395"/>
        <w:gridCol w:w="11766"/>
      </w:tblGrid>
      <w:tr w:rsidR="00E50F0B" w:rsidRPr="003A5E8F" w:rsidTr="00104534">
        <w:tc>
          <w:tcPr>
            <w:tcW w:w="4395"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spacing w:after="0"/>
              <w:jc w:val="center"/>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Вид помещения</w:t>
            </w:r>
          </w:p>
          <w:p w:rsidR="00E50F0B" w:rsidRPr="003A5E8F" w:rsidRDefault="00E50F0B" w:rsidP="003A5E8F">
            <w:pPr>
              <w:spacing w:after="0"/>
              <w:jc w:val="center"/>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Функциональное использование</w:t>
            </w:r>
          </w:p>
        </w:tc>
        <w:tc>
          <w:tcPr>
            <w:tcW w:w="11766"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spacing w:after="0"/>
              <w:jc w:val="center"/>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Оснащение</w:t>
            </w: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Групповые комнаты </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Сюжетно-ролевые игры</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Самообслуживание</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Трудовая деятельность</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Самостоятельная творческая деятельность</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Ознакомление с природой, труд в природе</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Сенсорное развитие</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Развитие речи</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Ознакомление с окружающим</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Развитие элементарных математических представлений</w:t>
            </w:r>
          </w:p>
          <w:p w:rsidR="00E50F0B" w:rsidRPr="003A5E8F" w:rsidRDefault="00E50F0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Обучение грамоте</w:t>
            </w:r>
          </w:p>
          <w:p w:rsidR="00E50F0B" w:rsidRPr="003A5E8F" w:rsidRDefault="00E50F0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Детская мебель для практической деятельности</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Книжный уголок</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Уголок для изобразительной детской деятельности</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Игровая мебель. Атрибуты для сюжетно-ролевых игр</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Природный уголок</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Уголок экспериментирования</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Конструкторы различных видов</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Головоломки, мозаики, пазлы, настольно-печатные игры, лото</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Развивающие игры по математике, логике</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Различные виды театров</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Дидактические игры на развитие психических функций – мышления, внимания, памяти, воображения</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Дидактические материалы по сенсорике, математике, развитию речи, обучению грамоте</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Календари погоды</w:t>
            </w:r>
          </w:p>
          <w:p w:rsidR="00E50F0B" w:rsidRPr="003A5E8F" w:rsidRDefault="00E50F0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Магнитофон, аудиозаписи</w:t>
            </w:r>
          </w:p>
          <w:p w:rsidR="00E50F0B" w:rsidRPr="003A5E8F" w:rsidRDefault="00E50F0B" w:rsidP="003A5E8F">
            <w:pPr>
              <w:spacing w:after="0"/>
              <w:ind w:left="72"/>
              <w:rPr>
                <w:rFonts w:ascii="Times New Roman" w:hAnsi="Times New Roman" w:cs="Times New Roman"/>
                <w:color w:val="000000" w:themeColor="text1"/>
                <w:sz w:val="24"/>
                <w:szCs w:val="24"/>
              </w:rPr>
            </w:pPr>
          </w:p>
        </w:tc>
      </w:tr>
      <w:tr w:rsidR="00E50F0B" w:rsidRPr="003A5E8F" w:rsidTr="00104534">
        <w:trPr>
          <w:trHeight w:val="1410"/>
        </w:trPr>
        <w:tc>
          <w:tcPr>
            <w:tcW w:w="4395"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Спальное помещение </w:t>
            </w:r>
          </w:p>
          <w:p w:rsidR="00E50F0B" w:rsidRPr="003A5E8F" w:rsidRDefault="00E50F0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Дневной сон</w:t>
            </w:r>
          </w:p>
          <w:p w:rsidR="00E50F0B" w:rsidRPr="003A5E8F" w:rsidRDefault="00E50F0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Игровая деятельность</w:t>
            </w:r>
          </w:p>
          <w:p w:rsidR="00E50F0B" w:rsidRPr="003A5E8F" w:rsidRDefault="00E50F0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Гимнастика после сна</w:t>
            </w:r>
          </w:p>
        </w:tc>
        <w:tc>
          <w:tcPr>
            <w:tcW w:w="11766"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Спальная мебель</w:t>
            </w:r>
          </w:p>
          <w:p w:rsidR="00E50F0B" w:rsidRPr="003A5E8F" w:rsidRDefault="00E50F0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Раздевальная комната </w:t>
            </w:r>
          </w:p>
          <w:p w:rsidR="00E50F0B" w:rsidRPr="003A5E8F" w:rsidRDefault="00E50F0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Информационно – просветительская работа с родителями</w:t>
            </w:r>
          </w:p>
        </w:tc>
        <w:tc>
          <w:tcPr>
            <w:tcW w:w="11766"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Информационный уголок</w:t>
            </w:r>
          </w:p>
          <w:p w:rsidR="00E50F0B" w:rsidRPr="003A5E8F" w:rsidRDefault="00E50F0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Выставки детского творчества</w:t>
            </w:r>
          </w:p>
          <w:p w:rsidR="00E50F0B" w:rsidRPr="003A5E8F" w:rsidRDefault="00E50F0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Наглядно – информационный материал для родителей</w:t>
            </w:r>
          </w:p>
          <w:p w:rsidR="00E50F0B" w:rsidRPr="003A5E8F" w:rsidRDefault="00E50F0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Физкультурный уголок</w:t>
            </w:r>
          </w:p>
          <w:p w:rsidR="00E50F0B" w:rsidRPr="003A5E8F" w:rsidRDefault="00E50F0B" w:rsidP="003A5E8F">
            <w:pPr>
              <w:spacing w:after="0"/>
              <w:rPr>
                <w:rFonts w:ascii="Times New Roman" w:hAnsi="Times New Roman" w:cs="Times New Roman"/>
                <w:color w:val="000000" w:themeColor="text1"/>
                <w:sz w:val="24"/>
                <w:szCs w:val="24"/>
              </w:rPr>
            </w:pP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lastRenderedPageBreak/>
              <w:t>Методический кабинет</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Осуществление методической помощи педагогам</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Организация консультаций, семинаров, педагогических советов</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Выставка дидактических и методических материалов для организации работы с детьми по различным направлениям развития</w:t>
            </w:r>
          </w:p>
          <w:p w:rsidR="00E50F0B" w:rsidRPr="003A5E8F" w:rsidRDefault="00E50F0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Библиотека педагогической и методической литературы</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Библиотека периодических изданий</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Пособия для развития</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Опыт работы педагогов</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Материалы консультаций, семинаров, семинаров-практикумов</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Демонстрационный, раздаточный материал для занятий с детьми</w:t>
            </w:r>
          </w:p>
          <w:p w:rsidR="00E50F0B" w:rsidRPr="003A5E8F" w:rsidRDefault="00E50F0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Иллюстративный материал</w:t>
            </w:r>
          </w:p>
          <w:p w:rsidR="00E50F0B" w:rsidRPr="003A5E8F" w:rsidRDefault="00E50F0B" w:rsidP="003A5E8F">
            <w:pPr>
              <w:spacing w:after="0"/>
              <w:rPr>
                <w:rFonts w:ascii="Times New Roman" w:hAnsi="Times New Roman" w:cs="Times New Roman"/>
                <w:color w:val="000000" w:themeColor="text1"/>
                <w:sz w:val="24"/>
                <w:szCs w:val="24"/>
              </w:rPr>
            </w:pP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Кабинет логопеда</w:t>
            </w:r>
          </w:p>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коррекции речи</w:t>
            </w:r>
          </w:p>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Консультативная работа с родителями по коррекции речи детей</w:t>
            </w:r>
          </w:p>
          <w:p w:rsidR="00E50F0B" w:rsidRPr="003A5E8F" w:rsidRDefault="00E50F0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Большое настенное зеркало</w:t>
            </w:r>
          </w:p>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Дополнительное освещение у зеркала</w:t>
            </w:r>
          </w:p>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Стол и стулья для логопеда и детей</w:t>
            </w:r>
          </w:p>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методической литературы, пособий</w:t>
            </w:r>
          </w:p>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Наборное полотно, фланелеграф</w:t>
            </w:r>
          </w:p>
          <w:p w:rsidR="00E50F0B" w:rsidRPr="003A5E8F" w:rsidRDefault="00E50F0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Индивидуальные зеркала для детей</w:t>
            </w:r>
          </w:p>
          <w:p w:rsidR="00E50F0B" w:rsidRPr="003A5E8F" w:rsidRDefault="00E50F0B" w:rsidP="003A5E8F">
            <w:pPr>
              <w:spacing w:after="0"/>
              <w:rPr>
                <w:rFonts w:ascii="Times New Roman" w:hAnsi="Times New Roman" w:cs="Times New Roman"/>
                <w:color w:val="000000" w:themeColor="text1"/>
                <w:sz w:val="24"/>
                <w:szCs w:val="24"/>
              </w:rPr>
            </w:pP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Кабинет психолога </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Психолого – педагогическая диагностика</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Коррекционная работа с детьми</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Индивидуальные консультации</w:t>
            </w:r>
          </w:p>
        </w:tc>
        <w:tc>
          <w:tcPr>
            <w:tcW w:w="11766"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Детская мебель</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Журнальный стол, кресла</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Стол и стулья для педагога – психолога</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методической литературы, пособий</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Стимулирующий материал для психолого-педагогического обследования детей</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Игровой материал</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Развивающие игры</w:t>
            </w:r>
          </w:p>
          <w:p w:rsidR="00E50F0B" w:rsidRPr="003A5E8F" w:rsidRDefault="00E50F0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Магнитофон, аудиозаписи, телевизор, видеоплеер, видеокассеты</w:t>
            </w:r>
          </w:p>
          <w:p w:rsidR="00E50F0B" w:rsidRPr="003A5E8F" w:rsidRDefault="00E50F0B" w:rsidP="003A5E8F">
            <w:pPr>
              <w:spacing w:after="0"/>
              <w:rPr>
                <w:rFonts w:ascii="Times New Roman" w:hAnsi="Times New Roman" w:cs="Times New Roman"/>
                <w:color w:val="000000" w:themeColor="text1"/>
                <w:sz w:val="24"/>
                <w:szCs w:val="24"/>
              </w:rPr>
            </w:pP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Музыкальный зал </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музыкальному воспитанию</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Индивидуальные занятия</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Тематические досуги</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Развлечения</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Театральные преставления</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Праздники и утренники</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хореографии</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ритмике</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Родительские собрания и прочие мероприятия для родителей</w:t>
            </w:r>
          </w:p>
        </w:tc>
        <w:tc>
          <w:tcPr>
            <w:tcW w:w="11766"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Библиотека методической литературы, сборники нот</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используемых пособий, игрушек, атрибутов и прочего материала</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Музыкальный центр</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Пианино</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Разнообразные музыкальные инструменты для детей</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Подборка аудио- и видеокассет с музыкальными произведениями</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Различные виды театров</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Ширма для кукольного театра</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Детские и взрослые костюмы</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Детские стулья</w:t>
            </w:r>
          </w:p>
          <w:p w:rsidR="00E50F0B" w:rsidRPr="003A5E8F" w:rsidRDefault="00E50F0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Большое настенное зеркало</w:t>
            </w:r>
          </w:p>
          <w:p w:rsidR="00E50F0B" w:rsidRPr="003A5E8F" w:rsidRDefault="00E50F0B" w:rsidP="003A5E8F">
            <w:pPr>
              <w:spacing w:after="0"/>
              <w:rPr>
                <w:rFonts w:ascii="Times New Roman" w:hAnsi="Times New Roman" w:cs="Times New Roman"/>
                <w:color w:val="000000" w:themeColor="text1"/>
                <w:sz w:val="24"/>
                <w:szCs w:val="24"/>
              </w:rPr>
            </w:pP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lastRenderedPageBreak/>
              <w:t xml:space="preserve">Физкультурный зал </w:t>
            </w:r>
          </w:p>
          <w:p w:rsidR="00E50F0B" w:rsidRPr="003A5E8F" w:rsidRDefault="00E50F0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Физкультурные занятия</w:t>
            </w:r>
          </w:p>
          <w:p w:rsidR="00E50F0B" w:rsidRPr="003A5E8F" w:rsidRDefault="00E50F0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Спортивные досуги</w:t>
            </w:r>
          </w:p>
          <w:p w:rsidR="00E50F0B" w:rsidRPr="003A5E8F" w:rsidRDefault="00E50F0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Развлечения, праздники</w:t>
            </w:r>
          </w:p>
          <w:p w:rsidR="00E50F0B" w:rsidRPr="003A5E8F" w:rsidRDefault="00E50F0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Консультативная работа с родителями и воспитателями</w:t>
            </w:r>
          </w:p>
        </w:tc>
        <w:tc>
          <w:tcPr>
            <w:tcW w:w="11766"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Спортивное оборудование для прыжков, метания, лазания</w:t>
            </w:r>
          </w:p>
          <w:p w:rsidR="00E50F0B" w:rsidRPr="003A5E8F" w:rsidRDefault="00E50F0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Сухой бассейн</w:t>
            </w:r>
          </w:p>
          <w:p w:rsidR="00E50F0B" w:rsidRPr="003A5E8F" w:rsidRDefault="00E50F0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Магнитофон, аудиозаписи</w:t>
            </w:r>
          </w:p>
        </w:tc>
      </w:tr>
      <w:tr w:rsidR="00E50F0B" w:rsidRPr="003A5E8F" w:rsidTr="00104534">
        <w:tc>
          <w:tcPr>
            <w:tcW w:w="4395" w:type="dxa"/>
            <w:tcBorders>
              <w:top w:val="single" w:sz="4" w:space="0" w:color="auto"/>
              <w:left w:val="single" w:sz="4" w:space="0" w:color="auto"/>
              <w:bottom w:val="single" w:sz="4" w:space="0" w:color="auto"/>
              <w:right w:val="single" w:sz="4" w:space="0" w:color="auto"/>
            </w:tcBorders>
          </w:tcPr>
          <w:p w:rsidR="00E50F0B" w:rsidRPr="003A5E8F" w:rsidRDefault="00E50F0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ИЗО – студия</w:t>
            </w:r>
          </w:p>
          <w:p w:rsidR="00E50F0B" w:rsidRPr="003A5E8F" w:rsidRDefault="00E50F0B" w:rsidP="003A5E8F">
            <w:pPr>
              <w:pStyle w:val="a9"/>
              <w:spacing w:after="0"/>
              <w:ind w:left="360"/>
              <w:rPr>
                <w:rFonts w:ascii="Times New Roman" w:hAnsi="Times New Roman" w:cs="Times New Roman"/>
                <w:b/>
                <w:color w:val="000000" w:themeColor="text1"/>
                <w:sz w:val="24"/>
                <w:szCs w:val="24"/>
                <w:u w:val="single"/>
              </w:rPr>
            </w:pPr>
            <w:r w:rsidRPr="003A5E8F">
              <w:rPr>
                <w:rFonts w:ascii="Times New Roman" w:hAnsi="Times New Roman" w:cs="Times New Roman"/>
                <w:b/>
                <w:color w:val="000000" w:themeColor="text1"/>
                <w:sz w:val="24"/>
                <w:szCs w:val="24"/>
                <w:u w:val="single"/>
              </w:rPr>
              <w:t xml:space="preserve"> </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Овладение изобразительной деятельностью и развитие творчества детей</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Консультативная работа с родителями и воспитателями</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Ознакомление с художественно –прикладным творчеством</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Развитие элементарных историко – геграфических представлений «Уголок России»</w:t>
            </w:r>
          </w:p>
          <w:p w:rsidR="00E50F0B" w:rsidRPr="003A5E8F" w:rsidRDefault="00E50F0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hideMark/>
          </w:tcPr>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Детская мебель – столы и стулья</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Стол и стулья для  преподавателя изодеятельности</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используемых пособий, игрушек, атрибутов и прочего материала</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Демонстрационный, раздаточный материал для занятий с детьми</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Иллюстративный материал, подборка картин художников</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Муляжи, игрушки, гербарии, коллекции</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Изделия народного промысла</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Скульптуры малых форм</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Карты мира, города, района</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Глобус</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 xml:space="preserve"> Символика  России, города</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Информационный уголок</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Выставки детского творчества</w:t>
            </w:r>
          </w:p>
          <w:p w:rsidR="00E50F0B" w:rsidRPr="003A5E8F" w:rsidRDefault="00E50F0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Картотека методических материалов</w:t>
            </w:r>
          </w:p>
        </w:tc>
      </w:tr>
    </w:tbl>
    <w:p w:rsidR="00E50F0B" w:rsidRPr="003A5E8F" w:rsidRDefault="00E50F0B" w:rsidP="003A5E8F">
      <w:pPr>
        <w:spacing w:after="0"/>
        <w:rPr>
          <w:rFonts w:ascii="Times New Roman" w:hAnsi="Times New Roman" w:cs="Times New Roman"/>
          <w:sz w:val="24"/>
          <w:szCs w:val="24"/>
        </w:rPr>
      </w:pPr>
    </w:p>
    <w:p w:rsidR="001500BB" w:rsidRPr="003A5E8F" w:rsidRDefault="001500BB" w:rsidP="003A5E8F">
      <w:pPr>
        <w:spacing w:after="0"/>
        <w:jc w:val="center"/>
        <w:rPr>
          <w:rFonts w:ascii="Times New Roman" w:hAnsi="Times New Roman" w:cs="Times New Roman"/>
          <w:b/>
          <w:bCs/>
          <w:sz w:val="24"/>
          <w:szCs w:val="24"/>
        </w:rPr>
      </w:pPr>
    </w:p>
    <w:p w:rsidR="001500BB" w:rsidRPr="003A5E8F" w:rsidRDefault="001500BB" w:rsidP="003A5E8F">
      <w:pPr>
        <w:spacing w:after="0"/>
        <w:jc w:val="center"/>
        <w:rPr>
          <w:rFonts w:ascii="Times New Roman" w:hAnsi="Times New Roman" w:cs="Times New Roman"/>
          <w:b/>
          <w:bCs/>
          <w:sz w:val="24"/>
          <w:szCs w:val="24"/>
        </w:rPr>
      </w:pPr>
    </w:p>
    <w:p w:rsidR="001939EC" w:rsidRPr="003A5E8F" w:rsidRDefault="001939EC" w:rsidP="003A5E8F">
      <w:pPr>
        <w:spacing w:after="0"/>
        <w:jc w:val="center"/>
        <w:rPr>
          <w:rFonts w:ascii="Times New Roman" w:hAnsi="Times New Roman" w:cs="Times New Roman"/>
          <w:b/>
          <w:bCs/>
          <w:sz w:val="24"/>
          <w:szCs w:val="24"/>
        </w:rPr>
      </w:pPr>
    </w:p>
    <w:p w:rsidR="009214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2. Организация режима пребывания</w:t>
      </w:r>
    </w:p>
    <w:p w:rsidR="009214A6" w:rsidRPr="003A5E8F" w:rsidRDefault="009214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Ранний возраст (холодный период)</w:t>
      </w:r>
    </w:p>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245"/>
        <w:gridCol w:w="1985"/>
        <w:gridCol w:w="8788"/>
      </w:tblGrid>
      <w:tr w:rsidR="009214A6" w:rsidRPr="003A5E8F" w:rsidTr="009214A6">
        <w:trPr>
          <w:trHeight w:val="834"/>
        </w:trPr>
        <w:tc>
          <w:tcPr>
            <w:tcW w:w="16018" w:type="dxa"/>
            <w:gridSpan w:val="3"/>
            <w:tcBorders>
              <w:top w:val="single" w:sz="4" w:space="0" w:color="auto"/>
              <w:left w:val="single" w:sz="4" w:space="0" w:color="auto"/>
              <w:bottom w:val="nil"/>
              <w:right w:val="single" w:sz="4" w:space="0" w:color="auto"/>
            </w:tcBorders>
            <w:hideMark/>
          </w:tcPr>
          <w:p w:rsidR="009214A6" w:rsidRPr="003A5E8F" w:rsidRDefault="009214A6" w:rsidP="003A5E8F">
            <w:pPr>
              <w:spacing w:after="0"/>
              <w:jc w:val="center"/>
              <w:rPr>
                <w:rFonts w:ascii="Times New Roman" w:hAnsi="Times New Roman" w:cs="Times New Roman"/>
                <w:b/>
                <w:bCs/>
                <w:i/>
                <w:sz w:val="24"/>
                <w:szCs w:val="24"/>
              </w:rPr>
            </w:pPr>
            <w:r w:rsidRPr="003A5E8F">
              <w:rPr>
                <w:rFonts w:ascii="Times New Roman" w:hAnsi="Times New Roman" w:cs="Times New Roman"/>
                <w:b/>
                <w:bCs/>
                <w:i/>
                <w:sz w:val="24"/>
                <w:szCs w:val="24"/>
              </w:rPr>
              <w:t xml:space="preserve">                                                                                                            </w:t>
            </w:r>
          </w:p>
        </w:tc>
      </w:tr>
      <w:tr w:rsidR="009214A6" w:rsidRPr="003A5E8F" w:rsidTr="009214A6">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Режимные моменты</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 xml:space="preserve"> (1,5-2 года)</w:t>
            </w:r>
          </w:p>
        </w:tc>
        <w:tc>
          <w:tcPr>
            <w:tcW w:w="8788" w:type="dxa"/>
            <w:tcBorders>
              <w:top w:val="nil"/>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Направленность  работы   педагога</w:t>
            </w:r>
          </w:p>
        </w:tc>
      </w:tr>
      <w:tr w:rsidR="009214A6" w:rsidRPr="003A5E8F" w:rsidTr="009214A6">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Утренний прием , осмотр, спокойные игры</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7.00 - 8.00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Общение с родителями, самостоятельная деятельность детей под руководством взрослого, совместные игры детей со сверстниками</w:t>
            </w:r>
          </w:p>
        </w:tc>
      </w:tr>
      <w:tr w:rsidR="009214A6" w:rsidRPr="003A5E8F" w:rsidTr="009214A6">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Утренняя гимнастика </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8.00-8.10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Развитие движений</w:t>
            </w:r>
          </w:p>
        </w:tc>
      </w:tr>
      <w:tr w:rsidR="009214A6" w:rsidRPr="003A5E8F" w:rsidTr="009214A6">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завтрак, завтрак</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8.10.- 8.40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культурно-гигиенических навыков, самообслуживания.</w:t>
            </w:r>
          </w:p>
        </w:tc>
      </w:tr>
      <w:tr w:rsidR="009214A6" w:rsidRPr="003A5E8F" w:rsidTr="009214A6">
        <w:trPr>
          <w:trHeight w:val="726"/>
        </w:trPr>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Свободная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 xml:space="preserve"> 8.40 – 9.00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Предметная деятельность, разные виды игр по инициативе ребенка под руководством взрослого</w:t>
            </w:r>
          </w:p>
        </w:tc>
      </w:tr>
      <w:tr w:rsidR="009214A6" w:rsidRPr="003A5E8F" w:rsidTr="009214A6">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b/>
                <w:sz w:val="24"/>
                <w:szCs w:val="24"/>
              </w:rPr>
            </w:pPr>
            <w:r w:rsidRPr="003A5E8F">
              <w:rPr>
                <w:rFonts w:ascii="Times New Roman" w:hAnsi="Times New Roman" w:cs="Times New Roman"/>
                <w:b/>
                <w:sz w:val="24"/>
                <w:szCs w:val="24"/>
              </w:rPr>
              <w:t>Непосредственно образовательная  деятельность  (игры-занятия по подгруппам)</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jc w:val="center"/>
              <w:rPr>
                <w:rFonts w:ascii="Times New Roman" w:hAnsi="Times New Roman" w:cs="Times New Roman"/>
                <w:b/>
                <w:sz w:val="24"/>
                <w:szCs w:val="24"/>
              </w:rPr>
            </w:pPr>
            <w:r w:rsidRPr="003A5E8F">
              <w:rPr>
                <w:rFonts w:ascii="Times New Roman" w:hAnsi="Times New Roman" w:cs="Times New Roman"/>
                <w:b/>
                <w:sz w:val="24"/>
                <w:szCs w:val="24"/>
              </w:rPr>
              <w:t>9.00-9. 30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Предметная деятельность, дидактические игры, экспериментирование с материалами под руководством взрослого, восприятие музыки,</w:t>
            </w:r>
          </w:p>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художественной литературы</w:t>
            </w:r>
          </w:p>
        </w:tc>
      </w:tr>
      <w:tr w:rsidR="009214A6" w:rsidRPr="003A5E8F" w:rsidTr="009214A6">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прогулке, прогулка (возвращение)</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9.30 – 11. 30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Двигательная активность, самостоятельная деятельность,</w:t>
            </w:r>
          </w:p>
        </w:tc>
      </w:tr>
      <w:tr w:rsidR="009214A6" w:rsidRPr="003A5E8F" w:rsidTr="009214A6">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обеду, обед</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11.30-12.00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культурно-гигиенических навыков, самообслуживание</w:t>
            </w:r>
          </w:p>
        </w:tc>
      </w:tr>
      <w:tr w:rsidR="009214A6" w:rsidRPr="003A5E8F" w:rsidTr="009214A6">
        <w:trPr>
          <w:cantSplit/>
        </w:trPr>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ко сну, дневной сон</w:t>
            </w:r>
          </w:p>
        </w:tc>
        <w:tc>
          <w:tcPr>
            <w:tcW w:w="1985" w:type="dxa"/>
            <w:tcBorders>
              <w:top w:val="single" w:sz="4" w:space="0" w:color="auto"/>
              <w:left w:val="single" w:sz="4" w:space="0" w:color="auto"/>
              <w:bottom w:val="single" w:sz="4" w:space="0" w:color="auto"/>
              <w:right w:val="single" w:sz="4" w:space="0" w:color="auto"/>
            </w:tcBorders>
            <w:hideMark/>
          </w:tcPr>
          <w:p w:rsidR="009214A6" w:rsidRPr="007B3227" w:rsidRDefault="007B3227" w:rsidP="003A5E8F">
            <w:pPr>
              <w:spacing w:after="0"/>
              <w:jc w:val="center"/>
              <w:rPr>
                <w:rFonts w:ascii="Times New Roman" w:hAnsi="Times New Roman" w:cs="Times New Roman"/>
                <w:b/>
                <w:sz w:val="24"/>
                <w:szCs w:val="24"/>
                <w:lang w:val="en-US"/>
              </w:rPr>
            </w:pPr>
            <w:r>
              <w:rPr>
                <w:rFonts w:ascii="Times New Roman" w:hAnsi="Times New Roman" w:cs="Times New Roman"/>
                <w:b/>
                <w:sz w:val="24"/>
                <w:szCs w:val="24"/>
              </w:rPr>
              <w:t>12.00 – 15.</w:t>
            </w:r>
            <w:r>
              <w:rPr>
                <w:rFonts w:ascii="Times New Roman" w:hAnsi="Times New Roman" w:cs="Times New Roman"/>
                <w:b/>
                <w:sz w:val="24"/>
                <w:szCs w:val="24"/>
                <w:lang w:val="en-US"/>
              </w:rPr>
              <w:t>15</w:t>
            </w:r>
          </w:p>
        </w:tc>
        <w:tc>
          <w:tcPr>
            <w:tcW w:w="8788" w:type="dxa"/>
            <w:tcBorders>
              <w:top w:val="single" w:sz="4" w:space="0" w:color="auto"/>
              <w:left w:val="single" w:sz="4" w:space="0" w:color="auto"/>
              <w:bottom w:val="single" w:sz="4" w:space="0" w:color="auto"/>
              <w:right w:val="single" w:sz="4" w:space="0" w:color="auto"/>
            </w:tcBorders>
          </w:tcPr>
          <w:p w:rsidR="009214A6" w:rsidRPr="003A5E8F" w:rsidRDefault="009214A6" w:rsidP="003A5E8F">
            <w:pPr>
              <w:spacing w:after="0"/>
              <w:jc w:val="center"/>
              <w:rPr>
                <w:rFonts w:ascii="Times New Roman" w:hAnsi="Times New Roman" w:cs="Times New Roman"/>
                <w:sz w:val="24"/>
                <w:szCs w:val="24"/>
              </w:rPr>
            </w:pPr>
          </w:p>
        </w:tc>
      </w:tr>
      <w:tr w:rsidR="009214A6" w:rsidRPr="003A5E8F" w:rsidTr="009214A6">
        <w:trPr>
          <w:cantSplit/>
        </w:trPr>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Постепенный подъем, закаливающие и гигиенические процедуры, полдник</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lang w:val="en-US"/>
              </w:rPr>
              <w:t>15</w:t>
            </w:r>
            <w:r w:rsidR="009214A6" w:rsidRPr="003A5E8F">
              <w:rPr>
                <w:rFonts w:ascii="Times New Roman" w:hAnsi="Times New Roman" w:cs="Times New Roman"/>
                <w:b/>
                <w:sz w:val="24"/>
                <w:szCs w:val="24"/>
              </w:rPr>
              <w:t>-16.00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Оздоровительные и гигиенические процедуры, самообслуживание, самостоятельная деятельность</w:t>
            </w:r>
          </w:p>
        </w:tc>
      </w:tr>
      <w:tr w:rsidR="009214A6" w:rsidRPr="003A5E8F" w:rsidTr="009214A6">
        <w:trPr>
          <w:cantSplit/>
          <w:trHeight w:val="261"/>
        </w:trPr>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ужину, ужин</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16.00 - 16.40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Формирование культурно-гигиенических навыков, самообслуживание</w:t>
            </w:r>
          </w:p>
        </w:tc>
      </w:tr>
      <w:tr w:rsidR="009214A6" w:rsidRPr="003A5E8F" w:rsidTr="009214A6">
        <w:trPr>
          <w:cantSplit/>
          <w:trHeight w:val="1045"/>
        </w:trPr>
        <w:tc>
          <w:tcPr>
            <w:tcW w:w="524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Прогулка, игры, самостоятельная  деятельность, уход домой</w:t>
            </w:r>
          </w:p>
        </w:tc>
        <w:tc>
          <w:tcPr>
            <w:tcW w:w="19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16.40-19.00</w:t>
            </w:r>
          </w:p>
        </w:tc>
        <w:tc>
          <w:tcPr>
            <w:tcW w:w="8788"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 двигательная активность, игры под руководством взрослого, общение с родителями.</w:t>
            </w:r>
          </w:p>
        </w:tc>
      </w:tr>
    </w:tbl>
    <w:p w:rsidR="009214A6" w:rsidRDefault="009214A6" w:rsidP="003A5E8F">
      <w:pPr>
        <w:spacing w:after="0"/>
        <w:rPr>
          <w:rFonts w:ascii="Times New Roman" w:hAnsi="Times New Roman" w:cs="Times New Roman"/>
          <w:b/>
          <w:bCs/>
          <w:sz w:val="24"/>
          <w:szCs w:val="24"/>
          <w:lang w:val="en-US"/>
        </w:rPr>
      </w:pPr>
    </w:p>
    <w:p w:rsidR="007B3227" w:rsidRDefault="007B3227" w:rsidP="003A5E8F">
      <w:pPr>
        <w:spacing w:after="0"/>
        <w:rPr>
          <w:rFonts w:ascii="Times New Roman" w:hAnsi="Times New Roman" w:cs="Times New Roman"/>
          <w:b/>
          <w:bCs/>
          <w:sz w:val="24"/>
          <w:szCs w:val="24"/>
          <w:lang w:val="en-US"/>
        </w:rPr>
      </w:pPr>
    </w:p>
    <w:p w:rsidR="007B3227" w:rsidRDefault="007B3227" w:rsidP="003A5E8F">
      <w:pPr>
        <w:spacing w:after="0"/>
        <w:rPr>
          <w:rFonts w:ascii="Times New Roman" w:hAnsi="Times New Roman" w:cs="Times New Roman"/>
          <w:b/>
          <w:bCs/>
          <w:sz w:val="24"/>
          <w:szCs w:val="24"/>
          <w:lang w:val="en-US"/>
        </w:rPr>
      </w:pPr>
    </w:p>
    <w:p w:rsidR="007B3227" w:rsidRPr="007B3227" w:rsidRDefault="007B3227" w:rsidP="003A5E8F">
      <w:pPr>
        <w:spacing w:after="0"/>
        <w:rPr>
          <w:rFonts w:ascii="Times New Roman" w:hAnsi="Times New Roman" w:cs="Times New Roman"/>
          <w:b/>
          <w:bCs/>
          <w:sz w:val="24"/>
          <w:szCs w:val="24"/>
          <w:lang w:val="en-US"/>
        </w:rPr>
      </w:pPr>
    </w:p>
    <w:tbl>
      <w:tblPr>
        <w:tblpPr w:leftFromText="180" w:rightFromText="180" w:vertAnchor="text" w:horzAnchor="margin" w:tblpXSpec="center" w:tblpY="451"/>
        <w:tblW w:w="15728" w:type="dxa"/>
        <w:tblBorders>
          <w:top w:val="single" w:sz="4" w:space="0" w:color="auto"/>
          <w:left w:val="single" w:sz="4" w:space="0" w:color="auto"/>
          <w:bottom w:val="single" w:sz="4" w:space="0" w:color="auto"/>
          <w:right w:val="single" w:sz="4" w:space="0" w:color="auto"/>
        </w:tblBorders>
        <w:tblLayout w:type="fixed"/>
        <w:tblLook w:val="04A0"/>
      </w:tblPr>
      <w:tblGrid>
        <w:gridCol w:w="5070"/>
        <w:gridCol w:w="1984"/>
        <w:gridCol w:w="8674"/>
      </w:tblGrid>
      <w:tr w:rsidR="009214A6" w:rsidRPr="003A5E8F" w:rsidTr="009214A6">
        <w:trPr>
          <w:trHeight w:val="834"/>
        </w:trPr>
        <w:tc>
          <w:tcPr>
            <w:tcW w:w="15728" w:type="dxa"/>
            <w:gridSpan w:val="3"/>
            <w:tcBorders>
              <w:top w:val="single" w:sz="4" w:space="0" w:color="auto"/>
              <w:left w:val="single" w:sz="4" w:space="0" w:color="auto"/>
              <w:bottom w:val="nil"/>
              <w:right w:val="single" w:sz="4" w:space="0" w:color="auto"/>
            </w:tcBorders>
          </w:tcPr>
          <w:p w:rsidR="009214A6" w:rsidRPr="003A5E8F" w:rsidRDefault="009214A6" w:rsidP="003A5E8F">
            <w:pPr>
              <w:spacing w:after="0"/>
              <w:rPr>
                <w:rFonts w:ascii="Times New Roman" w:hAnsi="Times New Roman" w:cs="Times New Roman"/>
                <w:b/>
                <w:bCs/>
                <w:i/>
                <w:sz w:val="24"/>
                <w:szCs w:val="24"/>
              </w:rPr>
            </w:pPr>
          </w:p>
        </w:tc>
      </w:tr>
      <w:tr w:rsidR="009214A6" w:rsidRPr="003A5E8F" w:rsidTr="009214A6">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Режимные моменты</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 xml:space="preserve"> (2-3 года)</w:t>
            </w:r>
          </w:p>
        </w:tc>
        <w:tc>
          <w:tcPr>
            <w:tcW w:w="8674" w:type="dxa"/>
            <w:tcBorders>
              <w:top w:val="nil"/>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Направленность  работы   педагога</w:t>
            </w:r>
          </w:p>
        </w:tc>
      </w:tr>
      <w:tr w:rsidR="009214A6" w:rsidRPr="003A5E8F" w:rsidTr="009214A6">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Утренний прием , осмотр, спокойные игры</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7.00 - 8.10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Общение с родителями, самостоятельная деятельность детей под руководством взрослого, совместные игры детей со сверстниками</w:t>
            </w:r>
          </w:p>
        </w:tc>
      </w:tr>
      <w:tr w:rsidR="009214A6" w:rsidRPr="003A5E8F" w:rsidTr="009214A6">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8.10-8.20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Развитие движений</w:t>
            </w:r>
          </w:p>
        </w:tc>
      </w:tr>
      <w:tr w:rsidR="009214A6" w:rsidRPr="003A5E8F" w:rsidTr="009214A6">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завтрак, завтрак</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8.20 – 8.50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культурно-гигиенических навыков, самообслуживания.</w:t>
            </w:r>
          </w:p>
        </w:tc>
      </w:tr>
      <w:tr w:rsidR="009214A6" w:rsidRPr="003A5E8F" w:rsidTr="009214A6">
        <w:trPr>
          <w:trHeight w:val="726"/>
        </w:trPr>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Свободная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8.50 – 9.10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Предметная деятельность, разные виды игр по инициативе ребенка под руководством взрослого</w:t>
            </w:r>
          </w:p>
        </w:tc>
      </w:tr>
      <w:tr w:rsidR="009214A6" w:rsidRPr="003A5E8F" w:rsidTr="009214A6">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b/>
                <w:sz w:val="24"/>
                <w:szCs w:val="24"/>
              </w:rPr>
            </w:pPr>
            <w:r w:rsidRPr="003A5E8F">
              <w:rPr>
                <w:rFonts w:ascii="Times New Roman" w:hAnsi="Times New Roman" w:cs="Times New Roman"/>
                <w:b/>
                <w:sz w:val="24"/>
                <w:szCs w:val="24"/>
              </w:rPr>
              <w:t>Непосредственно образовательная</w:t>
            </w:r>
          </w:p>
          <w:p w:rsidR="009214A6" w:rsidRPr="003A5E8F" w:rsidRDefault="009214A6" w:rsidP="003A5E8F">
            <w:pPr>
              <w:autoSpaceDE w:val="0"/>
              <w:autoSpaceDN w:val="0"/>
              <w:adjustRightInd w:val="0"/>
              <w:spacing w:after="0" w:line="240" w:lineRule="auto"/>
              <w:rPr>
                <w:rFonts w:ascii="Times New Roman" w:hAnsi="Times New Roman" w:cs="Times New Roman"/>
                <w:b/>
                <w:sz w:val="24"/>
                <w:szCs w:val="24"/>
              </w:rPr>
            </w:pPr>
            <w:r w:rsidRPr="003A5E8F">
              <w:rPr>
                <w:rFonts w:ascii="Times New Roman" w:hAnsi="Times New Roman" w:cs="Times New Roman"/>
                <w:b/>
                <w:sz w:val="24"/>
                <w:szCs w:val="24"/>
              </w:rPr>
              <w:t>деятельность (игры-занятия по подгруппам)</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jc w:val="center"/>
              <w:rPr>
                <w:rFonts w:ascii="Times New Roman" w:hAnsi="Times New Roman" w:cs="Times New Roman"/>
                <w:b/>
                <w:sz w:val="24"/>
                <w:szCs w:val="24"/>
              </w:rPr>
            </w:pPr>
            <w:r w:rsidRPr="003A5E8F">
              <w:rPr>
                <w:rFonts w:ascii="Times New Roman" w:hAnsi="Times New Roman" w:cs="Times New Roman"/>
                <w:b/>
                <w:sz w:val="24"/>
                <w:szCs w:val="24"/>
              </w:rPr>
              <w:t>9.10-9.40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Предметная деятельность, дидактические игры, экспериментирование с материалами под руководством взрослого, восприятие музыки,</w:t>
            </w:r>
          </w:p>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художественной литературы</w:t>
            </w:r>
          </w:p>
        </w:tc>
      </w:tr>
      <w:tr w:rsidR="009214A6" w:rsidRPr="003A5E8F" w:rsidTr="009214A6">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прогулке, прогулка (возвращение)</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9.40 -11. 30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Двигательная активность, самостоятельная деятельность,</w:t>
            </w:r>
          </w:p>
        </w:tc>
      </w:tr>
      <w:tr w:rsidR="009214A6" w:rsidRPr="003A5E8F" w:rsidTr="009214A6">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обеду, обед</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11.30-12.00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культурно-гигиенических навыков, самообслуживание</w:t>
            </w:r>
          </w:p>
        </w:tc>
      </w:tr>
      <w:tr w:rsidR="009214A6" w:rsidRPr="003A5E8F" w:rsidTr="009214A6">
        <w:trPr>
          <w:cantSplit/>
        </w:trPr>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ко сну, дневной сон</w:t>
            </w:r>
          </w:p>
        </w:tc>
        <w:tc>
          <w:tcPr>
            <w:tcW w:w="1984" w:type="dxa"/>
            <w:tcBorders>
              <w:top w:val="single" w:sz="4" w:space="0" w:color="auto"/>
              <w:left w:val="single" w:sz="4" w:space="0" w:color="auto"/>
              <w:bottom w:val="single" w:sz="4" w:space="0" w:color="auto"/>
              <w:right w:val="single" w:sz="4" w:space="0" w:color="auto"/>
            </w:tcBorders>
            <w:hideMark/>
          </w:tcPr>
          <w:p w:rsidR="009214A6" w:rsidRPr="007B3227" w:rsidRDefault="009214A6" w:rsidP="003A5E8F">
            <w:pPr>
              <w:spacing w:after="0"/>
              <w:jc w:val="center"/>
              <w:rPr>
                <w:rFonts w:ascii="Times New Roman" w:hAnsi="Times New Roman" w:cs="Times New Roman"/>
                <w:b/>
                <w:sz w:val="24"/>
                <w:szCs w:val="24"/>
                <w:lang w:val="en-US"/>
              </w:rPr>
            </w:pPr>
            <w:r w:rsidRPr="003A5E8F">
              <w:rPr>
                <w:rFonts w:ascii="Times New Roman" w:hAnsi="Times New Roman" w:cs="Times New Roman"/>
                <w:b/>
                <w:sz w:val="24"/>
                <w:szCs w:val="24"/>
              </w:rPr>
              <w:t>12.00 – 15.</w:t>
            </w:r>
            <w:r w:rsidR="007B3227">
              <w:rPr>
                <w:rFonts w:ascii="Times New Roman" w:hAnsi="Times New Roman" w:cs="Times New Roman"/>
                <w:b/>
                <w:sz w:val="24"/>
                <w:szCs w:val="24"/>
                <w:lang w:val="en-US"/>
              </w:rPr>
              <w:t>15</w:t>
            </w:r>
          </w:p>
        </w:tc>
        <w:tc>
          <w:tcPr>
            <w:tcW w:w="8674" w:type="dxa"/>
            <w:tcBorders>
              <w:top w:val="single" w:sz="4" w:space="0" w:color="auto"/>
              <w:left w:val="single" w:sz="4" w:space="0" w:color="auto"/>
              <w:bottom w:val="single" w:sz="4" w:space="0" w:color="auto"/>
              <w:right w:val="single" w:sz="4" w:space="0" w:color="auto"/>
            </w:tcBorders>
          </w:tcPr>
          <w:p w:rsidR="009214A6" w:rsidRPr="003A5E8F" w:rsidRDefault="009214A6" w:rsidP="003A5E8F">
            <w:pPr>
              <w:spacing w:after="0"/>
              <w:jc w:val="center"/>
              <w:rPr>
                <w:rFonts w:ascii="Times New Roman" w:hAnsi="Times New Roman" w:cs="Times New Roman"/>
                <w:sz w:val="24"/>
                <w:szCs w:val="24"/>
              </w:rPr>
            </w:pPr>
          </w:p>
        </w:tc>
      </w:tr>
      <w:tr w:rsidR="009214A6" w:rsidRPr="003A5E8F" w:rsidTr="009214A6">
        <w:trPr>
          <w:cantSplit/>
        </w:trPr>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Постепенный подъем, закаливающие и гигиенические процедуры, полдник</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lang w:val="en-US"/>
              </w:rPr>
              <w:t>15</w:t>
            </w:r>
            <w:r w:rsidR="009214A6" w:rsidRPr="003A5E8F">
              <w:rPr>
                <w:rFonts w:ascii="Times New Roman" w:hAnsi="Times New Roman" w:cs="Times New Roman"/>
                <w:b/>
                <w:sz w:val="24"/>
                <w:szCs w:val="24"/>
              </w:rPr>
              <w:t xml:space="preserve"> - 16.00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Оздоровительные и гигиенические процедуры, самообслуживание, самостоятельная деятельность</w:t>
            </w:r>
          </w:p>
        </w:tc>
      </w:tr>
      <w:tr w:rsidR="009214A6" w:rsidRPr="003A5E8F" w:rsidTr="009214A6">
        <w:trPr>
          <w:cantSplit/>
          <w:trHeight w:val="261"/>
        </w:trPr>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ужину, ужин</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16.00 - 16.40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Формирование культурно-гигиенических навыков, самообслуживание</w:t>
            </w:r>
          </w:p>
        </w:tc>
      </w:tr>
      <w:tr w:rsidR="009214A6" w:rsidRPr="003A5E8F" w:rsidTr="009214A6">
        <w:trPr>
          <w:cantSplit/>
          <w:trHeight w:val="1045"/>
        </w:trPr>
        <w:tc>
          <w:tcPr>
            <w:tcW w:w="50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Прогулка, игры, самостоятельная  деятельность, уход домой</w:t>
            </w:r>
          </w:p>
        </w:tc>
        <w:tc>
          <w:tcPr>
            <w:tcW w:w="198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16.40-19.00</w:t>
            </w:r>
          </w:p>
        </w:tc>
        <w:tc>
          <w:tcPr>
            <w:tcW w:w="8674"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 двигательная активность, игры под руководством  взрослого, общение с родителями.</w:t>
            </w:r>
          </w:p>
        </w:tc>
      </w:tr>
    </w:tbl>
    <w:p w:rsidR="009214A6" w:rsidRPr="003A5E8F" w:rsidRDefault="009214A6" w:rsidP="003A5E8F">
      <w:pPr>
        <w:spacing w:after="0"/>
        <w:rPr>
          <w:rFonts w:ascii="Times New Roman" w:hAnsi="Times New Roman" w:cs="Times New Roman"/>
          <w:b/>
          <w:bCs/>
          <w:sz w:val="24"/>
          <w:szCs w:val="24"/>
        </w:rPr>
      </w:pPr>
    </w:p>
    <w:p w:rsidR="009214A6" w:rsidRPr="003A5E8F" w:rsidRDefault="009214A6" w:rsidP="003A5E8F">
      <w:pPr>
        <w:spacing w:after="0"/>
        <w:jc w:val="center"/>
        <w:rPr>
          <w:rFonts w:ascii="Times New Roman" w:hAnsi="Times New Roman" w:cs="Times New Roman"/>
          <w:b/>
          <w:bCs/>
          <w:sz w:val="24"/>
          <w:szCs w:val="24"/>
        </w:rPr>
      </w:pPr>
    </w:p>
    <w:p w:rsidR="009214A6" w:rsidRPr="003A5E8F" w:rsidRDefault="009214A6" w:rsidP="003A5E8F">
      <w:pPr>
        <w:spacing w:after="0"/>
        <w:jc w:val="center"/>
        <w:rPr>
          <w:rFonts w:ascii="Times New Roman" w:hAnsi="Times New Roman" w:cs="Times New Roman"/>
          <w:b/>
          <w:bCs/>
          <w:sz w:val="24"/>
          <w:szCs w:val="24"/>
        </w:rPr>
      </w:pPr>
    </w:p>
    <w:p w:rsidR="007B3227" w:rsidRDefault="007B3227" w:rsidP="003A5E8F">
      <w:pPr>
        <w:spacing w:after="0"/>
        <w:jc w:val="center"/>
        <w:rPr>
          <w:rFonts w:ascii="Times New Roman" w:hAnsi="Times New Roman" w:cs="Times New Roman"/>
          <w:b/>
          <w:bCs/>
          <w:sz w:val="24"/>
          <w:szCs w:val="24"/>
          <w:lang w:val="en-US"/>
        </w:rPr>
      </w:pPr>
    </w:p>
    <w:p w:rsidR="007B3227" w:rsidRDefault="007B3227" w:rsidP="003A5E8F">
      <w:pPr>
        <w:spacing w:after="0"/>
        <w:jc w:val="center"/>
        <w:rPr>
          <w:rFonts w:ascii="Times New Roman" w:hAnsi="Times New Roman" w:cs="Times New Roman"/>
          <w:b/>
          <w:bCs/>
          <w:sz w:val="24"/>
          <w:szCs w:val="24"/>
          <w:lang w:val="en-US"/>
        </w:rPr>
      </w:pPr>
    </w:p>
    <w:p w:rsidR="007B3227" w:rsidRDefault="007B3227" w:rsidP="003A5E8F">
      <w:pPr>
        <w:spacing w:after="0"/>
        <w:jc w:val="center"/>
        <w:rPr>
          <w:rFonts w:ascii="Times New Roman" w:hAnsi="Times New Roman" w:cs="Times New Roman"/>
          <w:b/>
          <w:bCs/>
          <w:sz w:val="24"/>
          <w:szCs w:val="24"/>
          <w:lang w:val="en-US"/>
        </w:rPr>
      </w:pPr>
    </w:p>
    <w:p w:rsidR="007B3227" w:rsidRDefault="007B3227" w:rsidP="003A5E8F">
      <w:pPr>
        <w:spacing w:after="0"/>
        <w:jc w:val="center"/>
        <w:rPr>
          <w:rFonts w:ascii="Times New Roman" w:hAnsi="Times New Roman" w:cs="Times New Roman"/>
          <w:b/>
          <w:bCs/>
          <w:sz w:val="24"/>
          <w:szCs w:val="24"/>
          <w:lang w:val="en-US"/>
        </w:rPr>
      </w:pPr>
    </w:p>
    <w:p w:rsidR="007B3227" w:rsidRDefault="007B3227" w:rsidP="003A5E8F">
      <w:pPr>
        <w:spacing w:after="0"/>
        <w:jc w:val="center"/>
        <w:rPr>
          <w:rFonts w:ascii="Times New Roman" w:hAnsi="Times New Roman" w:cs="Times New Roman"/>
          <w:b/>
          <w:bCs/>
          <w:sz w:val="24"/>
          <w:szCs w:val="24"/>
          <w:lang w:val="en-US"/>
        </w:rPr>
      </w:pPr>
    </w:p>
    <w:p w:rsidR="007B3227" w:rsidRDefault="007B3227" w:rsidP="003A5E8F">
      <w:pPr>
        <w:spacing w:after="0"/>
        <w:jc w:val="center"/>
        <w:rPr>
          <w:rFonts w:ascii="Times New Roman" w:hAnsi="Times New Roman" w:cs="Times New Roman"/>
          <w:b/>
          <w:bCs/>
          <w:sz w:val="24"/>
          <w:szCs w:val="24"/>
          <w:lang w:val="en-US"/>
        </w:rPr>
      </w:pPr>
    </w:p>
    <w:p w:rsidR="009214A6" w:rsidRPr="003A5E8F" w:rsidRDefault="009214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lastRenderedPageBreak/>
        <w:t>Организация режима пребывания (холодный период)</w:t>
      </w:r>
    </w:p>
    <w:p w:rsidR="009214A6" w:rsidRPr="003A5E8F" w:rsidRDefault="009214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Младший возраст</w:t>
      </w: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529"/>
        <w:gridCol w:w="1560"/>
        <w:gridCol w:w="8646"/>
      </w:tblGrid>
      <w:tr w:rsidR="009214A6" w:rsidRPr="003A5E8F" w:rsidTr="009214A6">
        <w:trPr>
          <w:trHeight w:val="926"/>
        </w:trPr>
        <w:tc>
          <w:tcPr>
            <w:tcW w:w="15735" w:type="dxa"/>
            <w:gridSpan w:val="3"/>
            <w:tcBorders>
              <w:top w:val="single" w:sz="4" w:space="0" w:color="auto"/>
              <w:left w:val="single" w:sz="4" w:space="0" w:color="auto"/>
              <w:bottom w:val="nil"/>
              <w:right w:val="single" w:sz="4" w:space="0" w:color="auto"/>
            </w:tcBorders>
            <w:hideMark/>
          </w:tcPr>
          <w:p w:rsidR="009214A6" w:rsidRPr="003A5E8F" w:rsidRDefault="009214A6" w:rsidP="003A5E8F">
            <w:pPr>
              <w:spacing w:after="0"/>
              <w:jc w:val="center"/>
              <w:rPr>
                <w:rFonts w:ascii="Times New Roman" w:hAnsi="Times New Roman" w:cs="Times New Roman"/>
                <w:b/>
                <w:bCs/>
                <w:i/>
                <w:sz w:val="24"/>
                <w:szCs w:val="24"/>
              </w:rPr>
            </w:pPr>
            <w:r w:rsidRPr="003A5E8F">
              <w:rPr>
                <w:rFonts w:ascii="Times New Roman" w:hAnsi="Times New Roman" w:cs="Times New Roman"/>
                <w:b/>
                <w:bCs/>
                <w:i/>
                <w:sz w:val="24"/>
                <w:szCs w:val="24"/>
              </w:rPr>
              <w:t xml:space="preserve">Младшая группа                                                                          </w:t>
            </w:r>
          </w:p>
        </w:tc>
      </w:tr>
      <w:tr w:rsidR="009214A6" w:rsidRPr="003A5E8F" w:rsidTr="009214A6">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Режимные моменты</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3-4 года</w:t>
            </w:r>
          </w:p>
        </w:tc>
        <w:tc>
          <w:tcPr>
            <w:tcW w:w="8646" w:type="dxa"/>
            <w:tcBorders>
              <w:top w:val="nil"/>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Направленность  работы   педагога</w:t>
            </w:r>
          </w:p>
        </w:tc>
      </w:tr>
      <w:tr w:rsidR="009214A6" w:rsidRPr="003A5E8F" w:rsidTr="009214A6">
        <w:trPr>
          <w:trHeight w:val="920"/>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Утренний прием (на воздухе по погоде) свободная деятельность с в  группе  игры</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7.00-8.20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Общение с родителями. Самостоятельная деятельность детей, общение со сверстниками. Индивидуальная работа, трудовые поручения</w:t>
            </w:r>
          </w:p>
        </w:tc>
      </w:tr>
      <w:tr w:rsidR="009214A6" w:rsidRPr="003A5E8F" w:rsidTr="009214A6">
        <w:trPr>
          <w:trHeight w:val="397"/>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Утренняя гимнастика</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8.20-8.30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Двигательная деятельность</w:t>
            </w:r>
          </w:p>
        </w:tc>
      </w:tr>
      <w:tr w:rsidR="009214A6" w:rsidRPr="003A5E8F" w:rsidTr="009214A6">
        <w:trPr>
          <w:trHeight w:val="731"/>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завтраку, завтрак</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8.30-8.50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9214A6" w:rsidRPr="003A5E8F" w:rsidTr="009214A6">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подготовка к НОД</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8.50-9.10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Игры детей предварительная работа к НОД</w:t>
            </w:r>
          </w:p>
        </w:tc>
      </w:tr>
      <w:tr w:rsidR="009214A6" w:rsidRPr="003A5E8F" w:rsidTr="009214A6">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ОД (по подгруппам) Длительность с перерывами</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9.10-10.00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Познавательная, двигательная, продуктивная, музыкальная деятельности: развитие речи</w:t>
            </w:r>
          </w:p>
        </w:tc>
      </w:tr>
      <w:tr w:rsidR="009214A6" w:rsidRPr="003A5E8F" w:rsidTr="009214A6">
        <w:trPr>
          <w:trHeight w:val="671"/>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Подготовка к прогулке, прогулка </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10.00-1</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5</w:t>
            </w:r>
            <w:r w:rsidR="009214A6" w:rsidRPr="003A5E8F">
              <w:rPr>
                <w:rFonts w:ascii="Times New Roman" w:hAnsi="Times New Roman" w:cs="Times New Roman"/>
                <w:b/>
                <w:sz w:val="24"/>
                <w:szCs w:val="24"/>
              </w:rPr>
              <w:t>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Наблюдения и труд в природе, двигательная активность</w:t>
            </w:r>
          </w:p>
        </w:tc>
      </w:tr>
      <w:tr w:rsidR="009214A6" w:rsidRPr="003A5E8F" w:rsidTr="009214A6">
        <w:trPr>
          <w:trHeight w:val="653"/>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Возвращение с прогулки</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lang w:val="en-US"/>
              </w:rPr>
              <w:t>5</w:t>
            </w:r>
            <w:r>
              <w:rPr>
                <w:rFonts w:ascii="Times New Roman" w:hAnsi="Times New Roman" w:cs="Times New Roman"/>
                <w:b/>
                <w:sz w:val="24"/>
                <w:szCs w:val="24"/>
              </w:rPr>
              <w:t>0-12.</w:t>
            </w:r>
            <w:r>
              <w:rPr>
                <w:rFonts w:ascii="Times New Roman" w:hAnsi="Times New Roman" w:cs="Times New Roman"/>
                <w:b/>
                <w:sz w:val="24"/>
                <w:szCs w:val="24"/>
                <w:lang w:val="en-US"/>
              </w:rPr>
              <w:t>1</w:t>
            </w:r>
            <w:r w:rsidR="009214A6" w:rsidRPr="003A5E8F">
              <w:rPr>
                <w:rFonts w:ascii="Times New Roman" w:hAnsi="Times New Roman" w:cs="Times New Roman"/>
                <w:b/>
                <w:sz w:val="24"/>
                <w:szCs w:val="24"/>
              </w:rPr>
              <w:t>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Воспитание навыков самообслуживания, взаимопомощи, свободные игры. </w:t>
            </w:r>
          </w:p>
        </w:tc>
      </w:tr>
      <w:tr w:rsidR="009214A6" w:rsidRPr="003A5E8F" w:rsidTr="009214A6">
        <w:trPr>
          <w:trHeight w:val="762"/>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обеду, обед</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en-US"/>
              </w:rPr>
              <w:t>1</w:t>
            </w:r>
            <w:r>
              <w:rPr>
                <w:rFonts w:ascii="Times New Roman" w:hAnsi="Times New Roman" w:cs="Times New Roman"/>
                <w:b/>
                <w:sz w:val="24"/>
                <w:szCs w:val="24"/>
              </w:rPr>
              <w:t>0-12.</w:t>
            </w:r>
            <w:r>
              <w:rPr>
                <w:rFonts w:ascii="Times New Roman" w:hAnsi="Times New Roman" w:cs="Times New Roman"/>
                <w:b/>
                <w:sz w:val="24"/>
                <w:szCs w:val="24"/>
                <w:lang w:val="en-US"/>
              </w:rPr>
              <w:t>3</w:t>
            </w:r>
            <w:r w:rsidR="009214A6" w:rsidRPr="003A5E8F">
              <w:rPr>
                <w:rFonts w:ascii="Times New Roman" w:hAnsi="Times New Roman" w:cs="Times New Roman"/>
                <w:b/>
                <w:sz w:val="24"/>
                <w:szCs w:val="24"/>
              </w:rPr>
              <w:t>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9214A6" w:rsidRPr="003A5E8F" w:rsidTr="009214A6">
        <w:trPr>
          <w:cantSplit/>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ко сну, дневной сон</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lang w:val="en-US"/>
              </w:rPr>
              <w:t>3</w:t>
            </w:r>
            <w:r w:rsidR="009214A6" w:rsidRPr="003A5E8F">
              <w:rPr>
                <w:rFonts w:ascii="Times New Roman" w:hAnsi="Times New Roman" w:cs="Times New Roman"/>
                <w:b/>
                <w:sz w:val="24"/>
                <w:szCs w:val="24"/>
              </w:rPr>
              <w:t>0-15.10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навыков самостоятельности. Сон</w:t>
            </w:r>
          </w:p>
        </w:tc>
      </w:tr>
      <w:tr w:rsidR="009214A6" w:rsidRPr="003A5E8F" w:rsidTr="009214A6">
        <w:trPr>
          <w:cantSplit/>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Постепенный подъем, закаливающие и гигиенические процедуры, полдник </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15.10-15.40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Воздушные процедуры, профилактическая гимнастика, воспитание культурно – гигиенических навыков</w:t>
            </w:r>
          </w:p>
        </w:tc>
      </w:tr>
      <w:tr w:rsidR="009214A6" w:rsidRPr="003A5E8F" w:rsidTr="009214A6">
        <w:trPr>
          <w:cantSplit/>
          <w:trHeight w:val="261"/>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досуг, кружки, 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15.40-16.15</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 , игры, индивидуальная работа</w:t>
            </w:r>
          </w:p>
        </w:tc>
      </w:tr>
      <w:tr w:rsidR="009214A6" w:rsidRPr="003A5E8F" w:rsidTr="009214A6">
        <w:trPr>
          <w:cantSplit/>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ужину, ужин</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16.15- 16.50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 воспитание культурно – гигиенических навыков и культуры поведения</w:t>
            </w:r>
          </w:p>
        </w:tc>
      </w:tr>
      <w:tr w:rsidR="009214A6" w:rsidRPr="003A5E8F" w:rsidTr="009214A6">
        <w:trPr>
          <w:cantSplit/>
        </w:trPr>
        <w:tc>
          <w:tcPr>
            <w:tcW w:w="5529"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Прогулка, игры, самостоятельная  деятельность, уход домой</w:t>
            </w:r>
          </w:p>
        </w:tc>
        <w:tc>
          <w:tcPr>
            <w:tcW w:w="156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16.50-19.00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Подвижные игры, трудовые поручения, двигательная активность</w:t>
            </w:r>
          </w:p>
        </w:tc>
      </w:tr>
    </w:tbl>
    <w:p w:rsidR="009214A6" w:rsidRPr="003A5E8F" w:rsidRDefault="009214A6" w:rsidP="003A5E8F">
      <w:pPr>
        <w:spacing w:after="0"/>
        <w:jc w:val="center"/>
        <w:rPr>
          <w:rFonts w:ascii="Times New Roman" w:hAnsi="Times New Roman" w:cs="Times New Roman"/>
          <w:b/>
          <w:bCs/>
          <w:sz w:val="24"/>
          <w:szCs w:val="24"/>
        </w:rPr>
      </w:pPr>
    </w:p>
    <w:p w:rsidR="009214A6" w:rsidRPr="003A5E8F" w:rsidRDefault="009214A6" w:rsidP="003A5E8F">
      <w:pPr>
        <w:spacing w:after="0"/>
        <w:jc w:val="center"/>
        <w:rPr>
          <w:rFonts w:ascii="Times New Roman" w:hAnsi="Times New Roman" w:cs="Times New Roman"/>
          <w:b/>
          <w:bCs/>
          <w:sz w:val="24"/>
          <w:szCs w:val="24"/>
        </w:rPr>
      </w:pPr>
    </w:p>
    <w:tbl>
      <w:tblPr>
        <w:tblW w:w="15987"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0"/>
        <w:gridCol w:w="1671"/>
        <w:gridCol w:w="8646"/>
      </w:tblGrid>
      <w:tr w:rsidR="009214A6" w:rsidRPr="003A5E8F" w:rsidTr="009214A6">
        <w:trPr>
          <w:trHeight w:val="435"/>
        </w:trPr>
        <w:tc>
          <w:tcPr>
            <w:tcW w:w="15987" w:type="dxa"/>
            <w:gridSpan w:val="3"/>
            <w:tcBorders>
              <w:top w:val="single" w:sz="4" w:space="0" w:color="auto"/>
              <w:left w:val="single" w:sz="4" w:space="0" w:color="auto"/>
              <w:bottom w:val="nil"/>
              <w:right w:val="single" w:sz="4" w:space="0" w:color="auto"/>
            </w:tcBorders>
            <w:hideMark/>
          </w:tcPr>
          <w:p w:rsidR="009214A6" w:rsidRPr="003A5E8F" w:rsidRDefault="009214A6" w:rsidP="003A5E8F">
            <w:pPr>
              <w:spacing w:after="0"/>
              <w:jc w:val="center"/>
              <w:rPr>
                <w:rFonts w:ascii="Times New Roman" w:hAnsi="Times New Roman" w:cs="Times New Roman"/>
                <w:b/>
                <w:bCs/>
                <w:i/>
                <w:sz w:val="24"/>
                <w:szCs w:val="24"/>
              </w:rPr>
            </w:pPr>
            <w:r w:rsidRPr="003A5E8F">
              <w:rPr>
                <w:rFonts w:ascii="Times New Roman" w:hAnsi="Times New Roman" w:cs="Times New Roman"/>
                <w:b/>
                <w:bCs/>
                <w:i/>
                <w:sz w:val="24"/>
                <w:szCs w:val="24"/>
              </w:rPr>
              <w:t>Средняя группа</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Режимные моменты</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4-5 лет</w:t>
            </w:r>
          </w:p>
        </w:tc>
        <w:tc>
          <w:tcPr>
            <w:tcW w:w="8646" w:type="dxa"/>
            <w:tcBorders>
              <w:top w:val="nil"/>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Направленность  работы   педагога</w:t>
            </w:r>
          </w:p>
        </w:tc>
      </w:tr>
      <w:tr w:rsidR="009214A6" w:rsidRPr="003A5E8F" w:rsidTr="009214A6">
        <w:trPr>
          <w:trHeight w:val="858"/>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Утренний прием (на воздухе по погоде), свободная деятельность с в  группе  игры</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7.00-8.20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Общение с родителями. Самостоятельная деятельность детей, общение со сверстниками. Индивидуальная работа, трудовые поручения</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Утренняя гимнастика</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8.20-8.30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Двигательная деятельность</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завтраку, завтрак</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8.30-9.00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подготовка к НОД</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9.00-9.15</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Игры детей предварительная работа к НОД</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НОД (по подгруппам) Длительность с перерывами</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9.15-10.05</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Подготовка к прогулке, прогулка </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10.05-12.05</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Возвращение с прогулки</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12.05-12.25</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навыков самообслуживания, взаимопомощи, свободные игры</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обеду, обед</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12.25 -12.55</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гигиеническихнавыков и культуры поведения</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ко сну, дневной сон</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12.55-15.10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навыков самостоятельности. Сон</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Постепенный подъем, закаливающие и гигиенические процедуры, полдник </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15.10-15.40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Воздушные процедуры, профилактическая гимнастика, воспитание культурно – гигиенических навыков</w:t>
            </w:r>
          </w:p>
        </w:tc>
      </w:tr>
      <w:tr w:rsidR="009214A6" w:rsidRPr="003A5E8F" w:rsidTr="009214A6">
        <w:trPr>
          <w:cantSplit/>
          <w:trHeight w:val="261"/>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досуг, кружки, самостоятельная деятельность</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15.40-16.25</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 , игры, индивидуальная работа</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ужину, ужин</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16.25-16.50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 воспитание культурно – гигиенических навыков и культуры поведения</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Прогулка, игры, самостоятельная  деятельность, уход домой</w:t>
            </w:r>
          </w:p>
        </w:tc>
        <w:tc>
          <w:tcPr>
            <w:tcW w:w="167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16.50-19.00</w:t>
            </w:r>
          </w:p>
        </w:tc>
        <w:tc>
          <w:tcPr>
            <w:tcW w:w="8646"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Подвижные игры, трудовые поручения, двигательная активность</w:t>
            </w:r>
          </w:p>
        </w:tc>
      </w:tr>
    </w:tbl>
    <w:p w:rsidR="009214A6" w:rsidRPr="003A5E8F" w:rsidRDefault="009214A6" w:rsidP="003A5E8F">
      <w:pPr>
        <w:spacing w:after="0"/>
        <w:jc w:val="center"/>
        <w:rPr>
          <w:rFonts w:ascii="Times New Roman" w:hAnsi="Times New Roman" w:cs="Times New Roman"/>
          <w:b/>
          <w:bCs/>
          <w:sz w:val="24"/>
          <w:szCs w:val="24"/>
        </w:rPr>
      </w:pPr>
    </w:p>
    <w:p w:rsidR="007B3227" w:rsidRDefault="007B3227" w:rsidP="003A5E8F">
      <w:pPr>
        <w:spacing w:after="0"/>
        <w:jc w:val="center"/>
        <w:rPr>
          <w:rFonts w:ascii="Times New Roman" w:hAnsi="Times New Roman" w:cs="Times New Roman"/>
          <w:b/>
          <w:bCs/>
          <w:sz w:val="24"/>
          <w:szCs w:val="24"/>
        </w:rPr>
      </w:pPr>
    </w:p>
    <w:p w:rsidR="007B3227" w:rsidRDefault="007B3227" w:rsidP="003A5E8F">
      <w:pPr>
        <w:spacing w:after="0"/>
        <w:jc w:val="center"/>
        <w:rPr>
          <w:rFonts w:ascii="Times New Roman" w:hAnsi="Times New Roman" w:cs="Times New Roman"/>
          <w:b/>
          <w:bCs/>
          <w:sz w:val="24"/>
          <w:szCs w:val="24"/>
        </w:rPr>
      </w:pPr>
    </w:p>
    <w:p w:rsidR="007B3227" w:rsidRDefault="007B3227" w:rsidP="003A5E8F">
      <w:pPr>
        <w:spacing w:after="0"/>
        <w:jc w:val="center"/>
        <w:rPr>
          <w:rFonts w:ascii="Times New Roman" w:hAnsi="Times New Roman" w:cs="Times New Roman"/>
          <w:b/>
          <w:bCs/>
          <w:sz w:val="24"/>
          <w:szCs w:val="24"/>
        </w:rPr>
      </w:pPr>
    </w:p>
    <w:p w:rsidR="007B3227" w:rsidRDefault="007B3227" w:rsidP="003A5E8F">
      <w:pPr>
        <w:spacing w:after="0"/>
        <w:jc w:val="center"/>
        <w:rPr>
          <w:rFonts w:ascii="Times New Roman" w:hAnsi="Times New Roman" w:cs="Times New Roman"/>
          <w:b/>
          <w:bCs/>
          <w:sz w:val="24"/>
          <w:szCs w:val="24"/>
        </w:rPr>
      </w:pPr>
    </w:p>
    <w:p w:rsidR="009214A6" w:rsidRPr="003A5E8F" w:rsidRDefault="009214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lastRenderedPageBreak/>
        <w:t>Организация режима пребывания (холодный период)</w:t>
      </w:r>
    </w:p>
    <w:p w:rsidR="009214A6" w:rsidRPr="003A5E8F" w:rsidRDefault="009214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Старший возраст</w:t>
      </w:r>
    </w:p>
    <w:tbl>
      <w:tblPr>
        <w:tblW w:w="1601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0"/>
        <w:gridCol w:w="1701"/>
        <w:gridCol w:w="8647"/>
      </w:tblGrid>
      <w:tr w:rsidR="009214A6" w:rsidRPr="003A5E8F" w:rsidTr="009214A6">
        <w:trPr>
          <w:trHeight w:val="435"/>
        </w:trPr>
        <w:tc>
          <w:tcPr>
            <w:tcW w:w="16018" w:type="dxa"/>
            <w:gridSpan w:val="3"/>
            <w:tcBorders>
              <w:top w:val="single" w:sz="4" w:space="0" w:color="auto"/>
              <w:left w:val="single" w:sz="4" w:space="0" w:color="auto"/>
              <w:bottom w:val="nil"/>
              <w:right w:val="single" w:sz="4" w:space="0" w:color="auto"/>
            </w:tcBorders>
            <w:hideMark/>
          </w:tcPr>
          <w:p w:rsidR="009214A6" w:rsidRPr="003A5E8F" w:rsidRDefault="009214A6" w:rsidP="003A5E8F">
            <w:pPr>
              <w:spacing w:after="0"/>
              <w:jc w:val="center"/>
              <w:rPr>
                <w:rFonts w:ascii="Times New Roman" w:hAnsi="Times New Roman" w:cs="Times New Roman"/>
                <w:b/>
                <w:bCs/>
                <w:i/>
                <w:sz w:val="24"/>
                <w:szCs w:val="24"/>
              </w:rPr>
            </w:pPr>
            <w:r w:rsidRPr="003A5E8F">
              <w:rPr>
                <w:rFonts w:ascii="Times New Roman" w:hAnsi="Times New Roman" w:cs="Times New Roman"/>
                <w:b/>
                <w:bCs/>
                <w:i/>
                <w:sz w:val="24"/>
                <w:szCs w:val="24"/>
              </w:rPr>
              <w:t>Старшая группа</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 xml:space="preserve">5-6 лет </w:t>
            </w:r>
          </w:p>
        </w:tc>
        <w:tc>
          <w:tcPr>
            <w:tcW w:w="8647" w:type="dxa"/>
            <w:tcBorders>
              <w:top w:val="nil"/>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Направленность  работы   педагога</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Утренний прием (на воздухе по погоде) , свободная деятельность с в  группе  игры</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7.00-8.25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Общение с родителями. Самостоятельная деятельность детей, общение со сверстниками. Индивидуальная работа, трудовые поручения</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8.25-8.35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Двигательная деятельность</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8.35-9.00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подготовка к НОД</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9.00-9.10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Игры детей предварительная работа к НОД</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НОД (по подгруппам) Длительность с перерывами</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9.10-10.15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Подготовка к прогулке, прогулка </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10.15-12.1</w:t>
            </w:r>
            <w:r w:rsidR="007B3227">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активность</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12.10-12.2</w:t>
            </w:r>
            <w:r w:rsidR="009214A6" w:rsidRPr="003A5E8F">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навыков самообслуживания, взаимопомощи, свободные игры</w:t>
            </w:r>
          </w:p>
        </w:tc>
      </w:tr>
      <w:tr w:rsidR="009214A6" w:rsidRPr="003A5E8F" w:rsidTr="009214A6">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12.20 - 12.4</w:t>
            </w:r>
            <w:r w:rsidR="009214A6" w:rsidRPr="003A5E8F">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7B3227"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12.4</w:t>
            </w:r>
            <w:r w:rsidR="009214A6" w:rsidRPr="003A5E8F">
              <w:rPr>
                <w:rFonts w:ascii="Times New Roman" w:hAnsi="Times New Roman" w:cs="Times New Roman"/>
                <w:b/>
                <w:sz w:val="24"/>
                <w:szCs w:val="24"/>
              </w:rPr>
              <w:t>0-15.10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навыков самостоятельности. Сон</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Постепенный подъем, закаливающие и гигиенические процедуры, полдник </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15.10-15.30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Воздушные процедуры, профилактическая гимнастика, воспитание культурно – гигиенических навыков</w:t>
            </w:r>
          </w:p>
        </w:tc>
      </w:tr>
      <w:tr w:rsidR="009214A6" w:rsidRPr="003A5E8F" w:rsidTr="009214A6">
        <w:trPr>
          <w:cantSplit/>
          <w:trHeight w:val="261"/>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досуг, кружки,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15.30-16.20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 , игры, индивидуальная работа</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16.20- 16.40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 воспитание культурно – гигиенических навыков и культуры поведения</w:t>
            </w:r>
          </w:p>
        </w:tc>
      </w:tr>
      <w:tr w:rsidR="009214A6" w:rsidRPr="003A5E8F" w:rsidTr="009214A6">
        <w:trPr>
          <w:cantSplit/>
        </w:trPr>
        <w:tc>
          <w:tcPr>
            <w:tcW w:w="5670"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Прогулка, игры, самостоятельная  деятельность, уход домой</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16.40-19.00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Подвижные игры, трудовые поручения, двигательная активность</w:t>
            </w:r>
          </w:p>
        </w:tc>
      </w:tr>
    </w:tbl>
    <w:p w:rsidR="009214A6" w:rsidRPr="003A5E8F" w:rsidRDefault="009214A6" w:rsidP="003A5E8F">
      <w:pPr>
        <w:spacing w:after="0"/>
        <w:jc w:val="center"/>
        <w:rPr>
          <w:rFonts w:ascii="Times New Roman" w:hAnsi="Times New Roman" w:cs="Times New Roman"/>
          <w:b/>
          <w:bCs/>
          <w:sz w:val="24"/>
          <w:szCs w:val="24"/>
        </w:rPr>
      </w:pPr>
      <w:r w:rsidRPr="003A5E8F">
        <w:rPr>
          <w:rFonts w:ascii="Times New Roman" w:hAnsi="Times New Roman" w:cs="Times New Roman"/>
          <w:sz w:val="24"/>
          <w:szCs w:val="24"/>
        </w:rPr>
        <w:t xml:space="preserve">                                                                                 </w:t>
      </w:r>
    </w:p>
    <w:tbl>
      <w:tblPr>
        <w:tblW w:w="16133" w:type="dxa"/>
        <w:tblInd w:w="-574" w:type="dxa"/>
        <w:tblBorders>
          <w:top w:val="single" w:sz="4" w:space="0" w:color="auto"/>
          <w:left w:val="single" w:sz="4" w:space="0" w:color="auto"/>
          <w:bottom w:val="single" w:sz="4" w:space="0" w:color="auto"/>
          <w:right w:val="single" w:sz="4" w:space="0" w:color="auto"/>
        </w:tblBorders>
        <w:tblLayout w:type="fixed"/>
        <w:tblLook w:val="04A0"/>
      </w:tblPr>
      <w:tblGrid>
        <w:gridCol w:w="5785"/>
        <w:gridCol w:w="1701"/>
        <w:gridCol w:w="8647"/>
      </w:tblGrid>
      <w:tr w:rsidR="009214A6" w:rsidRPr="003A5E8F" w:rsidTr="00CE57C1">
        <w:trPr>
          <w:trHeight w:val="435"/>
        </w:trPr>
        <w:tc>
          <w:tcPr>
            <w:tcW w:w="16133" w:type="dxa"/>
            <w:gridSpan w:val="3"/>
            <w:tcBorders>
              <w:top w:val="single" w:sz="4" w:space="0" w:color="auto"/>
              <w:left w:val="single" w:sz="4" w:space="0" w:color="auto"/>
              <w:bottom w:val="nil"/>
              <w:right w:val="single" w:sz="4" w:space="0" w:color="auto"/>
            </w:tcBorders>
            <w:hideMark/>
          </w:tcPr>
          <w:p w:rsidR="009214A6" w:rsidRPr="003A5E8F" w:rsidRDefault="009214A6" w:rsidP="003A5E8F">
            <w:pPr>
              <w:spacing w:after="0"/>
              <w:jc w:val="center"/>
              <w:rPr>
                <w:rFonts w:ascii="Times New Roman" w:hAnsi="Times New Roman" w:cs="Times New Roman"/>
                <w:b/>
                <w:bCs/>
                <w:i/>
                <w:sz w:val="24"/>
                <w:szCs w:val="24"/>
              </w:rPr>
            </w:pPr>
            <w:r w:rsidRPr="003A5E8F">
              <w:rPr>
                <w:rFonts w:ascii="Times New Roman" w:hAnsi="Times New Roman" w:cs="Times New Roman"/>
                <w:b/>
                <w:bCs/>
                <w:i/>
                <w:sz w:val="24"/>
                <w:szCs w:val="24"/>
              </w:rPr>
              <w:t xml:space="preserve">Подготовительная группа                                                                            </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6-7 лет</w:t>
            </w:r>
          </w:p>
        </w:tc>
        <w:tc>
          <w:tcPr>
            <w:tcW w:w="8647" w:type="dxa"/>
            <w:tcBorders>
              <w:top w:val="nil"/>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Направленность  работы   педагога</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Утренний прием( на воздухе по погоде) , свободная деятельность с в  группе  игры</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7.00-8.</w:t>
            </w:r>
            <w:r w:rsidR="00AD03C3">
              <w:rPr>
                <w:rFonts w:ascii="Times New Roman" w:hAnsi="Times New Roman" w:cs="Times New Roman"/>
                <w:b/>
                <w:sz w:val="24"/>
                <w:szCs w:val="24"/>
              </w:rPr>
              <w:t>25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Общение с родителями. Самостоятельная деятельность детей, общение со сверстниками. Индивидуальная работа, трудовые поручения</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lastRenderedPageBreak/>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8.25-8.35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Двигательная деятельность</w:t>
            </w:r>
          </w:p>
        </w:tc>
      </w:tr>
      <w:tr w:rsidR="009214A6" w:rsidRPr="003A5E8F" w:rsidTr="00CE57C1">
        <w:trPr>
          <w:trHeight w:val="673"/>
        </w:trPr>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8.35-8.50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подготовка к НОД</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8.50-9.0</w:t>
            </w:r>
            <w:r w:rsidR="009214A6" w:rsidRPr="003A5E8F">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Игры детей предварительная работа к НОД</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 НОД (по подгруппам) Длительность с перерывами</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9.00-10.5</w:t>
            </w:r>
            <w:r w:rsidR="009214A6" w:rsidRPr="003A5E8F">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Познавательная, двигательная, продуктивная, музыкальная деятельности: развитие речи, навыков общения  и взаимодействия</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Подготовка к прогулке, прогулка </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10.50-12.2</w:t>
            </w:r>
            <w:r w:rsidR="009214A6" w:rsidRPr="003A5E8F">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самостоятельности, навыков самообслуживания, помощи друг другу. Наблюдения и труд в природе, двигательная активн.</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12.20-12.3</w:t>
            </w:r>
            <w:r w:rsidR="009214A6" w:rsidRPr="003A5E8F">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навыков самообслуживания, взаимопомощи, свободные игры</w:t>
            </w:r>
          </w:p>
        </w:tc>
      </w:tr>
      <w:tr w:rsidR="009214A6" w:rsidRPr="003A5E8F" w:rsidTr="00CE57C1">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12.30 -12.5</w:t>
            </w:r>
            <w:r w:rsidR="009214A6" w:rsidRPr="003A5E8F">
              <w:rPr>
                <w:rFonts w:ascii="Times New Roman" w:hAnsi="Times New Roman" w:cs="Times New Roman"/>
                <w:b/>
                <w:sz w:val="24"/>
                <w:szCs w:val="24"/>
              </w:rPr>
              <w:t>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воспитание гигиенических навыков и культуры поведения</w:t>
            </w:r>
          </w:p>
        </w:tc>
      </w:tr>
      <w:tr w:rsidR="009214A6" w:rsidRPr="003A5E8F" w:rsidTr="00CE57C1">
        <w:trPr>
          <w:cantSplit/>
        </w:trPr>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AD03C3" w:rsidP="003A5E8F">
            <w:pPr>
              <w:spacing w:after="0"/>
              <w:jc w:val="center"/>
              <w:rPr>
                <w:rFonts w:ascii="Times New Roman" w:hAnsi="Times New Roman" w:cs="Times New Roman"/>
                <w:b/>
                <w:sz w:val="24"/>
                <w:szCs w:val="24"/>
              </w:rPr>
            </w:pPr>
            <w:r>
              <w:rPr>
                <w:rFonts w:ascii="Times New Roman" w:hAnsi="Times New Roman" w:cs="Times New Roman"/>
                <w:b/>
                <w:sz w:val="24"/>
                <w:szCs w:val="24"/>
              </w:rPr>
              <w:t>12.50-15.15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Воспитание навыков самостоятельности. Сон</w:t>
            </w:r>
          </w:p>
        </w:tc>
      </w:tr>
      <w:tr w:rsidR="009214A6" w:rsidRPr="003A5E8F" w:rsidTr="00CE57C1">
        <w:trPr>
          <w:cantSplit/>
        </w:trPr>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 xml:space="preserve">Постепенный подъем, закаливающие и гигиенические процедуры, полдник </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15.10-15.30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Воздушные процедуры, профилактическая гимнастика, воспитание культурно – гигиенических навыков</w:t>
            </w:r>
          </w:p>
        </w:tc>
      </w:tr>
      <w:tr w:rsidR="009214A6" w:rsidRPr="003A5E8F" w:rsidTr="00CE57C1">
        <w:trPr>
          <w:cantSplit/>
          <w:trHeight w:val="261"/>
        </w:trPr>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Игры, досуг, кружки,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15.30-16.25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Самостоятельная деятельность детей , игры, индивидуальная работа</w:t>
            </w:r>
          </w:p>
        </w:tc>
      </w:tr>
      <w:tr w:rsidR="009214A6" w:rsidRPr="003A5E8F" w:rsidTr="00CE57C1">
        <w:trPr>
          <w:cantSplit/>
        </w:trPr>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16.25-16.45</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sz w:val="24"/>
                <w:szCs w:val="24"/>
              </w:rPr>
            </w:pPr>
            <w:r w:rsidRPr="003A5E8F">
              <w:rPr>
                <w:rFonts w:ascii="Times New Roman" w:hAnsi="Times New Roman" w:cs="Times New Roman"/>
                <w:sz w:val="24"/>
                <w:szCs w:val="24"/>
              </w:rPr>
              <w:t>Организация дежурства. , воспитание культурно – гигиенических навыков и культуры поведения</w:t>
            </w:r>
          </w:p>
        </w:tc>
      </w:tr>
      <w:tr w:rsidR="009214A6" w:rsidRPr="003A5E8F" w:rsidTr="00CE57C1">
        <w:trPr>
          <w:cantSplit/>
        </w:trPr>
        <w:tc>
          <w:tcPr>
            <w:tcW w:w="5785"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rPr>
                <w:rFonts w:ascii="Times New Roman" w:hAnsi="Times New Roman" w:cs="Times New Roman"/>
                <w:b/>
                <w:sz w:val="24"/>
                <w:szCs w:val="24"/>
              </w:rPr>
            </w:pPr>
            <w:r w:rsidRPr="003A5E8F">
              <w:rPr>
                <w:rFonts w:ascii="Times New Roman" w:hAnsi="Times New Roman" w:cs="Times New Roman"/>
                <w:b/>
                <w:sz w:val="24"/>
                <w:szCs w:val="24"/>
              </w:rPr>
              <w:t>Прогулка, игры, самостоятельная  деятельность, уход домой</w:t>
            </w:r>
          </w:p>
        </w:tc>
        <w:tc>
          <w:tcPr>
            <w:tcW w:w="1701"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16.45-19.00</w:t>
            </w:r>
          </w:p>
        </w:tc>
        <w:tc>
          <w:tcPr>
            <w:tcW w:w="8647" w:type="dxa"/>
            <w:tcBorders>
              <w:top w:val="single" w:sz="4" w:space="0" w:color="auto"/>
              <w:left w:val="single" w:sz="4" w:space="0" w:color="auto"/>
              <w:bottom w:val="single" w:sz="4" w:space="0" w:color="auto"/>
              <w:right w:val="single" w:sz="4" w:space="0" w:color="auto"/>
            </w:tcBorders>
            <w:hideMark/>
          </w:tcPr>
          <w:p w:rsidR="009214A6" w:rsidRPr="003A5E8F" w:rsidRDefault="009214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Подвижные игры, трудовые поручения, двигательная активность</w:t>
            </w:r>
          </w:p>
        </w:tc>
      </w:tr>
    </w:tbl>
    <w:p w:rsidR="00CE57C1" w:rsidRPr="003A5E8F" w:rsidRDefault="00CE57C1" w:rsidP="003A5E8F">
      <w:pPr>
        <w:spacing w:after="0"/>
        <w:jc w:val="center"/>
        <w:rPr>
          <w:rFonts w:ascii="Times New Roman" w:hAnsi="Times New Roman" w:cs="Times New Roman"/>
          <w:b/>
          <w:bCs/>
          <w:sz w:val="24"/>
          <w:szCs w:val="24"/>
        </w:rPr>
      </w:pPr>
    </w:p>
    <w:p w:rsidR="001939EC" w:rsidRPr="003A5E8F" w:rsidRDefault="001939EC" w:rsidP="000A2156">
      <w:pPr>
        <w:spacing w:after="0"/>
        <w:rPr>
          <w:rFonts w:ascii="Times New Roman" w:hAnsi="Times New Roman" w:cs="Times New Roman"/>
          <w:b/>
          <w:bCs/>
          <w:sz w:val="24"/>
          <w:szCs w:val="24"/>
        </w:rPr>
      </w:pP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Организация жизнедеятельности детей в течение дня  (летний период)</w:t>
      </w: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Ранний возраст</w:t>
      </w:r>
    </w:p>
    <w:tbl>
      <w:tblPr>
        <w:tblW w:w="15746"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4689"/>
        <w:gridCol w:w="5245"/>
        <w:gridCol w:w="5812"/>
      </w:tblGrid>
      <w:tr w:rsidR="007661EE" w:rsidRPr="003A5E8F" w:rsidTr="007661EE">
        <w:trPr>
          <w:trHeight w:val="834"/>
        </w:trPr>
        <w:tc>
          <w:tcPr>
            <w:tcW w:w="15746" w:type="dxa"/>
            <w:gridSpan w:val="3"/>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i/>
                <w:sz w:val="24"/>
                <w:szCs w:val="24"/>
              </w:rPr>
            </w:pPr>
            <w:r w:rsidRPr="003A5E8F">
              <w:rPr>
                <w:rFonts w:ascii="Times New Roman" w:hAnsi="Times New Roman" w:cs="Times New Roman"/>
                <w:b/>
                <w:bCs/>
                <w:i/>
                <w:sz w:val="24"/>
                <w:szCs w:val="24"/>
              </w:rPr>
              <w:t xml:space="preserve"> ( 1,5-3 года)</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Режимные моменты</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 (1,5-2 года)</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 (2-3 года)</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Утренний прием , осмотр</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7.00 - 8.00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7.00 - 8.00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Игры  (зарядка  4-5 минут)</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8.00-8.10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8.00-8 20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завтрак, завтрак</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8.10.- 8.40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8.20 – 8.40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Проведение гигиенических  процедур</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 8.40 – 9.00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8.40 - 9.00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Подготовка к прогулке, прогулка (НОД выносится на воздух),  возвращение с прогулки</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9.00 – 11 30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9.00-11. 30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обеду, обед</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11.30-12.00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11.30-12.00</w:t>
            </w:r>
          </w:p>
        </w:tc>
      </w:tr>
      <w:tr w:rsidR="007661EE" w:rsidRPr="003A5E8F" w:rsidTr="007661EE">
        <w:trPr>
          <w:cantSplit/>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ко сну, дневной сон</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665C5D" w:rsidP="003A5E8F">
            <w:pPr>
              <w:spacing w:after="0"/>
              <w:jc w:val="center"/>
              <w:rPr>
                <w:rFonts w:ascii="Times New Roman" w:hAnsi="Times New Roman" w:cs="Times New Roman"/>
                <w:sz w:val="24"/>
                <w:szCs w:val="24"/>
              </w:rPr>
            </w:pPr>
            <w:r>
              <w:rPr>
                <w:rFonts w:ascii="Times New Roman" w:hAnsi="Times New Roman" w:cs="Times New Roman"/>
                <w:sz w:val="24"/>
                <w:szCs w:val="24"/>
              </w:rPr>
              <w:t>12.00 – 15.15</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665C5D" w:rsidP="003A5E8F">
            <w:pPr>
              <w:spacing w:after="0"/>
              <w:jc w:val="center"/>
              <w:rPr>
                <w:rFonts w:ascii="Times New Roman" w:hAnsi="Times New Roman" w:cs="Times New Roman"/>
                <w:sz w:val="24"/>
                <w:szCs w:val="24"/>
              </w:rPr>
            </w:pPr>
            <w:r>
              <w:rPr>
                <w:rFonts w:ascii="Times New Roman" w:hAnsi="Times New Roman" w:cs="Times New Roman"/>
                <w:sz w:val="24"/>
                <w:szCs w:val="24"/>
              </w:rPr>
              <w:t>12.00 – 15.15</w:t>
            </w:r>
          </w:p>
        </w:tc>
      </w:tr>
      <w:tr w:rsidR="007661EE" w:rsidRPr="003A5E8F" w:rsidTr="007661EE">
        <w:trPr>
          <w:cantSplit/>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Постепенный подъем, закаливающие и гигиенические процедуры, полдник</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665C5D" w:rsidP="003A5E8F">
            <w:pPr>
              <w:spacing w:after="0"/>
              <w:jc w:val="center"/>
              <w:rPr>
                <w:rFonts w:ascii="Times New Roman" w:hAnsi="Times New Roman" w:cs="Times New Roman"/>
                <w:sz w:val="24"/>
                <w:szCs w:val="24"/>
              </w:rPr>
            </w:pPr>
            <w:r>
              <w:rPr>
                <w:rFonts w:ascii="Times New Roman" w:hAnsi="Times New Roman" w:cs="Times New Roman"/>
                <w:sz w:val="24"/>
                <w:szCs w:val="24"/>
              </w:rPr>
              <w:t>15.15</w:t>
            </w:r>
            <w:r w:rsidR="007661EE" w:rsidRPr="003A5E8F">
              <w:rPr>
                <w:rFonts w:ascii="Times New Roman" w:hAnsi="Times New Roman" w:cs="Times New Roman"/>
                <w:sz w:val="24"/>
                <w:szCs w:val="24"/>
              </w:rPr>
              <w:t>-16.00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665C5D" w:rsidP="003A5E8F">
            <w:pPr>
              <w:spacing w:after="0"/>
              <w:jc w:val="center"/>
              <w:rPr>
                <w:rFonts w:ascii="Times New Roman" w:hAnsi="Times New Roman" w:cs="Times New Roman"/>
                <w:sz w:val="24"/>
                <w:szCs w:val="24"/>
              </w:rPr>
            </w:pPr>
            <w:r>
              <w:rPr>
                <w:rFonts w:ascii="Times New Roman" w:hAnsi="Times New Roman" w:cs="Times New Roman"/>
                <w:sz w:val="24"/>
                <w:szCs w:val="24"/>
              </w:rPr>
              <w:t>15.15</w:t>
            </w:r>
            <w:r w:rsidR="007661EE" w:rsidRPr="003A5E8F">
              <w:rPr>
                <w:rFonts w:ascii="Times New Roman" w:hAnsi="Times New Roman" w:cs="Times New Roman"/>
                <w:sz w:val="24"/>
                <w:szCs w:val="24"/>
              </w:rPr>
              <w:t xml:space="preserve"> - 16.00</w:t>
            </w:r>
          </w:p>
        </w:tc>
      </w:tr>
      <w:tr w:rsidR="007661EE" w:rsidRPr="003A5E8F" w:rsidTr="007661EE">
        <w:trPr>
          <w:cantSplit/>
          <w:trHeight w:val="261"/>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ужину, ужин</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16.00 - 16.40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16.00 - 16.40</w:t>
            </w:r>
          </w:p>
        </w:tc>
      </w:tr>
      <w:tr w:rsidR="007661EE" w:rsidRPr="003A5E8F" w:rsidTr="007661EE">
        <w:trPr>
          <w:cantSplit/>
          <w:trHeight w:val="1045"/>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Прогулка, игры, самостоятельная  деятельность, уход домой</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16.40-19.00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16.40-19.00</w:t>
            </w:r>
          </w:p>
        </w:tc>
      </w:tr>
    </w:tbl>
    <w:p w:rsidR="00DA73A6" w:rsidRPr="003A5E8F" w:rsidRDefault="00DA73A6" w:rsidP="003A5E8F">
      <w:pPr>
        <w:spacing w:after="0"/>
        <w:rPr>
          <w:rFonts w:ascii="Times New Roman" w:hAnsi="Times New Roman" w:cs="Times New Roman"/>
          <w:sz w:val="24"/>
          <w:szCs w:val="24"/>
        </w:rPr>
      </w:pPr>
    </w:p>
    <w:p w:rsidR="00DA73A6" w:rsidRPr="003A5E8F" w:rsidRDefault="00DA73A6" w:rsidP="003A5E8F">
      <w:pPr>
        <w:spacing w:after="0"/>
        <w:rPr>
          <w:rFonts w:ascii="Times New Roman" w:hAnsi="Times New Roman" w:cs="Times New Roman"/>
          <w:b/>
          <w:bCs/>
          <w:sz w:val="24"/>
          <w:szCs w:val="24"/>
        </w:rPr>
      </w:pPr>
    </w:p>
    <w:p w:rsidR="001939EC" w:rsidRPr="003A5E8F" w:rsidRDefault="001939EC" w:rsidP="003A5E8F">
      <w:pPr>
        <w:spacing w:after="0"/>
        <w:jc w:val="center"/>
        <w:rPr>
          <w:rFonts w:ascii="Times New Roman" w:hAnsi="Times New Roman" w:cs="Times New Roman"/>
          <w:b/>
          <w:bCs/>
          <w:sz w:val="24"/>
          <w:szCs w:val="24"/>
        </w:rPr>
      </w:pP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Младший возраст</w:t>
      </w:r>
    </w:p>
    <w:tbl>
      <w:tblPr>
        <w:tblW w:w="15746"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4689"/>
        <w:gridCol w:w="5245"/>
        <w:gridCol w:w="5812"/>
      </w:tblGrid>
      <w:tr w:rsidR="007661EE" w:rsidRPr="003A5E8F" w:rsidTr="007661EE">
        <w:trPr>
          <w:trHeight w:val="834"/>
        </w:trPr>
        <w:tc>
          <w:tcPr>
            <w:tcW w:w="15746" w:type="dxa"/>
            <w:gridSpan w:val="3"/>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eastAsia="Times New Roman" w:hAnsi="Times New Roman" w:cs="Times New Roman"/>
                <w:b/>
                <w:bCs/>
                <w:i/>
                <w:sz w:val="24"/>
                <w:szCs w:val="24"/>
              </w:rPr>
            </w:pPr>
            <w:r w:rsidRPr="003A5E8F">
              <w:rPr>
                <w:rFonts w:ascii="Times New Roman" w:hAnsi="Times New Roman" w:cs="Times New Roman"/>
                <w:b/>
                <w:bCs/>
                <w:i/>
                <w:sz w:val="24"/>
                <w:szCs w:val="24"/>
              </w:rPr>
              <w:t>Младший дошкольный возраст</w:t>
            </w:r>
          </w:p>
          <w:p w:rsidR="007661EE" w:rsidRPr="003A5E8F" w:rsidRDefault="007661EE" w:rsidP="003A5E8F">
            <w:pPr>
              <w:spacing w:after="0"/>
              <w:jc w:val="center"/>
              <w:rPr>
                <w:rFonts w:ascii="Times New Roman" w:hAnsi="Times New Roman" w:cs="Times New Roman"/>
                <w:i/>
                <w:sz w:val="24"/>
                <w:szCs w:val="24"/>
              </w:rPr>
            </w:pPr>
            <w:r w:rsidRPr="003A5E8F">
              <w:rPr>
                <w:rFonts w:ascii="Times New Roman" w:hAnsi="Times New Roman" w:cs="Times New Roman"/>
                <w:b/>
                <w:bCs/>
                <w:i/>
                <w:sz w:val="24"/>
                <w:szCs w:val="24"/>
              </w:rPr>
              <w:t>(3-5 лет)</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Режимные моменты</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3-4 года</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4-5 лет</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Утренний прием ,  (на воздухе по погоде)  игры</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7.00-8.10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7.00-8.20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Утренняя гимнастика на воздухе</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8.10- 8.20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8.20-8.30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завтраку, завтрак</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8.20 - 8.50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8.30 – 8.50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Игры, подготовка к НОД</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8.50 – 9.00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8.50 – 9.00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НОД ( общая длительность)</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9.00 – 9.15</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9.00 – 9.20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прогулке, прогулка (НОД в режимные моменты)</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665C5D" w:rsidP="003A5E8F">
            <w:pPr>
              <w:spacing w:after="0"/>
              <w:jc w:val="center"/>
              <w:rPr>
                <w:rFonts w:ascii="Times New Roman" w:hAnsi="Times New Roman" w:cs="Times New Roman"/>
                <w:sz w:val="24"/>
                <w:szCs w:val="24"/>
              </w:rPr>
            </w:pPr>
            <w:r>
              <w:rPr>
                <w:rFonts w:ascii="Times New Roman" w:hAnsi="Times New Roman" w:cs="Times New Roman"/>
                <w:sz w:val="24"/>
                <w:szCs w:val="24"/>
              </w:rPr>
              <w:t>9.15 – 11.</w:t>
            </w:r>
            <w:r w:rsidR="0024741C">
              <w:rPr>
                <w:rFonts w:ascii="Times New Roman" w:hAnsi="Times New Roman" w:cs="Times New Roman"/>
                <w:sz w:val="24"/>
                <w:szCs w:val="24"/>
              </w:rPr>
              <w:t>5</w:t>
            </w:r>
            <w:r w:rsidR="007661EE" w:rsidRPr="003A5E8F">
              <w:rPr>
                <w:rFonts w:ascii="Times New Roman" w:hAnsi="Times New Roman" w:cs="Times New Roman"/>
                <w:sz w:val="24"/>
                <w:szCs w:val="24"/>
              </w:rPr>
              <w:t>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9.20 – 12.00</w:t>
            </w:r>
          </w:p>
        </w:tc>
      </w:tr>
      <w:tr w:rsidR="007661EE" w:rsidRPr="003A5E8F" w:rsidTr="007661EE">
        <w:trPr>
          <w:cantSplit/>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обеду, обед</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665C5D" w:rsidP="003A5E8F">
            <w:pPr>
              <w:spacing w:after="0"/>
              <w:jc w:val="center"/>
              <w:rPr>
                <w:rFonts w:ascii="Times New Roman" w:hAnsi="Times New Roman" w:cs="Times New Roman"/>
                <w:sz w:val="24"/>
                <w:szCs w:val="24"/>
              </w:rPr>
            </w:pPr>
            <w:r>
              <w:rPr>
                <w:rFonts w:ascii="Times New Roman" w:hAnsi="Times New Roman" w:cs="Times New Roman"/>
                <w:sz w:val="24"/>
                <w:szCs w:val="24"/>
              </w:rPr>
              <w:t>11.</w:t>
            </w:r>
            <w:r w:rsidR="0024741C">
              <w:rPr>
                <w:rFonts w:ascii="Times New Roman" w:hAnsi="Times New Roman" w:cs="Times New Roman"/>
                <w:sz w:val="24"/>
                <w:szCs w:val="24"/>
              </w:rPr>
              <w:t>5</w:t>
            </w:r>
            <w:r>
              <w:rPr>
                <w:rFonts w:ascii="Times New Roman" w:hAnsi="Times New Roman" w:cs="Times New Roman"/>
                <w:sz w:val="24"/>
                <w:szCs w:val="24"/>
              </w:rPr>
              <w:t>0 – 12.</w:t>
            </w:r>
            <w:r w:rsidR="0024741C">
              <w:rPr>
                <w:rFonts w:ascii="Times New Roman" w:hAnsi="Times New Roman" w:cs="Times New Roman"/>
                <w:sz w:val="24"/>
                <w:szCs w:val="24"/>
              </w:rPr>
              <w:t>2</w:t>
            </w:r>
            <w:r w:rsidR="007661EE" w:rsidRPr="003A5E8F">
              <w:rPr>
                <w:rFonts w:ascii="Times New Roman" w:hAnsi="Times New Roman" w:cs="Times New Roman"/>
                <w:sz w:val="24"/>
                <w:szCs w:val="24"/>
              </w:rPr>
              <w:t>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665C5D" w:rsidP="003A5E8F">
            <w:pPr>
              <w:spacing w:after="0"/>
              <w:jc w:val="center"/>
              <w:rPr>
                <w:rFonts w:ascii="Times New Roman" w:hAnsi="Times New Roman" w:cs="Times New Roman"/>
                <w:sz w:val="24"/>
                <w:szCs w:val="24"/>
              </w:rPr>
            </w:pPr>
            <w:r>
              <w:rPr>
                <w:rFonts w:ascii="Times New Roman" w:hAnsi="Times New Roman" w:cs="Times New Roman"/>
                <w:sz w:val="24"/>
                <w:szCs w:val="24"/>
              </w:rPr>
              <w:t>12.00 – 12.2</w:t>
            </w:r>
            <w:r w:rsidR="007661EE" w:rsidRPr="003A5E8F">
              <w:rPr>
                <w:rFonts w:ascii="Times New Roman" w:hAnsi="Times New Roman" w:cs="Times New Roman"/>
                <w:sz w:val="24"/>
                <w:szCs w:val="24"/>
              </w:rPr>
              <w:t>0</w:t>
            </w:r>
          </w:p>
        </w:tc>
      </w:tr>
      <w:tr w:rsidR="007661EE" w:rsidRPr="003A5E8F" w:rsidTr="007661EE">
        <w:trPr>
          <w:cantSplit/>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ко сну, сон</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12.20-15.1</w:t>
            </w:r>
            <w:r w:rsidR="007661EE" w:rsidRPr="003A5E8F">
              <w:rPr>
                <w:rFonts w:ascii="Times New Roman" w:hAnsi="Times New Roman" w:cs="Times New Roman"/>
                <w:sz w:val="24"/>
                <w:szCs w:val="24"/>
              </w:rPr>
              <w:t>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12.20 -15.1</w:t>
            </w:r>
            <w:r w:rsidR="007661EE" w:rsidRPr="003A5E8F">
              <w:rPr>
                <w:rFonts w:ascii="Times New Roman" w:hAnsi="Times New Roman" w:cs="Times New Roman"/>
                <w:sz w:val="24"/>
                <w:szCs w:val="24"/>
              </w:rPr>
              <w:t>0</w:t>
            </w:r>
          </w:p>
        </w:tc>
      </w:tr>
      <w:tr w:rsidR="007661EE" w:rsidRPr="003A5E8F" w:rsidTr="007661EE">
        <w:trPr>
          <w:cantSplit/>
          <w:trHeight w:val="261"/>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Постепенный подъём, закаливающие процедуры, полдник, игры, досуг</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15.1</w:t>
            </w:r>
            <w:r w:rsidR="007661EE" w:rsidRPr="003A5E8F">
              <w:rPr>
                <w:rFonts w:ascii="Times New Roman" w:hAnsi="Times New Roman" w:cs="Times New Roman"/>
                <w:sz w:val="24"/>
                <w:szCs w:val="24"/>
              </w:rPr>
              <w:t>0-16.10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15.10-16.15</w:t>
            </w:r>
          </w:p>
        </w:tc>
      </w:tr>
      <w:tr w:rsidR="007661EE" w:rsidRPr="003A5E8F" w:rsidTr="007661EE">
        <w:trPr>
          <w:cantSplit/>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Подготовка к ужину, ужин</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16.10 - 16.50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16.15-16.50</w:t>
            </w:r>
          </w:p>
        </w:tc>
      </w:tr>
      <w:tr w:rsidR="007661EE" w:rsidRPr="003A5E8F" w:rsidTr="007661EE">
        <w:trPr>
          <w:cantSplit/>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Прогулка, игры, самостоятельная  деятельность, уход домой</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16.50-19.00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16.50-19.00</w:t>
            </w:r>
          </w:p>
        </w:tc>
      </w:tr>
    </w:tbl>
    <w:p w:rsidR="00DA73A6" w:rsidRPr="003A5E8F" w:rsidRDefault="00DA73A6" w:rsidP="003A5E8F">
      <w:pPr>
        <w:spacing w:after="0"/>
        <w:rPr>
          <w:rFonts w:ascii="Times New Roman" w:hAnsi="Times New Roman" w:cs="Times New Roman"/>
          <w:b/>
          <w:bCs/>
          <w:sz w:val="24"/>
          <w:szCs w:val="24"/>
        </w:rPr>
      </w:pPr>
    </w:p>
    <w:p w:rsidR="00DA73A6" w:rsidRPr="003A5E8F" w:rsidRDefault="00DA73A6"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w:t>
      </w:r>
      <w:r w:rsidR="000A2156">
        <w:rPr>
          <w:rFonts w:ascii="Times New Roman" w:hAnsi="Times New Roman" w:cs="Times New Roman"/>
          <w:sz w:val="24"/>
          <w:szCs w:val="24"/>
        </w:rPr>
        <w:t xml:space="preserve">                        </w:t>
      </w:r>
    </w:p>
    <w:p w:rsidR="00DA73A6" w:rsidRPr="003A5E8F" w:rsidRDefault="00DA73A6" w:rsidP="000A2156">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Старший дошкольный возраст</w:t>
      </w:r>
    </w:p>
    <w:tbl>
      <w:tblPr>
        <w:tblW w:w="15746"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4689"/>
        <w:gridCol w:w="5245"/>
        <w:gridCol w:w="5812"/>
      </w:tblGrid>
      <w:tr w:rsidR="007661EE" w:rsidRPr="003A5E8F" w:rsidTr="007661EE">
        <w:trPr>
          <w:trHeight w:val="435"/>
        </w:trPr>
        <w:tc>
          <w:tcPr>
            <w:tcW w:w="15746" w:type="dxa"/>
            <w:gridSpan w:val="3"/>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b/>
                <w:bCs/>
                <w:i/>
                <w:sz w:val="24"/>
                <w:szCs w:val="24"/>
              </w:rPr>
            </w:pPr>
            <w:r w:rsidRPr="003A5E8F">
              <w:rPr>
                <w:rFonts w:ascii="Times New Roman" w:hAnsi="Times New Roman" w:cs="Times New Roman"/>
                <w:b/>
                <w:bCs/>
                <w:i/>
                <w:sz w:val="24"/>
                <w:szCs w:val="24"/>
              </w:rPr>
              <w:t>Старший дошкольный возраст</w:t>
            </w:r>
          </w:p>
          <w:p w:rsidR="007661EE" w:rsidRPr="003A5E8F" w:rsidRDefault="007661EE" w:rsidP="003A5E8F">
            <w:pPr>
              <w:spacing w:after="0"/>
              <w:jc w:val="center"/>
              <w:rPr>
                <w:rFonts w:ascii="Times New Roman" w:hAnsi="Times New Roman" w:cs="Times New Roman"/>
                <w:i/>
                <w:sz w:val="24"/>
                <w:szCs w:val="24"/>
              </w:rPr>
            </w:pPr>
            <w:r w:rsidRPr="003A5E8F">
              <w:rPr>
                <w:rFonts w:ascii="Times New Roman" w:hAnsi="Times New Roman" w:cs="Times New Roman"/>
                <w:b/>
                <w:bCs/>
                <w:i/>
                <w:sz w:val="24"/>
                <w:szCs w:val="24"/>
              </w:rPr>
              <w:t>(5-7 лет)</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Режимные моменты</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5-6 лет</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6-7 лет</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Утренний прием,(на воздухе по погоде) игры</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7.00-8.30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7.00-8.30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Утренняя гимнастика на воздухе</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8.30-8.40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8.30-8.40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завтраку, завтрак</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8.40 – 9.00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8.40 – 9.00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НОД  общая длительность </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9.00 -9.25</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   9.00 – 9.30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прогулке, прогулка (возвращение)</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9.25 – 12.2</w:t>
            </w:r>
            <w:r w:rsidR="007661EE" w:rsidRPr="003A5E8F">
              <w:rPr>
                <w:rFonts w:ascii="Times New Roman" w:hAnsi="Times New Roman" w:cs="Times New Roman"/>
                <w:sz w:val="24"/>
                <w:szCs w:val="24"/>
              </w:rPr>
              <w:t>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 xml:space="preserve">   9.30 - 12.3</w:t>
            </w:r>
            <w:r w:rsidR="007661EE" w:rsidRPr="003A5E8F">
              <w:rPr>
                <w:rFonts w:ascii="Times New Roman" w:hAnsi="Times New Roman" w:cs="Times New Roman"/>
                <w:sz w:val="24"/>
                <w:szCs w:val="24"/>
              </w:rPr>
              <w:t>0</w:t>
            </w:r>
          </w:p>
        </w:tc>
      </w:tr>
      <w:tr w:rsidR="007661EE" w:rsidRPr="003A5E8F" w:rsidTr="007661EE">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обеду, обед</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12.20-12.4</w:t>
            </w:r>
            <w:r w:rsidR="007661EE" w:rsidRPr="003A5E8F">
              <w:rPr>
                <w:rFonts w:ascii="Times New Roman" w:hAnsi="Times New Roman" w:cs="Times New Roman"/>
                <w:sz w:val="24"/>
                <w:szCs w:val="24"/>
              </w:rPr>
              <w:t>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12.30 – 12.5</w:t>
            </w:r>
            <w:r w:rsidR="007661EE" w:rsidRPr="003A5E8F">
              <w:rPr>
                <w:rFonts w:ascii="Times New Roman" w:hAnsi="Times New Roman" w:cs="Times New Roman"/>
                <w:sz w:val="24"/>
                <w:szCs w:val="24"/>
              </w:rPr>
              <w:t>0</w:t>
            </w:r>
          </w:p>
        </w:tc>
      </w:tr>
      <w:tr w:rsidR="007661EE" w:rsidRPr="003A5E8F" w:rsidTr="007661EE">
        <w:trPr>
          <w:cantSplit/>
        </w:trPr>
        <w:tc>
          <w:tcPr>
            <w:tcW w:w="4689" w:type="dxa"/>
            <w:tcBorders>
              <w:top w:val="single" w:sz="4" w:space="0" w:color="auto"/>
              <w:left w:val="single" w:sz="4" w:space="0" w:color="auto"/>
              <w:bottom w:val="single" w:sz="4" w:space="0" w:color="auto"/>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Дневной сон</w:t>
            </w:r>
          </w:p>
        </w:tc>
        <w:tc>
          <w:tcPr>
            <w:tcW w:w="5245"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12.4</w:t>
            </w:r>
            <w:r w:rsidR="007661EE" w:rsidRPr="003A5E8F">
              <w:rPr>
                <w:rFonts w:ascii="Times New Roman" w:hAnsi="Times New Roman" w:cs="Times New Roman"/>
                <w:sz w:val="24"/>
                <w:szCs w:val="24"/>
              </w:rPr>
              <w:t>0-15.10</w:t>
            </w:r>
          </w:p>
        </w:tc>
        <w:tc>
          <w:tcPr>
            <w:tcW w:w="5812" w:type="dxa"/>
            <w:tcBorders>
              <w:top w:val="single" w:sz="4" w:space="0" w:color="auto"/>
              <w:left w:val="single" w:sz="4" w:space="0" w:color="auto"/>
              <w:bottom w:val="single" w:sz="4" w:space="0" w:color="auto"/>
              <w:right w:val="single" w:sz="4" w:space="0" w:color="auto"/>
            </w:tcBorders>
            <w:hideMark/>
          </w:tcPr>
          <w:p w:rsidR="007661EE" w:rsidRPr="003A5E8F" w:rsidRDefault="0024741C" w:rsidP="003A5E8F">
            <w:pPr>
              <w:spacing w:after="0"/>
              <w:jc w:val="center"/>
              <w:rPr>
                <w:rFonts w:ascii="Times New Roman" w:hAnsi="Times New Roman" w:cs="Times New Roman"/>
                <w:sz w:val="24"/>
                <w:szCs w:val="24"/>
              </w:rPr>
            </w:pPr>
            <w:r>
              <w:rPr>
                <w:rFonts w:ascii="Times New Roman" w:hAnsi="Times New Roman" w:cs="Times New Roman"/>
                <w:sz w:val="24"/>
                <w:szCs w:val="24"/>
              </w:rPr>
              <w:t>12.5</w:t>
            </w:r>
            <w:r w:rsidR="007661EE" w:rsidRPr="003A5E8F">
              <w:rPr>
                <w:rFonts w:ascii="Times New Roman" w:hAnsi="Times New Roman" w:cs="Times New Roman"/>
                <w:sz w:val="24"/>
                <w:szCs w:val="24"/>
              </w:rPr>
              <w:t>0.-15.10</w:t>
            </w:r>
          </w:p>
        </w:tc>
      </w:tr>
      <w:tr w:rsidR="007661EE" w:rsidRPr="003A5E8F" w:rsidTr="007661EE">
        <w:trPr>
          <w:cantSplit/>
          <w:trHeight w:val="707"/>
        </w:trPr>
        <w:tc>
          <w:tcPr>
            <w:tcW w:w="4689" w:type="dxa"/>
            <w:tcBorders>
              <w:top w:val="single" w:sz="4" w:space="0" w:color="auto"/>
              <w:left w:val="single" w:sz="4" w:space="0" w:color="auto"/>
              <w:bottom w:val="single" w:sz="4" w:space="0" w:color="auto"/>
              <w:right w:val="single" w:sz="4" w:space="0" w:color="auto"/>
            </w:tcBorders>
            <w:vAlign w:val="center"/>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Постепенный подъем, закаливающие и гигиенические процедуры, полдник, игры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15.10-16.15</w:t>
            </w:r>
          </w:p>
        </w:tc>
        <w:tc>
          <w:tcPr>
            <w:tcW w:w="5812" w:type="dxa"/>
            <w:tcBorders>
              <w:top w:val="single" w:sz="4" w:space="0" w:color="auto"/>
              <w:left w:val="single" w:sz="4" w:space="0" w:color="auto"/>
              <w:bottom w:val="single" w:sz="4" w:space="0" w:color="auto"/>
              <w:right w:val="single" w:sz="4" w:space="0" w:color="auto"/>
            </w:tcBorders>
            <w:vAlign w:val="center"/>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15.10-16.15</w:t>
            </w:r>
          </w:p>
        </w:tc>
      </w:tr>
      <w:tr w:rsidR="007661EE" w:rsidRPr="003A5E8F" w:rsidTr="007661EE">
        <w:trPr>
          <w:cantSplit/>
          <w:trHeight w:val="576"/>
        </w:trPr>
        <w:tc>
          <w:tcPr>
            <w:tcW w:w="4689" w:type="dxa"/>
            <w:tcBorders>
              <w:top w:val="single" w:sz="4" w:space="0" w:color="auto"/>
              <w:left w:val="single" w:sz="4" w:space="0" w:color="auto"/>
              <w:bottom w:val="nil"/>
              <w:right w:val="single" w:sz="4" w:space="0" w:color="auto"/>
            </w:tcBorders>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Подготовка к ужину, ужин</w:t>
            </w:r>
          </w:p>
        </w:tc>
        <w:tc>
          <w:tcPr>
            <w:tcW w:w="5245" w:type="dxa"/>
            <w:tcBorders>
              <w:top w:val="single" w:sz="4" w:space="0" w:color="auto"/>
              <w:left w:val="single" w:sz="4" w:space="0" w:color="auto"/>
              <w:bottom w:val="nil"/>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16.15-16.40</w:t>
            </w:r>
          </w:p>
        </w:tc>
        <w:tc>
          <w:tcPr>
            <w:tcW w:w="5812" w:type="dxa"/>
            <w:tcBorders>
              <w:top w:val="single" w:sz="4" w:space="0" w:color="auto"/>
              <w:left w:val="single" w:sz="4" w:space="0" w:color="auto"/>
              <w:bottom w:val="nil"/>
              <w:right w:val="single" w:sz="4" w:space="0" w:color="auto"/>
            </w:tcBorders>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16.15 - 16.40</w:t>
            </w:r>
          </w:p>
        </w:tc>
      </w:tr>
      <w:tr w:rsidR="007661EE" w:rsidRPr="003A5E8F" w:rsidTr="007661EE">
        <w:trPr>
          <w:cantSplit/>
          <w:trHeight w:val="269"/>
        </w:trPr>
        <w:tc>
          <w:tcPr>
            <w:tcW w:w="4689" w:type="dxa"/>
            <w:tcBorders>
              <w:top w:val="single" w:sz="4" w:space="0" w:color="auto"/>
              <w:left w:val="single" w:sz="4" w:space="0" w:color="auto"/>
              <w:bottom w:val="single" w:sz="4" w:space="0" w:color="auto"/>
              <w:right w:val="single" w:sz="4" w:space="0" w:color="auto"/>
            </w:tcBorders>
            <w:vAlign w:val="center"/>
            <w:hideMark/>
          </w:tcPr>
          <w:p w:rsidR="007661EE" w:rsidRPr="003A5E8F" w:rsidRDefault="007661EE" w:rsidP="003A5E8F">
            <w:pPr>
              <w:spacing w:after="0"/>
              <w:rPr>
                <w:rFonts w:ascii="Times New Roman" w:hAnsi="Times New Roman" w:cs="Times New Roman"/>
                <w:sz w:val="24"/>
                <w:szCs w:val="24"/>
              </w:rPr>
            </w:pPr>
            <w:r w:rsidRPr="003A5E8F">
              <w:rPr>
                <w:rFonts w:ascii="Times New Roman" w:hAnsi="Times New Roman" w:cs="Times New Roman"/>
                <w:sz w:val="24"/>
                <w:szCs w:val="24"/>
              </w:rPr>
              <w:t>Прогулка, самостоятельная деятельность детей,  уход детей домой</w:t>
            </w:r>
          </w:p>
        </w:tc>
        <w:tc>
          <w:tcPr>
            <w:tcW w:w="5245" w:type="dxa"/>
            <w:tcBorders>
              <w:top w:val="single" w:sz="4" w:space="0" w:color="auto"/>
              <w:left w:val="single" w:sz="4" w:space="0" w:color="auto"/>
              <w:bottom w:val="single" w:sz="4" w:space="0" w:color="auto"/>
              <w:right w:val="single" w:sz="4" w:space="0" w:color="auto"/>
            </w:tcBorders>
            <w:vAlign w:val="center"/>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16.40-19.00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7661EE" w:rsidRPr="003A5E8F" w:rsidRDefault="007661EE"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16.40-19.00</w:t>
            </w:r>
          </w:p>
        </w:tc>
      </w:tr>
    </w:tbl>
    <w:p w:rsidR="001939EC" w:rsidRPr="003A5E8F" w:rsidRDefault="001939EC" w:rsidP="003A5E8F">
      <w:pPr>
        <w:spacing w:after="0"/>
        <w:rPr>
          <w:rFonts w:ascii="Times New Roman" w:hAnsi="Times New Roman" w:cs="Times New Roman"/>
          <w:b/>
          <w:sz w:val="24"/>
          <w:szCs w:val="24"/>
        </w:rPr>
      </w:pPr>
    </w:p>
    <w:p w:rsidR="001939EC" w:rsidRPr="003A5E8F" w:rsidRDefault="001939EC" w:rsidP="003A5E8F">
      <w:pPr>
        <w:spacing w:after="0"/>
        <w:rPr>
          <w:rFonts w:ascii="Times New Roman" w:hAnsi="Times New Roman" w:cs="Times New Roman"/>
          <w:b/>
          <w:sz w:val="24"/>
          <w:szCs w:val="24"/>
        </w:rPr>
      </w:pPr>
    </w:p>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Модель организации воспитательно-образовательного процесса по освоению</w:t>
      </w:r>
    </w:p>
    <w:p w:rsidR="00DA73A6" w:rsidRPr="003A5E8F" w:rsidRDefault="00DA73A6" w:rsidP="003A5E8F">
      <w:pPr>
        <w:spacing w:after="0"/>
        <w:ind w:left="720"/>
        <w:jc w:val="center"/>
        <w:rPr>
          <w:rFonts w:ascii="Times New Roman" w:hAnsi="Times New Roman" w:cs="Times New Roman"/>
          <w:b/>
          <w:sz w:val="24"/>
          <w:szCs w:val="24"/>
        </w:rPr>
      </w:pPr>
      <w:r w:rsidRPr="003A5E8F">
        <w:rPr>
          <w:rFonts w:ascii="Times New Roman" w:hAnsi="Times New Roman" w:cs="Times New Roman"/>
          <w:b/>
          <w:sz w:val="24"/>
          <w:szCs w:val="24"/>
        </w:rPr>
        <w:t xml:space="preserve">содержания образовательных областей в течение дня </w:t>
      </w:r>
    </w:p>
    <w:p w:rsidR="00DA73A6" w:rsidRPr="003A5E8F" w:rsidRDefault="00DA73A6" w:rsidP="003A5E8F">
      <w:pPr>
        <w:spacing w:after="0"/>
        <w:ind w:left="720"/>
        <w:jc w:val="center"/>
        <w:rPr>
          <w:rFonts w:ascii="Times New Roman" w:hAnsi="Times New Roman" w:cs="Times New Roman"/>
          <w:b/>
          <w:sz w:val="24"/>
          <w:szCs w:val="24"/>
        </w:rPr>
      </w:pPr>
    </w:p>
    <w:p w:rsidR="00DA73A6" w:rsidRPr="003A5E8F" w:rsidRDefault="00DA73A6" w:rsidP="003A5E8F">
      <w:pPr>
        <w:spacing w:after="0" w:line="360" w:lineRule="auto"/>
        <w:jc w:val="center"/>
        <w:rPr>
          <w:rFonts w:ascii="Times New Roman" w:hAnsi="Times New Roman" w:cs="Times New Roman"/>
          <w:b/>
          <w:sz w:val="24"/>
          <w:szCs w:val="24"/>
        </w:rPr>
      </w:pPr>
      <w:r w:rsidRPr="003A5E8F">
        <w:rPr>
          <w:rFonts w:ascii="Times New Roman" w:hAnsi="Times New Roman" w:cs="Times New Roman"/>
          <w:b/>
          <w:sz w:val="24"/>
          <w:szCs w:val="24"/>
        </w:rPr>
        <w:t>МЛАДШИЙ  ДОШКОЛЬНЫЙ ВОЗРАСТ</w:t>
      </w:r>
    </w:p>
    <w:tbl>
      <w:tblPr>
        <w:tblW w:w="162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694"/>
        <w:gridCol w:w="6379"/>
        <w:gridCol w:w="6605"/>
      </w:tblGrid>
      <w:tr w:rsidR="00DA73A6" w:rsidRPr="003A5E8F" w:rsidTr="00104534">
        <w:tc>
          <w:tcPr>
            <w:tcW w:w="57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 </w:t>
            </w:r>
            <w:r w:rsidRPr="003A5E8F">
              <w:rPr>
                <w:rFonts w:ascii="Times New Roman" w:hAnsi="Times New Roman" w:cs="Times New Roman"/>
                <w:sz w:val="24"/>
                <w:szCs w:val="24"/>
              </w:rPr>
              <w:lastRenderedPageBreak/>
              <w:t>п/п</w:t>
            </w:r>
          </w:p>
        </w:tc>
        <w:tc>
          <w:tcPr>
            <w:tcW w:w="269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 xml:space="preserve">Образовательные </w:t>
            </w:r>
            <w:r w:rsidRPr="003A5E8F">
              <w:rPr>
                <w:rFonts w:ascii="Times New Roman" w:hAnsi="Times New Roman" w:cs="Times New Roman"/>
                <w:sz w:val="24"/>
                <w:szCs w:val="24"/>
              </w:rPr>
              <w:lastRenderedPageBreak/>
              <w:t>области</w:t>
            </w:r>
          </w:p>
        </w:tc>
        <w:tc>
          <w:tcPr>
            <w:tcW w:w="637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lastRenderedPageBreak/>
              <w:t>1-ая половина дня</w:t>
            </w:r>
          </w:p>
        </w:tc>
        <w:tc>
          <w:tcPr>
            <w:tcW w:w="660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2-ая половина дня</w:t>
            </w:r>
          </w:p>
        </w:tc>
      </w:tr>
      <w:tr w:rsidR="00DA73A6" w:rsidRPr="003A5E8F" w:rsidTr="00104534">
        <w:tc>
          <w:tcPr>
            <w:tcW w:w="57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Физическое развитие.</w:t>
            </w:r>
          </w:p>
          <w:p w:rsidR="00DA73A6" w:rsidRPr="003A5E8F" w:rsidRDefault="00DA73A6" w:rsidP="003A5E8F">
            <w:pPr>
              <w:spacing w:after="0"/>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Прием детей на воздухе в теплое и сухое время года;</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Утренняя гимнастика (подвижные игры, игровые сюжеты);</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Гигиенические процедуры (умывание, полоскание рта)</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Закаливание (облегченная форма одежды, бассейн,  солнечные ванны в летнее время года, воздушные ванны)</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Физкультурные занятия;</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Физкультминутки (на занятиях познавательного и художественно-эстетического циклов);</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 Прогулка (подвижные игры, индивидуальная работа, самостоятельная двигательная деятельность) </w:t>
            </w:r>
          </w:p>
        </w:tc>
        <w:tc>
          <w:tcPr>
            <w:tcW w:w="660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Дневной сон с доступом свежего воздуха Гимнастика пробуждения;</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Закаливание (ходьба босиком в спальне, обширное умывание после сна),</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Физкультурные досуги (игры и развлечения);</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Прогулка (индивидуальная работа);</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Подвижные игры;</w:t>
            </w:r>
          </w:p>
          <w:p w:rsidR="00DA73A6" w:rsidRPr="003A5E8F" w:rsidRDefault="00DA73A6" w:rsidP="003A5E8F">
            <w:pPr>
              <w:numPr>
                <w:ilvl w:val="0"/>
                <w:numId w:val="41"/>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Самостоятельная двигательная деятельность.</w:t>
            </w:r>
          </w:p>
        </w:tc>
      </w:tr>
      <w:tr w:rsidR="00DA73A6" w:rsidRPr="003A5E8F" w:rsidTr="00104534">
        <w:tc>
          <w:tcPr>
            <w:tcW w:w="57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Познавательное развитие</w:t>
            </w:r>
          </w:p>
        </w:tc>
        <w:tc>
          <w:tcPr>
            <w:tcW w:w="637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ОД познавательного цикла;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Наблюдения в природе;</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Целевые прогулки и экскурсии на участке детского сада,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Простейшее экспериментирование.</w:t>
            </w:r>
          </w:p>
        </w:tc>
        <w:tc>
          <w:tcPr>
            <w:tcW w:w="660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Занятия</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Досуги познавательного цикла;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Индивидуальная работа;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Развивающие игры;</w:t>
            </w:r>
          </w:p>
        </w:tc>
      </w:tr>
      <w:tr w:rsidR="00DA73A6" w:rsidRPr="003A5E8F" w:rsidTr="00104534">
        <w:tc>
          <w:tcPr>
            <w:tcW w:w="57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Речевое развитие</w:t>
            </w:r>
          </w:p>
        </w:tc>
        <w:tc>
          <w:tcPr>
            <w:tcW w:w="637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7"/>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Сюжетные игры ,</w:t>
            </w:r>
          </w:p>
          <w:p w:rsidR="00DA73A6" w:rsidRPr="003A5E8F" w:rsidRDefault="00DA73A6" w:rsidP="003A5E8F">
            <w:pPr>
              <w:pStyle w:val="a9"/>
              <w:numPr>
                <w:ilvl w:val="0"/>
                <w:numId w:val="47"/>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Игры с правилами Беседа, </w:t>
            </w:r>
          </w:p>
          <w:p w:rsidR="00DA73A6" w:rsidRPr="003A5E8F" w:rsidRDefault="00DA73A6" w:rsidP="003A5E8F">
            <w:pPr>
              <w:pStyle w:val="a9"/>
              <w:numPr>
                <w:ilvl w:val="0"/>
                <w:numId w:val="47"/>
              </w:numPr>
              <w:spacing w:after="0"/>
              <w:rPr>
                <w:rFonts w:ascii="Times New Roman" w:hAnsi="Times New Roman" w:cs="Times New Roman"/>
                <w:sz w:val="24"/>
                <w:szCs w:val="24"/>
              </w:rPr>
            </w:pPr>
            <w:r w:rsidRPr="003A5E8F">
              <w:rPr>
                <w:rFonts w:ascii="Times New Roman" w:hAnsi="Times New Roman" w:cs="Times New Roman"/>
                <w:sz w:val="24"/>
                <w:szCs w:val="24"/>
              </w:rPr>
              <w:t>Ситуативный разговор</w:t>
            </w:r>
          </w:p>
          <w:p w:rsidR="00DA73A6" w:rsidRPr="003A5E8F" w:rsidRDefault="00DA73A6" w:rsidP="003A5E8F">
            <w:pPr>
              <w:pStyle w:val="a9"/>
              <w:numPr>
                <w:ilvl w:val="0"/>
                <w:numId w:val="47"/>
              </w:numPr>
              <w:spacing w:after="0"/>
              <w:rPr>
                <w:rFonts w:ascii="Times New Roman" w:hAnsi="Times New Roman" w:cs="Times New Roman"/>
                <w:sz w:val="24"/>
                <w:szCs w:val="24"/>
              </w:rPr>
            </w:pPr>
            <w:r w:rsidRPr="003A5E8F">
              <w:rPr>
                <w:rFonts w:ascii="Times New Roman" w:hAnsi="Times New Roman" w:cs="Times New Roman"/>
                <w:sz w:val="24"/>
                <w:szCs w:val="24"/>
              </w:rPr>
              <w:t>Речевая ситуация</w:t>
            </w:r>
          </w:p>
          <w:p w:rsidR="00DA73A6" w:rsidRPr="003A5E8F" w:rsidRDefault="00DA73A6" w:rsidP="003A5E8F">
            <w:pPr>
              <w:pStyle w:val="a9"/>
              <w:numPr>
                <w:ilvl w:val="0"/>
                <w:numId w:val="47"/>
              </w:numPr>
              <w:spacing w:after="0"/>
              <w:rPr>
                <w:rFonts w:ascii="Times New Roman" w:hAnsi="Times New Roman" w:cs="Times New Roman"/>
                <w:sz w:val="24"/>
                <w:szCs w:val="24"/>
              </w:rPr>
            </w:pPr>
            <w:r w:rsidRPr="003A5E8F">
              <w:rPr>
                <w:rFonts w:ascii="Times New Roman" w:hAnsi="Times New Roman" w:cs="Times New Roman"/>
                <w:sz w:val="24"/>
                <w:szCs w:val="24"/>
              </w:rPr>
              <w:t>Составление и отгадывание загадок</w:t>
            </w:r>
          </w:p>
          <w:p w:rsidR="00DA73A6" w:rsidRPr="003A5E8F" w:rsidRDefault="00DA73A6" w:rsidP="003A5E8F">
            <w:pPr>
              <w:spacing w:after="0" w:line="240" w:lineRule="auto"/>
              <w:ind w:left="1080"/>
              <w:rPr>
                <w:rFonts w:ascii="Times New Roman" w:hAnsi="Times New Roman" w:cs="Times New Roman"/>
                <w:sz w:val="24"/>
                <w:szCs w:val="24"/>
              </w:rPr>
            </w:pPr>
          </w:p>
        </w:tc>
        <w:tc>
          <w:tcPr>
            <w:tcW w:w="660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pStyle w:val="a9"/>
              <w:numPr>
                <w:ilvl w:val="0"/>
                <w:numId w:val="48"/>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Беседа, </w:t>
            </w:r>
          </w:p>
          <w:p w:rsidR="00DA73A6" w:rsidRPr="003A5E8F" w:rsidRDefault="00DA73A6" w:rsidP="003A5E8F">
            <w:pPr>
              <w:pStyle w:val="a9"/>
              <w:numPr>
                <w:ilvl w:val="0"/>
                <w:numId w:val="48"/>
              </w:numPr>
              <w:spacing w:after="0"/>
              <w:rPr>
                <w:rFonts w:ascii="Times New Roman" w:hAnsi="Times New Roman" w:cs="Times New Roman"/>
                <w:sz w:val="24"/>
                <w:szCs w:val="24"/>
              </w:rPr>
            </w:pPr>
            <w:r w:rsidRPr="003A5E8F">
              <w:rPr>
                <w:rFonts w:ascii="Times New Roman" w:hAnsi="Times New Roman" w:cs="Times New Roman"/>
                <w:sz w:val="24"/>
                <w:szCs w:val="24"/>
              </w:rPr>
              <w:t>Ситуативный разговор</w:t>
            </w:r>
          </w:p>
          <w:p w:rsidR="00DA73A6" w:rsidRPr="003A5E8F" w:rsidRDefault="00DA73A6" w:rsidP="003A5E8F">
            <w:pPr>
              <w:pStyle w:val="a9"/>
              <w:numPr>
                <w:ilvl w:val="0"/>
                <w:numId w:val="48"/>
              </w:numPr>
              <w:spacing w:after="0"/>
              <w:rPr>
                <w:rFonts w:ascii="Times New Roman" w:hAnsi="Times New Roman" w:cs="Times New Roman"/>
                <w:sz w:val="24"/>
                <w:szCs w:val="24"/>
              </w:rPr>
            </w:pPr>
            <w:r w:rsidRPr="003A5E8F">
              <w:rPr>
                <w:rFonts w:ascii="Times New Roman" w:hAnsi="Times New Roman" w:cs="Times New Roman"/>
                <w:sz w:val="24"/>
                <w:szCs w:val="24"/>
              </w:rPr>
              <w:t>Речевая ситуация</w:t>
            </w:r>
          </w:p>
          <w:p w:rsidR="00DA73A6" w:rsidRPr="003A5E8F" w:rsidRDefault="00DA73A6" w:rsidP="003A5E8F">
            <w:pPr>
              <w:pStyle w:val="a9"/>
              <w:numPr>
                <w:ilvl w:val="0"/>
                <w:numId w:val="48"/>
              </w:numPr>
              <w:spacing w:after="0"/>
              <w:rPr>
                <w:rFonts w:ascii="Times New Roman" w:hAnsi="Times New Roman" w:cs="Times New Roman"/>
                <w:sz w:val="24"/>
                <w:szCs w:val="24"/>
              </w:rPr>
            </w:pPr>
            <w:r w:rsidRPr="003A5E8F">
              <w:rPr>
                <w:rFonts w:ascii="Times New Roman" w:hAnsi="Times New Roman" w:cs="Times New Roman"/>
                <w:sz w:val="24"/>
                <w:szCs w:val="24"/>
              </w:rPr>
              <w:t>Составление и отгадывание загадок</w:t>
            </w:r>
          </w:p>
          <w:p w:rsidR="00DA73A6" w:rsidRPr="003A5E8F" w:rsidRDefault="00DA73A6" w:rsidP="003A5E8F">
            <w:pPr>
              <w:spacing w:after="0" w:line="240" w:lineRule="auto"/>
              <w:ind w:left="1080"/>
              <w:rPr>
                <w:rFonts w:ascii="Times New Roman" w:hAnsi="Times New Roman" w:cs="Times New Roman"/>
                <w:sz w:val="24"/>
                <w:szCs w:val="24"/>
              </w:rPr>
            </w:pPr>
          </w:p>
        </w:tc>
      </w:tr>
      <w:tr w:rsidR="00DA73A6" w:rsidRPr="003A5E8F" w:rsidTr="00104534">
        <w:tc>
          <w:tcPr>
            <w:tcW w:w="57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Социально – коммуникативное развитие</w:t>
            </w:r>
          </w:p>
        </w:tc>
        <w:tc>
          <w:tcPr>
            <w:tcW w:w="637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Утренний прием детей и оценка эмоционального настроения с последующей  коррекцией плана работы;</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навыков культуры еды;</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навыков самообслуживания и предпосылок трудовой деятельности;</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навыков культуры общения и поведения, сюжетно-ролевые игры</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Эстетика быта. </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Наблюдения и экскурсии в природу (на участок);</w:t>
            </w:r>
          </w:p>
        </w:tc>
        <w:tc>
          <w:tcPr>
            <w:tcW w:w="660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Эстетика труда, трудовые поручения; </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Тематические досуги в игровой форме;</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Игры с ряжением;</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Общение младших и старших детей  (совместные игры, спектакли);</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ОБЖ - беседы и игровые ситуации; книжный уголок.</w:t>
            </w:r>
          </w:p>
        </w:tc>
      </w:tr>
      <w:tr w:rsidR="00DA73A6" w:rsidRPr="003A5E8F" w:rsidTr="00104534">
        <w:tc>
          <w:tcPr>
            <w:tcW w:w="57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Образовательная </w:t>
            </w:r>
            <w:r w:rsidRPr="003A5E8F">
              <w:rPr>
                <w:rFonts w:ascii="Times New Roman" w:hAnsi="Times New Roman" w:cs="Times New Roman"/>
                <w:sz w:val="24"/>
                <w:szCs w:val="24"/>
              </w:rPr>
              <w:lastRenderedPageBreak/>
              <w:t>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Художественно-эстетическое развитие</w:t>
            </w:r>
          </w:p>
          <w:p w:rsidR="00DA73A6" w:rsidRPr="003A5E8F" w:rsidRDefault="00DA73A6" w:rsidP="003A5E8F">
            <w:pPr>
              <w:spacing w:after="0"/>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lastRenderedPageBreak/>
              <w:t>Занятия художественно-эстетического цикла;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lastRenderedPageBreak/>
              <w:t>Эстетика быта;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Наблюдения и экскурсии в природу (на участок);</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Целевые прогулки,</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Работа в уголке ИЗО деятельности.</w:t>
            </w:r>
          </w:p>
        </w:tc>
        <w:tc>
          <w:tcPr>
            <w:tcW w:w="660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lastRenderedPageBreak/>
              <w:t>Занятия художественно-эстетического цикла,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lastRenderedPageBreak/>
              <w:t>Чтение произведений художественной литературы</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Музыкальные досуги,</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Индивидуальная работа,</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Элементы театрализованной деятельности </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(драматизация знакомых сказок)</w:t>
            </w:r>
          </w:p>
          <w:p w:rsidR="00DA73A6" w:rsidRPr="003A5E8F" w:rsidRDefault="00DA73A6" w:rsidP="003A5E8F">
            <w:pPr>
              <w:numPr>
                <w:ilvl w:val="0"/>
                <w:numId w:val="42"/>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Совместная творческая деятельность старших и младших детей (дни рождения, совместные игры)</w:t>
            </w:r>
          </w:p>
        </w:tc>
      </w:tr>
    </w:tbl>
    <w:p w:rsidR="00DA73A6" w:rsidRPr="003A5E8F" w:rsidRDefault="00DA73A6" w:rsidP="003A5E8F">
      <w:pPr>
        <w:spacing w:after="0" w:line="360" w:lineRule="auto"/>
        <w:rPr>
          <w:rFonts w:ascii="Times New Roman" w:hAnsi="Times New Roman" w:cs="Times New Roman"/>
          <w:b/>
          <w:sz w:val="24"/>
          <w:szCs w:val="24"/>
        </w:rPr>
      </w:pPr>
    </w:p>
    <w:p w:rsidR="00DA73A6" w:rsidRPr="003A5E8F" w:rsidRDefault="00DA73A6" w:rsidP="003A5E8F">
      <w:pPr>
        <w:spacing w:after="0" w:line="360" w:lineRule="auto"/>
        <w:jc w:val="center"/>
        <w:rPr>
          <w:rFonts w:ascii="Times New Roman" w:hAnsi="Times New Roman" w:cs="Times New Roman"/>
          <w:b/>
          <w:sz w:val="24"/>
          <w:szCs w:val="24"/>
        </w:rPr>
      </w:pPr>
      <w:r w:rsidRPr="003A5E8F">
        <w:rPr>
          <w:rFonts w:ascii="Times New Roman" w:hAnsi="Times New Roman" w:cs="Times New Roman"/>
          <w:b/>
          <w:sz w:val="24"/>
          <w:szCs w:val="24"/>
        </w:rPr>
        <w:t>СТАРШИЙ ДОШКОЛЬНЫЙ ВОЗРАСТ</w:t>
      </w:r>
    </w:p>
    <w:tbl>
      <w:tblPr>
        <w:tblW w:w="159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184"/>
        <w:gridCol w:w="6288"/>
        <w:gridCol w:w="5580"/>
      </w:tblGrid>
      <w:tr w:rsidR="00DA73A6" w:rsidRPr="003A5E8F" w:rsidTr="00104534">
        <w:tc>
          <w:tcPr>
            <w:tcW w:w="90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 п\п </w:t>
            </w:r>
          </w:p>
        </w:tc>
        <w:tc>
          <w:tcPr>
            <w:tcW w:w="31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Линии развития ребенка</w:t>
            </w:r>
          </w:p>
        </w:tc>
        <w:tc>
          <w:tcPr>
            <w:tcW w:w="628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1-ая половина дня</w:t>
            </w:r>
          </w:p>
        </w:tc>
        <w:tc>
          <w:tcPr>
            <w:tcW w:w="558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2-ая половина дня</w:t>
            </w:r>
          </w:p>
        </w:tc>
      </w:tr>
      <w:tr w:rsidR="00DA73A6" w:rsidRPr="003A5E8F" w:rsidTr="00104534">
        <w:tc>
          <w:tcPr>
            <w:tcW w:w="90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c>
          <w:tcPr>
            <w:tcW w:w="31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ind w:left="360"/>
              <w:rPr>
                <w:rFonts w:ascii="Times New Roman" w:hAnsi="Times New Roman" w:cs="Times New Roman"/>
                <w:sz w:val="24"/>
                <w:szCs w:val="24"/>
              </w:rPr>
            </w:pPr>
            <w:r w:rsidRPr="003A5E8F">
              <w:rPr>
                <w:rFonts w:ascii="Times New Roman" w:hAnsi="Times New Roman" w:cs="Times New Roman"/>
                <w:sz w:val="24"/>
                <w:szCs w:val="24"/>
              </w:rPr>
              <w:t>Физическое развитие</w:t>
            </w:r>
          </w:p>
        </w:tc>
        <w:tc>
          <w:tcPr>
            <w:tcW w:w="628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Прием детей на воздухе в теплое время года;</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Утренняя гимнастика (оздоровительный бег);</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Гигиенические процедуры, занятия физкультурой;</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Закаливание(облегченная форма одежды, солнечные ванны в солнечную погоду, обширное умывание, полоскание горла);</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Физкультминутки;</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Прогулка (подвижные игры, индивидуальная работа, самостоятельная двигательная деятельность) </w:t>
            </w:r>
          </w:p>
        </w:tc>
        <w:tc>
          <w:tcPr>
            <w:tcW w:w="558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Гимнастика пробуждения;</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Закаливание (ходьба босиком в спальне, контрастные воздушные ванны),</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Физкультурные досуги (игры и развлечения);</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Прогулка (индивидуальная работа);</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Сон с доступом свежего воздуха (режим индивидуального пробуждения).</w:t>
            </w:r>
          </w:p>
        </w:tc>
      </w:tr>
      <w:tr w:rsidR="00DA73A6" w:rsidRPr="003A5E8F" w:rsidTr="00104534">
        <w:tc>
          <w:tcPr>
            <w:tcW w:w="90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w:t>
            </w:r>
          </w:p>
        </w:tc>
        <w:tc>
          <w:tcPr>
            <w:tcW w:w="31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rPr>
                <w:rFonts w:ascii="Times New Roman" w:hAnsi="Times New Roman" w:cs="Times New Roman"/>
                <w:sz w:val="24"/>
                <w:szCs w:val="24"/>
              </w:rPr>
            </w:pPr>
            <w:r w:rsidRPr="003A5E8F">
              <w:rPr>
                <w:rFonts w:ascii="Times New Roman" w:hAnsi="Times New Roman" w:cs="Times New Roman"/>
                <w:sz w:val="24"/>
                <w:szCs w:val="24"/>
              </w:rPr>
              <w:t>Познавательное развитие</w:t>
            </w:r>
          </w:p>
        </w:tc>
        <w:tc>
          <w:tcPr>
            <w:tcW w:w="628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ОД познавательного цикла;</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Наблюдения;</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Целевые прогулки;</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Экскурсии,</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Экспериментирование.</w:t>
            </w:r>
          </w:p>
        </w:tc>
        <w:tc>
          <w:tcPr>
            <w:tcW w:w="558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Индивидуальная работа;</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Развивающие игры;</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Интеллектуальные досуги (викторины, КВН),</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Занятия по интересам (студии, подготовительная работа по проектам)</w:t>
            </w:r>
          </w:p>
        </w:tc>
      </w:tr>
      <w:tr w:rsidR="00DA73A6" w:rsidRPr="003A5E8F" w:rsidTr="00104534">
        <w:tc>
          <w:tcPr>
            <w:tcW w:w="90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3.</w:t>
            </w:r>
          </w:p>
        </w:tc>
        <w:tc>
          <w:tcPr>
            <w:tcW w:w="31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Речевое развитие</w:t>
            </w:r>
          </w:p>
        </w:tc>
        <w:tc>
          <w:tcPr>
            <w:tcW w:w="628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pStyle w:val="a9"/>
              <w:numPr>
                <w:ilvl w:val="0"/>
                <w:numId w:val="49"/>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Беседа, </w:t>
            </w:r>
          </w:p>
          <w:p w:rsidR="00DA73A6" w:rsidRPr="003A5E8F" w:rsidRDefault="00DA73A6" w:rsidP="003A5E8F">
            <w:pPr>
              <w:pStyle w:val="a9"/>
              <w:numPr>
                <w:ilvl w:val="0"/>
                <w:numId w:val="49"/>
              </w:numPr>
              <w:spacing w:after="0"/>
              <w:rPr>
                <w:rFonts w:ascii="Times New Roman" w:hAnsi="Times New Roman" w:cs="Times New Roman"/>
                <w:sz w:val="24"/>
                <w:szCs w:val="24"/>
              </w:rPr>
            </w:pPr>
            <w:r w:rsidRPr="003A5E8F">
              <w:rPr>
                <w:rFonts w:ascii="Times New Roman" w:hAnsi="Times New Roman" w:cs="Times New Roman"/>
                <w:sz w:val="24"/>
                <w:szCs w:val="24"/>
              </w:rPr>
              <w:t>Ситуативный разговор</w:t>
            </w:r>
          </w:p>
          <w:p w:rsidR="00DA73A6" w:rsidRPr="003A5E8F" w:rsidRDefault="00DA73A6" w:rsidP="003A5E8F">
            <w:pPr>
              <w:pStyle w:val="a9"/>
              <w:numPr>
                <w:ilvl w:val="0"/>
                <w:numId w:val="49"/>
              </w:numPr>
              <w:spacing w:after="0"/>
              <w:rPr>
                <w:rFonts w:ascii="Times New Roman" w:hAnsi="Times New Roman" w:cs="Times New Roman"/>
                <w:sz w:val="24"/>
                <w:szCs w:val="24"/>
              </w:rPr>
            </w:pPr>
            <w:r w:rsidRPr="003A5E8F">
              <w:rPr>
                <w:rFonts w:ascii="Times New Roman" w:hAnsi="Times New Roman" w:cs="Times New Roman"/>
                <w:sz w:val="24"/>
                <w:szCs w:val="24"/>
              </w:rPr>
              <w:t>Речевая ситуация</w:t>
            </w:r>
          </w:p>
          <w:p w:rsidR="00DA73A6" w:rsidRPr="003A5E8F" w:rsidRDefault="00DA73A6" w:rsidP="003A5E8F">
            <w:pPr>
              <w:pStyle w:val="a9"/>
              <w:numPr>
                <w:ilvl w:val="0"/>
                <w:numId w:val="49"/>
              </w:numPr>
              <w:spacing w:after="0"/>
              <w:rPr>
                <w:rFonts w:ascii="Times New Roman" w:hAnsi="Times New Roman" w:cs="Times New Roman"/>
                <w:sz w:val="24"/>
                <w:szCs w:val="24"/>
              </w:rPr>
            </w:pPr>
            <w:r w:rsidRPr="003A5E8F">
              <w:rPr>
                <w:rFonts w:ascii="Times New Roman" w:hAnsi="Times New Roman" w:cs="Times New Roman"/>
                <w:sz w:val="24"/>
                <w:szCs w:val="24"/>
              </w:rPr>
              <w:t>Составление и отгадывание загадок</w:t>
            </w:r>
          </w:p>
          <w:p w:rsidR="00DA73A6" w:rsidRPr="003A5E8F" w:rsidRDefault="00DA73A6" w:rsidP="003A5E8F">
            <w:pPr>
              <w:spacing w:after="0" w:line="240" w:lineRule="auto"/>
              <w:ind w:left="360"/>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pStyle w:val="a9"/>
              <w:numPr>
                <w:ilvl w:val="0"/>
                <w:numId w:val="50"/>
              </w:numPr>
              <w:spacing w:after="0"/>
              <w:rPr>
                <w:rFonts w:ascii="Times New Roman" w:hAnsi="Times New Roman" w:cs="Times New Roman"/>
                <w:sz w:val="24"/>
                <w:szCs w:val="24"/>
              </w:rPr>
            </w:pPr>
            <w:r w:rsidRPr="003A5E8F">
              <w:rPr>
                <w:rFonts w:ascii="Times New Roman" w:hAnsi="Times New Roman" w:cs="Times New Roman"/>
                <w:sz w:val="24"/>
                <w:szCs w:val="24"/>
              </w:rPr>
              <w:t xml:space="preserve">Беседа, </w:t>
            </w:r>
          </w:p>
          <w:p w:rsidR="00DA73A6" w:rsidRPr="003A5E8F" w:rsidRDefault="00DA73A6" w:rsidP="003A5E8F">
            <w:pPr>
              <w:pStyle w:val="a9"/>
              <w:numPr>
                <w:ilvl w:val="0"/>
                <w:numId w:val="50"/>
              </w:numPr>
              <w:spacing w:after="0"/>
              <w:rPr>
                <w:rFonts w:ascii="Times New Roman" w:hAnsi="Times New Roman" w:cs="Times New Roman"/>
                <w:sz w:val="24"/>
                <w:szCs w:val="24"/>
              </w:rPr>
            </w:pPr>
            <w:r w:rsidRPr="003A5E8F">
              <w:rPr>
                <w:rFonts w:ascii="Times New Roman" w:hAnsi="Times New Roman" w:cs="Times New Roman"/>
                <w:sz w:val="24"/>
                <w:szCs w:val="24"/>
              </w:rPr>
              <w:t>Ситуативный разговор</w:t>
            </w:r>
          </w:p>
          <w:p w:rsidR="00DA73A6" w:rsidRPr="003A5E8F" w:rsidRDefault="00DA73A6" w:rsidP="003A5E8F">
            <w:pPr>
              <w:pStyle w:val="a9"/>
              <w:numPr>
                <w:ilvl w:val="0"/>
                <w:numId w:val="50"/>
              </w:numPr>
              <w:spacing w:after="0"/>
              <w:rPr>
                <w:rFonts w:ascii="Times New Roman" w:hAnsi="Times New Roman" w:cs="Times New Roman"/>
                <w:sz w:val="24"/>
                <w:szCs w:val="24"/>
              </w:rPr>
            </w:pPr>
            <w:r w:rsidRPr="003A5E8F">
              <w:rPr>
                <w:rFonts w:ascii="Times New Roman" w:hAnsi="Times New Roman" w:cs="Times New Roman"/>
                <w:sz w:val="24"/>
                <w:szCs w:val="24"/>
              </w:rPr>
              <w:t>Речевая ситуация</w:t>
            </w:r>
          </w:p>
          <w:p w:rsidR="00DA73A6" w:rsidRPr="003A5E8F" w:rsidRDefault="00DA73A6" w:rsidP="003A5E8F">
            <w:pPr>
              <w:pStyle w:val="a9"/>
              <w:numPr>
                <w:ilvl w:val="0"/>
                <w:numId w:val="50"/>
              </w:numPr>
              <w:spacing w:after="0"/>
              <w:rPr>
                <w:rFonts w:ascii="Times New Roman" w:hAnsi="Times New Roman" w:cs="Times New Roman"/>
                <w:sz w:val="24"/>
                <w:szCs w:val="24"/>
              </w:rPr>
            </w:pPr>
            <w:r w:rsidRPr="003A5E8F">
              <w:rPr>
                <w:rFonts w:ascii="Times New Roman" w:hAnsi="Times New Roman" w:cs="Times New Roman"/>
                <w:sz w:val="24"/>
                <w:szCs w:val="24"/>
              </w:rPr>
              <w:t>Составление и отгадывание загадок</w:t>
            </w:r>
          </w:p>
          <w:p w:rsidR="00DA73A6" w:rsidRPr="003A5E8F" w:rsidRDefault="00DA73A6" w:rsidP="003A5E8F">
            <w:pPr>
              <w:spacing w:after="0" w:line="240" w:lineRule="auto"/>
              <w:ind w:left="360"/>
              <w:rPr>
                <w:rFonts w:ascii="Times New Roman" w:hAnsi="Times New Roman" w:cs="Times New Roman"/>
                <w:sz w:val="24"/>
                <w:szCs w:val="24"/>
              </w:rPr>
            </w:pPr>
          </w:p>
        </w:tc>
      </w:tr>
      <w:tr w:rsidR="00DA73A6" w:rsidRPr="003A5E8F" w:rsidTr="00104534">
        <w:tc>
          <w:tcPr>
            <w:tcW w:w="90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ind w:left="360"/>
              <w:rPr>
                <w:rFonts w:ascii="Times New Roman" w:hAnsi="Times New Roman" w:cs="Times New Roman"/>
                <w:sz w:val="24"/>
                <w:szCs w:val="24"/>
              </w:rPr>
            </w:pPr>
            <w:r w:rsidRPr="003A5E8F">
              <w:rPr>
                <w:rFonts w:ascii="Times New Roman" w:hAnsi="Times New Roman" w:cs="Times New Roman"/>
                <w:sz w:val="24"/>
                <w:szCs w:val="24"/>
              </w:rPr>
              <w:t>3.</w:t>
            </w:r>
          </w:p>
        </w:tc>
        <w:tc>
          <w:tcPr>
            <w:tcW w:w="31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Социально – коммуникативное развитие</w:t>
            </w:r>
          </w:p>
        </w:tc>
        <w:tc>
          <w:tcPr>
            <w:tcW w:w="628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Утренний прием детей и оценка эмоционального настроения с последующей  коррекцией плана работы;</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Формирование навыков культуры еды;</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Эстетика быта.</w:t>
            </w:r>
          </w:p>
        </w:tc>
        <w:tc>
          <w:tcPr>
            <w:tcW w:w="558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Воспитание в процессе хозяйственно-бытового труда и труда в природе;</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Тематические досуги в игровой форме;</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Общение младших и старших детей  (совместные игры, спектакли);</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ОБЖ - беседы и игровые ситуации; книжный </w:t>
            </w:r>
            <w:r w:rsidRPr="003A5E8F">
              <w:rPr>
                <w:rFonts w:ascii="Times New Roman" w:hAnsi="Times New Roman" w:cs="Times New Roman"/>
                <w:sz w:val="24"/>
                <w:szCs w:val="24"/>
              </w:rPr>
              <w:lastRenderedPageBreak/>
              <w:t>уголок (проекты).</w:t>
            </w:r>
          </w:p>
        </w:tc>
      </w:tr>
      <w:tr w:rsidR="00DA73A6" w:rsidRPr="003A5E8F" w:rsidTr="00104534">
        <w:tc>
          <w:tcPr>
            <w:tcW w:w="90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ind w:left="360"/>
              <w:rPr>
                <w:rFonts w:ascii="Times New Roman" w:hAnsi="Times New Roman" w:cs="Times New Roman"/>
                <w:sz w:val="24"/>
                <w:szCs w:val="24"/>
              </w:rPr>
            </w:pPr>
            <w:r w:rsidRPr="003A5E8F">
              <w:rPr>
                <w:rFonts w:ascii="Times New Roman" w:hAnsi="Times New Roman" w:cs="Times New Roman"/>
                <w:sz w:val="24"/>
                <w:szCs w:val="24"/>
              </w:rPr>
              <w:lastRenderedPageBreak/>
              <w:t>4.</w:t>
            </w:r>
          </w:p>
        </w:tc>
        <w:tc>
          <w:tcPr>
            <w:tcW w:w="31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Образовательная область</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Художественно-5эстетическое развитие</w:t>
            </w:r>
          </w:p>
          <w:p w:rsidR="00DA73A6" w:rsidRPr="003A5E8F" w:rsidRDefault="00DA73A6" w:rsidP="003A5E8F">
            <w:pPr>
              <w:spacing w:after="0"/>
              <w:ind w:left="360"/>
              <w:rPr>
                <w:rFonts w:ascii="Times New Roman" w:hAnsi="Times New Roman" w:cs="Times New Roman"/>
                <w:sz w:val="24"/>
                <w:szCs w:val="24"/>
              </w:rPr>
            </w:pPr>
          </w:p>
        </w:tc>
        <w:tc>
          <w:tcPr>
            <w:tcW w:w="628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ОД художественно-эстетического цикла;</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Эстетика быта;</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Посещение детских спектаклей;</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Посещение детской библиотеки</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Наблюдения и экскурсии в природу (на участок);</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Целевые прогулки,</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Работа в уголке изодеятельности. </w:t>
            </w:r>
          </w:p>
        </w:tc>
        <w:tc>
          <w:tcPr>
            <w:tcW w:w="5580"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Самостоятельная творческая деятельность;</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а) изобразительная деятельность;</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б) театрализованная деятельность;</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в) Творчество и игры</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Творческие мастерские в группах или в  изостудии, проекты</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Досуги (музыкальные и театральные),</w:t>
            </w:r>
          </w:p>
          <w:p w:rsidR="00DA73A6" w:rsidRPr="003A5E8F" w:rsidRDefault="00DA73A6" w:rsidP="003A5E8F">
            <w:pPr>
              <w:numPr>
                <w:ilvl w:val="0"/>
                <w:numId w:val="43"/>
              </w:numPr>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Творческие проекты</w:t>
            </w:r>
          </w:p>
        </w:tc>
      </w:tr>
    </w:tbl>
    <w:p w:rsidR="00DA73A6" w:rsidRPr="003A5E8F" w:rsidRDefault="00DA73A6"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w:t>
      </w:r>
    </w:p>
    <w:p w:rsidR="00DA73A6" w:rsidRPr="003A5E8F" w:rsidRDefault="00DA73A6" w:rsidP="003A5E8F">
      <w:pPr>
        <w:spacing w:after="0"/>
        <w:ind w:left="720"/>
        <w:jc w:val="center"/>
        <w:rPr>
          <w:rFonts w:ascii="Times New Roman" w:hAnsi="Times New Roman" w:cs="Times New Roman"/>
          <w:b/>
          <w:sz w:val="24"/>
          <w:szCs w:val="24"/>
        </w:rPr>
      </w:pPr>
    </w:p>
    <w:p w:rsidR="00DA73A6" w:rsidRPr="003A5E8F" w:rsidRDefault="00DA73A6" w:rsidP="003A5E8F">
      <w:pPr>
        <w:spacing w:after="0"/>
        <w:ind w:left="720"/>
        <w:jc w:val="center"/>
        <w:rPr>
          <w:rFonts w:ascii="Times New Roman" w:hAnsi="Times New Roman" w:cs="Times New Roman"/>
          <w:b/>
          <w:sz w:val="24"/>
          <w:szCs w:val="24"/>
        </w:rPr>
      </w:pPr>
    </w:p>
    <w:p w:rsidR="00DA73A6" w:rsidRPr="003A5E8F" w:rsidRDefault="00DA73A6" w:rsidP="003A5E8F">
      <w:pPr>
        <w:spacing w:after="0"/>
        <w:ind w:left="720"/>
        <w:jc w:val="center"/>
        <w:rPr>
          <w:rFonts w:ascii="Times New Roman" w:hAnsi="Times New Roman" w:cs="Times New Roman"/>
          <w:b/>
          <w:sz w:val="24"/>
          <w:szCs w:val="24"/>
        </w:rPr>
      </w:pPr>
    </w:p>
    <w:p w:rsidR="00DA73A6" w:rsidRPr="003A5E8F" w:rsidRDefault="00DA73A6" w:rsidP="003A5E8F">
      <w:pPr>
        <w:spacing w:after="0"/>
        <w:ind w:left="720"/>
        <w:jc w:val="center"/>
        <w:rPr>
          <w:rFonts w:ascii="Times New Roman" w:hAnsi="Times New Roman" w:cs="Times New Roman"/>
          <w:b/>
          <w:sz w:val="24"/>
          <w:szCs w:val="24"/>
        </w:rPr>
      </w:pPr>
    </w:p>
    <w:p w:rsidR="00DA73A6" w:rsidRPr="003A5E8F" w:rsidRDefault="00DA73A6" w:rsidP="003A5E8F">
      <w:pPr>
        <w:spacing w:after="0"/>
        <w:jc w:val="center"/>
        <w:rPr>
          <w:rFonts w:ascii="Times New Roman" w:hAnsi="Times New Roman" w:cs="Times New Roman"/>
          <w:b/>
          <w:bCs/>
          <w:sz w:val="24"/>
          <w:szCs w:val="24"/>
        </w:rPr>
      </w:pP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Перечень основных видов образовательной деятельности</w:t>
      </w: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Ранний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65"/>
        <w:gridCol w:w="3621"/>
      </w:tblGrid>
      <w:tr w:rsidR="00DA73A6" w:rsidRPr="003A5E8F" w:rsidTr="00104534">
        <w:tc>
          <w:tcPr>
            <w:tcW w:w="11165"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Виды организованной образовательной деятельности</w:t>
            </w:r>
          </w:p>
        </w:tc>
        <w:tc>
          <w:tcPr>
            <w:tcW w:w="3621"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Кол – во в неделю</w:t>
            </w:r>
          </w:p>
        </w:tc>
      </w:tr>
      <w:tr w:rsidR="00DA73A6" w:rsidRPr="003A5E8F" w:rsidTr="00104534">
        <w:tc>
          <w:tcPr>
            <w:tcW w:w="11165"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jc w:val="both"/>
              <w:rPr>
                <w:rFonts w:ascii="Times New Roman" w:hAnsi="Times New Roman" w:cs="Times New Roman"/>
                <w:b/>
                <w:bCs/>
                <w:sz w:val="24"/>
                <w:szCs w:val="24"/>
              </w:rPr>
            </w:pPr>
            <w:r w:rsidRPr="003A5E8F">
              <w:rPr>
                <w:rFonts w:ascii="Times New Roman" w:hAnsi="Times New Roman" w:cs="Times New Roman"/>
                <w:b/>
                <w:bCs/>
                <w:sz w:val="24"/>
                <w:szCs w:val="24"/>
              </w:rPr>
              <w:t>Познавательное развитие</w:t>
            </w:r>
          </w:p>
          <w:p w:rsidR="00DA73A6" w:rsidRPr="003A5E8F" w:rsidRDefault="00DA73A6" w:rsidP="003A5E8F">
            <w:pPr>
              <w:numPr>
                <w:ilvl w:val="2"/>
                <w:numId w:val="44"/>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предметная деятельность</w:t>
            </w:r>
          </w:p>
          <w:p w:rsidR="00DA73A6" w:rsidRPr="003A5E8F" w:rsidRDefault="00DA73A6" w:rsidP="003A5E8F">
            <w:pPr>
              <w:numPr>
                <w:ilvl w:val="2"/>
                <w:numId w:val="44"/>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сенсорное развитие (конструирование)</w:t>
            </w:r>
          </w:p>
          <w:p w:rsidR="00DA73A6" w:rsidRPr="003A5E8F" w:rsidRDefault="00DA73A6" w:rsidP="003A5E8F">
            <w:pPr>
              <w:numPr>
                <w:ilvl w:val="2"/>
                <w:numId w:val="44"/>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знакомство с окружающим</w:t>
            </w:r>
          </w:p>
          <w:p w:rsidR="00DA73A6" w:rsidRPr="003A5E8F" w:rsidRDefault="00DA73A6" w:rsidP="003A5E8F">
            <w:pPr>
              <w:numPr>
                <w:ilvl w:val="2"/>
                <w:numId w:val="44"/>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первоначальная культура мышления</w:t>
            </w:r>
          </w:p>
        </w:tc>
        <w:tc>
          <w:tcPr>
            <w:tcW w:w="3621" w:type="dxa"/>
            <w:tcBorders>
              <w:top w:val="single" w:sz="4" w:space="0" w:color="000000"/>
              <w:left w:val="single" w:sz="4" w:space="0" w:color="000000"/>
              <w:bottom w:val="single" w:sz="4" w:space="0" w:color="000000"/>
              <w:right w:val="single" w:sz="4" w:space="0" w:color="000000"/>
            </w:tcBorders>
          </w:tcPr>
          <w:p w:rsidR="00DA73A6" w:rsidRPr="003A5E8F" w:rsidRDefault="00DA73A6" w:rsidP="003A5E8F">
            <w:pPr>
              <w:spacing w:after="0"/>
              <w:jc w:val="center"/>
              <w:rPr>
                <w:rFonts w:ascii="Times New Roman" w:hAnsi="Times New Roman" w:cs="Times New Roman"/>
                <w:b/>
                <w:bCs/>
                <w:sz w:val="24"/>
                <w:szCs w:val="24"/>
              </w:rPr>
            </w:pP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2</w:t>
            </w:r>
          </w:p>
        </w:tc>
      </w:tr>
      <w:tr w:rsidR="00DA73A6" w:rsidRPr="003A5E8F" w:rsidTr="00104534">
        <w:trPr>
          <w:trHeight w:val="1288"/>
        </w:trPr>
        <w:tc>
          <w:tcPr>
            <w:tcW w:w="11165"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Речевое развитие</w:t>
            </w:r>
          </w:p>
          <w:p w:rsidR="00DA73A6" w:rsidRPr="003A5E8F" w:rsidRDefault="00DA73A6" w:rsidP="003A5E8F">
            <w:pPr>
              <w:numPr>
                <w:ilvl w:val="0"/>
                <w:numId w:val="45"/>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Общение</w:t>
            </w:r>
          </w:p>
          <w:p w:rsidR="00DA73A6" w:rsidRPr="003A5E8F" w:rsidRDefault="00DA73A6" w:rsidP="003A5E8F">
            <w:pPr>
              <w:numPr>
                <w:ilvl w:val="0"/>
                <w:numId w:val="45"/>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Чтение художественной литературы</w:t>
            </w:r>
          </w:p>
        </w:tc>
        <w:tc>
          <w:tcPr>
            <w:tcW w:w="3621"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 xml:space="preserve">                         </w:t>
            </w: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2</w:t>
            </w:r>
          </w:p>
        </w:tc>
      </w:tr>
      <w:tr w:rsidR="00DA73A6" w:rsidRPr="003A5E8F" w:rsidTr="00104534">
        <w:tc>
          <w:tcPr>
            <w:tcW w:w="11165" w:type="dxa"/>
            <w:tcBorders>
              <w:top w:val="single" w:sz="4" w:space="0" w:color="000000"/>
              <w:left w:val="single" w:sz="4" w:space="0" w:color="000000"/>
              <w:bottom w:val="single" w:sz="4" w:space="0" w:color="000000"/>
              <w:right w:val="single" w:sz="4" w:space="0" w:color="000000"/>
            </w:tcBorders>
          </w:tcPr>
          <w:p w:rsidR="00DA73A6" w:rsidRPr="003A5E8F" w:rsidRDefault="00DA73A6"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 xml:space="preserve">Художественно – эстетическое развитие </w:t>
            </w:r>
          </w:p>
          <w:p w:rsidR="00DA73A6" w:rsidRPr="003A5E8F" w:rsidRDefault="00DA73A6" w:rsidP="003A5E8F">
            <w:pPr>
              <w:numPr>
                <w:ilvl w:val="0"/>
                <w:numId w:val="45"/>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Лепка</w:t>
            </w:r>
          </w:p>
          <w:p w:rsidR="00DA73A6" w:rsidRPr="003A5E8F" w:rsidRDefault="00DA73A6" w:rsidP="003A5E8F">
            <w:pPr>
              <w:numPr>
                <w:ilvl w:val="0"/>
                <w:numId w:val="45"/>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Рисование</w:t>
            </w:r>
          </w:p>
          <w:p w:rsidR="00DA73A6" w:rsidRPr="003A5E8F" w:rsidRDefault="00DA73A6" w:rsidP="003A5E8F">
            <w:pPr>
              <w:numPr>
                <w:ilvl w:val="0"/>
                <w:numId w:val="45"/>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музыка</w:t>
            </w:r>
          </w:p>
          <w:p w:rsidR="00DA73A6" w:rsidRPr="003A5E8F" w:rsidRDefault="00DA73A6" w:rsidP="003A5E8F">
            <w:pPr>
              <w:spacing w:after="0"/>
              <w:rPr>
                <w:rFonts w:ascii="Times New Roman" w:hAnsi="Times New Roman" w:cs="Times New Roman"/>
                <w:b/>
                <w:bCs/>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DA73A6" w:rsidRPr="003A5E8F" w:rsidRDefault="00DA73A6" w:rsidP="003A5E8F">
            <w:pPr>
              <w:spacing w:after="0"/>
              <w:jc w:val="center"/>
              <w:rPr>
                <w:rFonts w:ascii="Times New Roman" w:hAnsi="Times New Roman" w:cs="Times New Roman"/>
                <w:b/>
                <w:bCs/>
                <w:sz w:val="24"/>
                <w:szCs w:val="24"/>
              </w:rPr>
            </w:pPr>
          </w:p>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3</w:t>
            </w:r>
          </w:p>
        </w:tc>
      </w:tr>
      <w:tr w:rsidR="00DA73A6" w:rsidRPr="003A5E8F" w:rsidTr="00104534">
        <w:tc>
          <w:tcPr>
            <w:tcW w:w="11165"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t xml:space="preserve">Физическое развитие </w:t>
            </w:r>
          </w:p>
          <w:p w:rsidR="00DA73A6" w:rsidRPr="003A5E8F" w:rsidRDefault="00DA73A6" w:rsidP="003A5E8F">
            <w:pPr>
              <w:pStyle w:val="a9"/>
              <w:numPr>
                <w:ilvl w:val="0"/>
                <w:numId w:val="46"/>
              </w:numPr>
              <w:spacing w:after="0"/>
              <w:rPr>
                <w:rFonts w:ascii="Times New Roman" w:hAnsi="Times New Roman" w:cs="Times New Roman"/>
                <w:b/>
                <w:bCs/>
                <w:sz w:val="24"/>
                <w:szCs w:val="24"/>
              </w:rPr>
            </w:pPr>
            <w:r w:rsidRPr="003A5E8F">
              <w:rPr>
                <w:rFonts w:ascii="Times New Roman" w:hAnsi="Times New Roman" w:cs="Times New Roman"/>
                <w:b/>
                <w:bCs/>
                <w:sz w:val="24"/>
                <w:szCs w:val="24"/>
              </w:rPr>
              <w:t>развитие движений</w:t>
            </w:r>
          </w:p>
        </w:tc>
        <w:tc>
          <w:tcPr>
            <w:tcW w:w="3621"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3</w:t>
            </w:r>
          </w:p>
        </w:tc>
      </w:tr>
      <w:tr w:rsidR="00DA73A6" w:rsidRPr="003A5E8F" w:rsidTr="00104534">
        <w:tc>
          <w:tcPr>
            <w:tcW w:w="11165"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rPr>
                <w:rFonts w:ascii="Times New Roman" w:hAnsi="Times New Roman" w:cs="Times New Roman"/>
                <w:b/>
                <w:bCs/>
                <w:sz w:val="24"/>
                <w:szCs w:val="24"/>
              </w:rPr>
            </w:pPr>
            <w:r w:rsidRPr="003A5E8F">
              <w:rPr>
                <w:rFonts w:ascii="Times New Roman" w:hAnsi="Times New Roman" w:cs="Times New Roman"/>
                <w:b/>
                <w:bCs/>
                <w:sz w:val="24"/>
                <w:szCs w:val="24"/>
              </w:rPr>
              <w:lastRenderedPageBreak/>
              <w:t>Общее количество</w:t>
            </w:r>
          </w:p>
        </w:tc>
        <w:tc>
          <w:tcPr>
            <w:tcW w:w="3621" w:type="dxa"/>
            <w:tcBorders>
              <w:top w:val="single" w:sz="4" w:space="0" w:color="000000"/>
              <w:left w:val="single" w:sz="4" w:space="0" w:color="000000"/>
              <w:bottom w:val="single" w:sz="4" w:space="0" w:color="000000"/>
              <w:right w:val="single" w:sz="4" w:space="0" w:color="000000"/>
            </w:tcBorders>
            <w:hideMark/>
          </w:tcPr>
          <w:p w:rsidR="00DA73A6" w:rsidRPr="003A5E8F" w:rsidRDefault="00DA73A6" w:rsidP="003A5E8F">
            <w:pPr>
              <w:spacing w:after="0"/>
              <w:jc w:val="center"/>
              <w:rPr>
                <w:rFonts w:ascii="Times New Roman" w:hAnsi="Times New Roman" w:cs="Times New Roman"/>
                <w:b/>
                <w:bCs/>
                <w:sz w:val="24"/>
                <w:szCs w:val="24"/>
              </w:rPr>
            </w:pPr>
            <w:r w:rsidRPr="003A5E8F">
              <w:rPr>
                <w:rFonts w:ascii="Times New Roman" w:hAnsi="Times New Roman" w:cs="Times New Roman"/>
                <w:b/>
                <w:bCs/>
                <w:sz w:val="24"/>
                <w:szCs w:val="24"/>
              </w:rPr>
              <w:t xml:space="preserve">10 </w:t>
            </w:r>
          </w:p>
        </w:tc>
      </w:tr>
    </w:tbl>
    <w:p w:rsidR="00DA73A6" w:rsidRPr="003A5E8F" w:rsidRDefault="00DA73A6" w:rsidP="003A5E8F">
      <w:pPr>
        <w:spacing w:after="0"/>
        <w:jc w:val="center"/>
        <w:rPr>
          <w:rFonts w:ascii="Times New Roman" w:hAnsi="Times New Roman" w:cs="Times New Roman"/>
          <w:b/>
          <w:bCs/>
          <w:sz w:val="24"/>
          <w:szCs w:val="24"/>
        </w:rPr>
      </w:pPr>
    </w:p>
    <w:p w:rsidR="00DA73A6" w:rsidRPr="003A5E8F" w:rsidRDefault="00DA73A6"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Продолжительность ООД 8-10 минут. Допускается осуществлять ООД в первую и во вторую половину дня.</w:t>
      </w:r>
    </w:p>
    <w:p w:rsidR="00DA73A6" w:rsidRPr="003A5E8F" w:rsidRDefault="00DA73A6" w:rsidP="003A5E8F">
      <w:pPr>
        <w:spacing w:after="0"/>
        <w:rPr>
          <w:rFonts w:ascii="Times New Roman" w:hAnsi="Times New Roman" w:cs="Times New Roman"/>
          <w:bCs/>
          <w:sz w:val="24"/>
          <w:szCs w:val="24"/>
        </w:rPr>
      </w:pPr>
      <w:r w:rsidRPr="003A5E8F">
        <w:rPr>
          <w:rFonts w:ascii="Times New Roman" w:hAnsi="Times New Roman" w:cs="Times New Roman"/>
          <w:bCs/>
          <w:sz w:val="24"/>
          <w:szCs w:val="24"/>
        </w:rPr>
        <w:t xml:space="preserve"> Перерывы не менее 10 мин. </w:t>
      </w:r>
    </w:p>
    <w:p w:rsidR="00DA73A6" w:rsidRPr="003A5E8F" w:rsidRDefault="00DA73A6" w:rsidP="003A5E8F">
      <w:pPr>
        <w:autoSpaceDE w:val="0"/>
        <w:autoSpaceDN w:val="0"/>
        <w:adjustRightInd w:val="0"/>
        <w:spacing w:after="0"/>
        <w:ind w:firstLine="540"/>
        <w:jc w:val="center"/>
        <w:rPr>
          <w:rFonts w:ascii="Times New Roman" w:hAnsi="Times New Roman" w:cs="Times New Roman"/>
          <w:b/>
          <w:bCs/>
          <w:sz w:val="24"/>
          <w:szCs w:val="24"/>
        </w:rPr>
      </w:pPr>
      <w:r w:rsidRPr="003A5E8F">
        <w:rPr>
          <w:rFonts w:ascii="Times New Roman" w:hAnsi="Times New Roman" w:cs="Times New Roman"/>
          <w:b/>
          <w:bCs/>
          <w:sz w:val="24"/>
          <w:szCs w:val="24"/>
        </w:rPr>
        <w:t xml:space="preserve">Базисный учебный план МДОУ № 211, реализующего основную общеобразовательную программу дошкольного образования, на основе содержания  примерной комплексной программы «Истоки» </w:t>
      </w:r>
    </w:p>
    <w:p w:rsidR="00DA73A6" w:rsidRPr="003A5E8F" w:rsidRDefault="00DA73A6" w:rsidP="003A5E8F">
      <w:pPr>
        <w:spacing w:after="0"/>
        <w:ind w:firstLine="567"/>
        <w:jc w:val="both"/>
        <w:rPr>
          <w:rFonts w:ascii="Times New Roman" w:hAnsi="Times New Roman" w:cs="Times New Roman"/>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1559"/>
        <w:gridCol w:w="1985"/>
        <w:gridCol w:w="1417"/>
        <w:gridCol w:w="1559"/>
        <w:gridCol w:w="1418"/>
        <w:gridCol w:w="1984"/>
      </w:tblGrid>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 п/п</w:t>
            </w:r>
          </w:p>
        </w:tc>
        <w:tc>
          <w:tcPr>
            <w:tcW w:w="552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Перечень видов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autoSpaceDE w:val="0"/>
              <w:autoSpaceDN w:val="0"/>
              <w:adjustRightInd w:val="0"/>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 младшая группа</w:t>
            </w:r>
          </w:p>
          <w:p w:rsidR="00DA73A6" w:rsidRPr="003A5E8F" w:rsidRDefault="00DA73A6" w:rsidP="003A5E8F">
            <w:pPr>
              <w:spacing w:after="0"/>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autoSpaceDE w:val="0"/>
              <w:autoSpaceDN w:val="0"/>
              <w:adjustRightInd w:val="0"/>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средняя группа</w:t>
            </w:r>
          </w:p>
          <w:p w:rsidR="00DA73A6" w:rsidRPr="003A5E8F" w:rsidRDefault="00DA73A6" w:rsidP="003A5E8F">
            <w:pPr>
              <w:spacing w:after="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autoSpaceDE w:val="0"/>
              <w:autoSpaceDN w:val="0"/>
              <w:adjustRightInd w:val="0"/>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старшая группа</w:t>
            </w:r>
          </w:p>
          <w:p w:rsidR="00DA73A6" w:rsidRPr="003A5E8F" w:rsidRDefault="00DA73A6" w:rsidP="003A5E8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autoSpaceDE w:val="0"/>
              <w:autoSpaceDN w:val="0"/>
              <w:adjustRightInd w:val="0"/>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старшая группа</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логопедическая</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подгот. к школе группа</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подгот. к школе группа</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логопедическая</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b/>
                <w:sz w:val="24"/>
                <w:szCs w:val="24"/>
              </w:rPr>
            </w:pPr>
            <w:r w:rsidRPr="003A5E8F">
              <w:rPr>
                <w:rFonts w:ascii="Times New Roman" w:hAnsi="Times New Roman" w:cs="Times New Roman"/>
                <w:b/>
                <w:sz w:val="24"/>
                <w:szCs w:val="24"/>
              </w:rPr>
              <w:t>1</w:t>
            </w:r>
          </w:p>
        </w:tc>
        <w:tc>
          <w:tcPr>
            <w:tcW w:w="15451" w:type="dxa"/>
            <w:gridSpan w:val="7"/>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Познавательное  развитие</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1.1</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1.2</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ФЭМП</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Ознакомление с окружающим</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Конструирование (познавательно-исследовательская)</w:t>
            </w:r>
          </w:p>
        </w:tc>
        <w:tc>
          <w:tcPr>
            <w:tcW w:w="155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tc>
        <w:tc>
          <w:tcPr>
            <w:tcW w:w="198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tc>
        <w:tc>
          <w:tcPr>
            <w:tcW w:w="155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tc>
        <w:tc>
          <w:tcPr>
            <w:tcW w:w="141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 xml:space="preserve">0 .5               </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b/>
                <w:sz w:val="24"/>
                <w:szCs w:val="24"/>
              </w:rPr>
            </w:pPr>
            <w:r w:rsidRPr="003A5E8F">
              <w:rPr>
                <w:rFonts w:ascii="Times New Roman" w:hAnsi="Times New Roman" w:cs="Times New Roman"/>
                <w:b/>
                <w:sz w:val="24"/>
                <w:szCs w:val="24"/>
              </w:rPr>
              <w:t>2</w:t>
            </w:r>
          </w:p>
        </w:tc>
        <w:tc>
          <w:tcPr>
            <w:tcW w:w="15451" w:type="dxa"/>
            <w:gridSpan w:val="7"/>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Речевое развитие</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2.1</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2.2</w:t>
            </w:r>
          </w:p>
          <w:p w:rsidR="00DA73A6" w:rsidRPr="003A5E8F" w:rsidRDefault="00DA73A6" w:rsidP="003A5E8F">
            <w:pPr>
              <w:spacing w:after="0"/>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Развитие речи /знакомство с художественной литературой</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Обучение грамоте</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0,5/  0 .5</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1/0,5</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0.5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b/>
                <w:sz w:val="24"/>
                <w:szCs w:val="24"/>
              </w:rPr>
            </w:pPr>
            <w:r w:rsidRPr="003A5E8F">
              <w:rPr>
                <w:rFonts w:ascii="Times New Roman" w:hAnsi="Times New Roman" w:cs="Times New Roman"/>
                <w:b/>
                <w:sz w:val="24"/>
                <w:szCs w:val="24"/>
              </w:rPr>
              <w:t>3</w:t>
            </w:r>
          </w:p>
        </w:tc>
        <w:tc>
          <w:tcPr>
            <w:tcW w:w="15451" w:type="dxa"/>
            <w:gridSpan w:val="7"/>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Социально – коммуникативное развитие</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3.1</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3.2</w:t>
            </w:r>
          </w:p>
        </w:tc>
        <w:tc>
          <w:tcPr>
            <w:tcW w:w="552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Социализация </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Труд</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режимные моменты</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режимные моменты</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режимные моменты</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В режимные моменты</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tc>
        <w:tc>
          <w:tcPr>
            <w:tcW w:w="19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0.5</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b/>
                <w:sz w:val="24"/>
                <w:szCs w:val="24"/>
              </w:rPr>
            </w:pPr>
            <w:r w:rsidRPr="003A5E8F">
              <w:rPr>
                <w:rFonts w:ascii="Times New Roman" w:hAnsi="Times New Roman" w:cs="Times New Roman"/>
                <w:b/>
                <w:sz w:val="24"/>
                <w:szCs w:val="24"/>
              </w:rPr>
              <w:t>4</w:t>
            </w:r>
          </w:p>
        </w:tc>
        <w:tc>
          <w:tcPr>
            <w:tcW w:w="15451" w:type="dxa"/>
            <w:gridSpan w:val="7"/>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Художественно – эстетическое развитие</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4.1</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4.2</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4.3</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lastRenderedPageBreak/>
              <w:t>4.3</w:t>
            </w: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Музыка</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Рисование</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Лепка</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lastRenderedPageBreak/>
              <w:t>Аппликация/ручной труд</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0 .5</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0 .5</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0 .5</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0 .5</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0 .5</w:t>
            </w:r>
          </w:p>
        </w:tc>
        <w:tc>
          <w:tcPr>
            <w:tcW w:w="1984"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0 .5</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0 .5</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5</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5</w:t>
            </w:r>
          </w:p>
        </w:tc>
        <w:tc>
          <w:tcPr>
            <w:tcW w:w="15451" w:type="dxa"/>
            <w:gridSpan w:val="7"/>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b/>
                <w:sz w:val="24"/>
                <w:szCs w:val="24"/>
              </w:rPr>
              <w:t>Физическое развитие</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eastAsia="Times New Roman" w:hAnsi="Times New Roman" w:cs="Times New Roman"/>
                <w:sz w:val="24"/>
                <w:szCs w:val="24"/>
              </w:rPr>
            </w:pPr>
            <w:r w:rsidRPr="003A5E8F">
              <w:rPr>
                <w:rFonts w:ascii="Times New Roman" w:hAnsi="Times New Roman" w:cs="Times New Roman"/>
                <w:sz w:val="24"/>
                <w:szCs w:val="24"/>
              </w:rPr>
              <w:t>Физкультура</w:t>
            </w:r>
          </w:p>
          <w:p w:rsidR="00DA73A6" w:rsidRPr="003A5E8F" w:rsidRDefault="00DA73A6"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Физкультурно  - ритмическое </w:t>
            </w:r>
          </w:p>
          <w:p w:rsidR="00DA73A6" w:rsidRPr="003A5E8F" w:rsidRDefault="00DA73A6" w:rsidP="003A5E8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eastAsia="Times New Roman" w:hAnsi="Times New Roman" w:cs="Times New Roman"/>
                <w:sz w:val="24"/>
                <w:szCs w:val="24"/>
              </w:rPr>
            </w:pPr>
            <w:r w:rsidRPr="003A5E8F">
              <w:rPr>
                <w:rFonts w:ascii="Times New Roman" w:hAnsi="Times New Roman" w:cs="Times New Roman"/>
                <w:sz w:val="24"/>
                <w:szCs w:val="24"/>
              </w:rPr>
              <w:t>2</w:t>
            </w:r>
          </w:p>
          <w:p w:rsidR="00DA73A6" w:rsidRPr="003A5E8F" w:rsidRDefault="00DA73A6"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1</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3</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6</w:t>
            </w:r>
          </w:p>
        </w:tc>
        <w:tc>
          <w:tcPr>
            <w:tcW w:w="552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Коррекционная работа</w:t>
            </w:r>
          </w:p>
        </w:tc>
        <w:tc>
          <w:tcPr>
            <w:tcW w:w="1559"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4</w:t>
            </w:r>
          </w:p>
        </w:tc>
      </w:tr>
      <w:tr w:rsidR="00DA73A6" w:rsidRPr="003A5E8F" w:rsidTr="00104534">
        <w:tc>
          <w:tcPr>
            <w:tcW w:w="567" w:type="dxa"/>
            <w:tcBorders>
              <w:top w:val="single" w:sz="4" w:space="0" w:color="auto"/>
              <w:left w:val="single" w:sz="4" w:space="0" w:color="auto"/>
              <w:bottom w:val="single" w:sz="4" w:space="0" w:color="auto"/>
              <w:right w:val="single" w:sz="4" w:space="0" w:color="auto"/>
            </w:tcBorders>
          </w:tcPr>
          <w:p w:rsidR="00DA73A6" w:rsidRPr="003A5E8F" w:rsidRDefault="00DA73A6" w:rsidP="003A5E8F">
            <w:pPr>
              <w:spacing w:after="0"/>
              <w:jc w:val="cente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both"/>
              <w:rPr>
                <w:rFonts w:ascii="Times New Roman" w:hAnsi="Times New Roman" w:cs="Times New Roman"/>
                <w:b/>
                <w:sz w:val="24"/>
                <w:szCs w:val="24"/>
              </w:rPr>
            </w:pPr>
            <w:r w:rsidRPr="003A5E8F">
              <w:rPr>
                <w:rFonts w:ascii="Times New Roman" w:hAnsi="Times New Roman" w:cs="Times New Roman"/>
                <w:b/>
                <w:sz w:val="24"/>
                <w:szCs w:val="24"/>
              </w:rPr>
              <w:t xml:space="preserve">Всего  ОД в неделю </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DA73A6" w:rsidRPr="003A5E8F" w:rsidRDefault="00DA73A6"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17</w:t>
            </w:r>
          </w:p>
        </w:tc>
      </w:tr>
    </w:tbl>
    <w:p w:rsidR="00DA73A6" w:rsidRPr="003A5E8F" w:rsidRDefault="00DA73A6" w:rsidP="003A5E8F">
      <w:pPr>
        <w:spacing w:after="0"/>
        <w:ind w:firstLine="567"/>
        <w:jc w:val="both"/>
        <w:rPr>
          <w:rFonts w:ascii="Times New Roman" w:hAnsi="Times New Roman" w:cs="Times New Roman"/>
          <w:sz w:val="24"/>
          <w:szCs w:val="24"/>
        </w:rPr>
      </w:pPr>
    </w:p>
    <w:p w:rsidR="00DA73A6" w:rsidRPr="003A5E8F" w:rsidRDefault="00DA73A6" w:rsidP="003A5E8F">
      <w:pPr>
        <w:spacing w:after="0"/>
        <w:ind w:firstLine="567"/>
        <w:jc w:val="both"/>
        <w:rPr>
          <w:rFonts w:ascii="Times New Roman" w:hAnsi="Times New Roman" w:cs="Times New Roman"/>
          <w:sz w:val="24"/>
          <w:szCs w:val="24"/>
        </w:rPr>
      </w:pPr>
    </w:p>
    <w:p w:rsidR="00DA73A6" w:rsidRPr="003A5E8F" w:rsidRDefault="00DA73A6" w:rsidP="003A5E8F">
      <w:pPr>
        <w:spacing w:after="0"/>
        <w:ind w:firstLine="567"/>
        <w:jc w:val="both"/>
        <w:rPr>
          <w:rFonts w:ascii="Times New Roman" w:hAnsi="Times New Roman" w:cs="Times New Roman"/>
          <w:sz w:val="24"/>
          <w:szCs w:val="24"/>
        </w:rPr>
      </w:pPr>
    </w:p>
    <w:p w:rsidR="007661EE" w:rsidRPr="003A5E8F" w:rsidRDefault="007661EE" w:rsidP="003A5E8F">
      <w:pPr>
        <w:spacing w:after="0"/>
        <w:ind w:firstLine="567"/>
        <w:jc w:val="both"/>
        <w:rPr>
          <w:rFonts w:ascii="Times New Roman" w:hAnsi="Times New Roman" w:cs="Times New Roman"/>
          <w:sz w:val="24"/>
          <w:szCs w:val="24"/>
        </w:rPr>
      </w:pPr>
    </w:p>
    <w:p w:rsidR="002D654B" w:rsidRPr="003A5E8F" w:rsidRDefault="002D654B" w:rsidP="002D654B">
      <w:pPr>
        <w:pStyle w:val="ae"/>
        <w:rPr>
          <w:b/>
          <w:sz w:val="24"/>
          <w:szCs w:val="24"/>
        </w:rPr>
      </w:pPr>
    </w:p>
    <w:p w:rsidR="002D654B" w:rsidRPr="003A5E8F" w:rsidRDefault="002D654B" w:rsidP="002D654B">
      <w:pPr>
        <w:pStyle w:val="ae"/>
        <w:rPr>
          <w:b/>
          <w:sz w:val="24"/>
          <w:szCs w:val="24"/>
        </w:rPr>
      </w:pPr>
      <w:r w:rsidRPr="003A5E8F">
        <w:rPr>
          <w:b/>
          <w:sz w:val="24"/>
          <w:szCs w:val="24"/>
        </w:rPr>
        <w:t xml:space="preserve"> КОМПЛЕКСНО - ТЕМАТИЧЕСКОЕ ПЛАНИРОВАНИЕ НА ГОД</w:t>
      </w:r>
    </w:p>
    <w:p w:rsidR="002D654B" w:rsidRPr="003A5E8F" w:rsidRDefault="002D654B" w:rsidP="002D654B">
      <w:pPr>
        <w:pStyle w:val="ae"/>
        <w:rPr>
          <w:b/>
          <w:sz w:val="24"/>
          <w:szCs w:val="24"/>
        </w:rPr>
      </w:pPr>
      <w:r w:rsidRPr="003A5E8F">
        <w:rPr>
          <w:b/>
          <w:sz w:val="24"/>
          <w:szCs w:val="24"/>
        </w:rPr>
        <w:t>Ранний возраст</w:t>
      </w:r>
    </w:p>
    <w:p w:rsidR="002D654B" w:rsidRPr="003A5E8F" w:rsidRDefault="002D654B" w:rsidP="002D654B">
      <w:pPr>
        <w:pStyle w:val="a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0"/>
        <w:gridCol w:w="5080"/>
        <w:gridCol w:w="5080"/>
      </w:tblGrid>
      <w:tr w:rsidR="002D654B" w:rsidRPr="003A5E8F" w:rsidTr="00553512">
        <w:tc>
          <w:tcPr>
            <w:tcW w:w="5080" w:type="dxa"/>
            <w:tcBorders>
              <w:top w:val="single" w:sz="4" w:space="0" w:color="auto"/>
              <w:left w:val="single" w:sz="4" w:space="0" w:color="auto"/>
              <w:bottom w:val="nil"/>
              <w:right w:val="single" w:sz="4" w:space="0" w:color="auto"/>
            </w:tcBorders>
            <w:shd w:val="pct25" w:color="auto" w:fill="FFFFFF"/>
            <w:hideMark/>
          </w:tcPr>
          <w:p w:rsidR="002D654B" w:rsidRPr="003A5E8F" w:rsidRDefault="002D654B" w:rsidP="00553512">
            <w:pPr>
              <w:pStyle w:val="af0"/>
              <w:rPr>
                <w:b/>
                <w:sz w:val="24"/>
                <w:szCs w:val="24"/>
              </w:rPr>
            </w:pPr>
            <w:r w:rsidRPr="003A5E8F">
              <w:rPr>
                <w:b/>
                <w:sz w:val="24"/>
                <w:szCs w:val="24"/>
              </w:rPr>
              <w:t>ОСЕНЬ</w:t>
            </w:r>
          </w:p>
        </w:tc>
        <w:tc>
          <w:tcPr>
            <w:tcW w:w="5080" w:type="dxa"/>
            <w:tcBorders>
              <w:top w:val="single" w:sz="4" w:space="0" w:color="auto"/>
              <w:left w:val="single" w:sz="4" w:space="0" w:color="auto"/>
              <w:bottom w:val="nil"/>
              <w:right w:val="single" w:sz="4" w:space="0" w:color="auto"/>
            </w:tcBorders>
            <w:shd w:val="pct25" w:color="auto" w:fill="FFFFFF"/>
            <w:hideMark/>
          </w:tcPr>
          <w:p w:rsidR="002D654B" w:rsidRPr="003A5E8F" w:rsidRDefault="002D654B" w:rsidP="00553512">
            <w:pPr>
              <w:pStyle w:val="1"/>
              <w:rPr>
                <w:rFonts w:ascii="Times New Roman" w:eastAsiaTheme="minorEastAsia" w:hAnsi="Times New Roman" w:cs="Times New Roman"/>
                <w:sz w:val="24"/>
                <w:szCs w:val="24"/>
              </w:rPr>
            </w:pPr>
            <w:r w:rsidRPr="003A5E8F">
              <w:rPr>
                <w:rFonts w:ascii="Times New Roman" w:eastAsiaTheme="minorEastAsia" w:hAnsi="Times New Roman" w:cs="Times New Roman"/>
                <w:sz w:val="24"/>
                <w:szCs w:val="24"/>
              </w:rPr>
              <w:t>ЗИМА</w:t>
            </w:r>
          </w:p>
        </w:tc>
        <w:tc>
          <w:tcPr>
            <w:tcW w:w="5080" w:type="dxa"/>
            <w:tcBorders>
              <w:top w:val="single" w:sz="4" w:space="0" w:color="auto"/>
              <w:left w:val="single" w:sz="4" w:space="0" w:color="auto"/>
              <w:bottom w:val="nil"/>
              <w:right w:val="single" w:sz="4" w:space="0" w:color="auto"/>
            </w:tcBorders>
            <w:shd w:val="pct25" w:color="auto" w:fill="FFFFFF"/>
            <w:hideMark/>
          </w:tcPr>
          <w:p w:rsidR="002D654B" w:rsidRPr="003A5E8F" w:rsidRDefault="002D654B"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ВЕСНА</w:t>
            </w:r>
          </w:p>
        </w:tc>
      </w:tr>
      <w:tr w:rsidR="002D654B" w:rsidRPr="003A5E8F" w:rsidTr="00553512">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СЕНТЯБРЬ</w:t>
            </w:r>
          </w:p>
        </w:tc>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ДЕКАБРЬ</w:t>
            </w:r>
          </w:p>
        </w:tc>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МАРТ</w:t>
            </w:r>
          </w:p>
        </w:tc>
      </w:tr>
      <w:tr w:rsidR="002D654B" w:rsidRPr="003A5E8F" w:rsidTr="00553512">
        <w:tc>
          <w:tcPr>
            <w:tcW w:w="5080" w:type="dxa"/>
            <w:tcBorders>
              <w:top w:val="single" w:sz="4" w:space="0" w:color="auto"/>
              <w:left w:val="single" w:sz="4" w:space="0" w:color="auto"/>
              <w:bottom w:val="nil"/>
              <w:right w:val="single" w:sz="4" w:space="0" w:color="auto"/>
            </w:tcBorders>
          </w:tcPr>
          <w:p w:rsidR="002D654B" w:rsidRPr="003A5E8F" w:rsidRDefault="002D654B" w:rsidP="003A5E8F">
            <w:pPr>
              <w:spacing w:after="0"/>
              <w:ind w:left="993" w:hanging="993"/>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1-2 нед.:       “Детский сад” </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t>3 - 4 нед.:     “Моя семья”</w:t>
            </w:r>
          </w:p>
          <w:p w:rsidR="002D654B" w:rsidRPr="003A5E8F" w:rsidRDefault="002D654B" w:rsidP="003A5E8F">
            <w:pPr>
              <w:spacing w:after="0"/>
              <w:ind w:left="993" w:hanging="993"/>
              <w:rPr>
                <w:rFonts w:ascii="Times New Roman" w:hAnsi="Times New Roman" w:cs="Times New Roman"/>
                <w:sz w:val="24"/>
                <w:szCs w:val="24"/>
              </w:rPr>
            </w:pPr>
          </w:p>
        </w:tc>
        <w:tc>
          <w:tcPr>
            <w:tcW w:w="5080" w:type="dxa"/>
            <w:tcBorders>
              <w:top w:val="single" w:sz="4" w:space="0" w:color="auto"/>
              <w:left w:val="single" w:sz="4" w:space="0" w:color="auto"/>
              <w:bottom w:val="nil"/>
              <w:right w:val="single" w:sz="4" w:space="0" w:color="auto"/>
            </w:tcBorders>
          </w:tcPr>
          <w:p w:rsidR="002D654B" w:rsidRPr="003A5E8F" w:rsidRDefault="002D654B" w:rsidP="003A5E8F">
            <w:pPr>
              <w:spacing w:after="0"/>
              <w:ind w:left="1016" w:hanging="1135"/>
              <w:jc w:val="both"/>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 1 нед.:       “Здравствуй, гостья Зима”</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t>2 нед.:     “Кукла заболела, ее надо полечить</w:t>
            </w:r>
          </w:p>
          <w:p w:rsidR="002D654B" w:rsidRPr="003A5E8F" w:rsidRDefault="002D654B" w:rsidP="003A5E8F">
            <w:pPr>
              <w:spacing w:after="0"/>
              <w:ind w:left="874" w:hanging="874"/>
              <w:jc w:val="both"/>
              <w:rPr>
                <w:rFonts w:ascii="Times New Roman" w:hAnsi="Times New Roman" w:cs="Times New Roman"/>
                <w:sz w:val="24"/>
                <w:szCs w:val="24"/>
              </w:rPr>
            </w:pPr>
            <w:r w:rsidRPr="003A5E8F">
              <w:rPr>
                <w:rFonts w:ascii="Times New Roman" w:hAnsi="Times New Roman" w:cs="Times New Roman"/>
                <w:sz w:val="24"/>
                <w:szCs w:val="24"/>
              </w:rPr>
              <w:t xml:space="preserve">3-4 нед.: “Праздник елочки и ее друзей” </w:t>
            </w:r>
          </w:p>
          <w:p w:rsidR="002D654B" w:rsidRPr="003A5E8F" w:rsidRDefault="002D654B" w:rsidP="003A5E8F">
            <w:pPr>
              <w:spacing w:after="0"/>
              <w:ind w:left="874" w:hanging="142"/>
              <w:jc w:val="both"/>
              <w:rPr>
                <w:rFonts w:ascii="Times New Roman" w:hAnsi="Times New Roman" w:cs="Times New Roman"/>
                <w:sz w:val="24"/>
                <w:szCs w:val="24"/>
              </w:rPr>
            </w:pPr>
          </w:p>
        </w:tc>
        <w:tc>
          <w:tcPr>
            <w:tcW w:w="5080" w:type="dxa"/>
            <w:tcBorders>
              <w:top w:val="single" w:sz="4" w:space="0" w:color="auto"/>
              <w:left w:val="single" w:sz="4" w:space="0" w:color="auto"/>
              <w:bottom w:val="nil"/>
              <w:right w:val="single" w:sz="4" w:space="0" w:color="auto"/>
            </w:tcBorders>
          </w:tcPr>
          <w:p w:rsidR="002D654B" w:rsidRPr="003A5E8F" w:rsidRDefault="002D654B" w:rsidP="003A5E8F">
            <w:pPr>
              <w:spacing w:after="0"/>
              <w:ind w:left="993" w:hanging="993"/>
              <w:jc w:val="both"/>
              <w:rPr>
                <w:rFonts w:ascii="Times New Roman" w:eastAsia="Times New Roman" w:hAnsi="Times New Roman" w:cs="Times New Roman"/>
                <w:sz w:val="24"/>
                <w:szCs w:val="24"/>
              </w:rPr>
            </w:pPr>
            <w:r w:rsidRPr="003A5E8F">
              <w:rPr>
                <w:rFonts w:ascii="Times New Roman" w:hAnsi="Times New Roman" w:cs="Times New Roman"/>
                <w:sz w:val="24"/>
                <w:szCs w:val="24"/>
              </w:rPr>
              <w:t>1 нед.: “Наши любимые мамы и бабушки”</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t xml:space="preserve">2 нед.: “Герои книг в гостях у детей” </w:t>
            </w:r>
          </w:p>
          <w:p w:rsidR="002D654B" w:rsidRPr="003A5E8F" w:rsidRDefault="002D654B" w:rsidP="003A5E8F">
            <w:pPr>
              <w:spacing w:after="0"/>
              <w:ind w:left="874" w:hanging="874"/>
              <w:jc w:val="both"/>
              <w:rPr>
                <w:rFonts w:ascii="Times New Roman" w:hAnsi="Times New Roman" w:cs="Times New Roman"/>
                <w:sz w:val="24"/>
                <w:szCs w:val="24"/>
              </w:rPr>
            </w:pPr>
            <w:r w:rsidRPr="003A5E8F">
              <w:rPr>
                <w:rFonts w:ascii="Times New Roman" w:hAnsi="Times New Roman" w:cs="Times New Roman"/>
                <w:sz w:val="24"/>
                <w:szCs w:val="24"/>
              </w:rPr>
              <w:t xml:space="preserve">3 нед.: “Здравствуй, солнышко” </w:t>
            </w:r>
          </w:p>
          <w:p w:rsidR="002D654B" w:rsidRPr="003A5E8F" w:rsidRDefault="002D654B" w:rsidP="003A5E8F">
            <w:pPr>
              <w:spacing w:after="0"/>
              <w:ind w:left="993" w:hanging="947"/>
              <w:jc w:val="both"/>
              <w:rPr>
                <w:rFonts w:ascii="Times New Roman" w:hAnsi="Times New Roman" w:cs="Times New Roman"/>
                <w:sz w:val="24"/>
                <w:szCs w:val="24"/>
              </w:rPr>
            </w:pPr>
            <w:r w:rsidRPr="003A5E8F">
              <w:rPr>
                <w:rFonts w:ascii="Times New Roman" w:hAnsi="Times New Roman" w:cs="Times New Roman"/>
                <w:sz w:val="24"/>
                <w:szCs w:val="24"/>
              </w:rPr>
              <w:t xml:space="preserve">4 нед.: “Солнышко и  птички” </w:t>
            </w:r>
          </w:p>
        </w:tc>
      </w:tr>
      <w:tr w:rsidR="002D654B" w:rsidRPr="003A5E8F" w:rsidTr="00553512">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ОКТЯБРЬ</w:t>
            </w:r>
          </w:p>
        </w:tc>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ЯНВАРЬ</w:t>
            </w:r>
          </w:p>
        </w:tc>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АПРЕЛЬ</w:t>
            </w:r>
          </w:p>
        </w:tc>
      </w:tr>
      <w:tr w:rsidR="002D654B" w:rsidRPr="003A5E8F" w:rsidTr="00553512">
        <w:tc>
          <w:tcPr>
            <w:tcW w:w="5080" w:type="dxa"/>
            <w:tcBorders>
              <w:top w:val="single" w:sz="4" w:space="0" w:color="auto"/>
              <w:left w:val="single" w:sz="4" w:space="0" w:color="auto"/>
              <w:bottom w:val="nil"/>
              <w:right w:val="single" w:sz="4" w:space="0" w:color="auto"/>
            </w:tcBorders>
          </w:tcPr>
          <w:p w:rsidR="002D654B" w:rsidRPr="003A5E8F" w:rsidRDefault="002D654B" w:rsidP="003A5E8F">
            <w:pPr>
              <w:spacing w:after="0"/>
              <w:ind w:left="993" w:hanging="993"/>
              <w:jc w:val="both"/>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1 нед.:    “Осень золотая в гости к нам пришла” </w:t>
            </w:r>
          </w:p>
          <w:p w:rsidR="002D654B" w:rsidRPr="003A5E8F" w:rsidRDefault="002D654B"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2 нед.:     “Что нам осень принесла” </w:t>
            </w:r>
          </w:p>
          <w:p w:rsidR="002D654B" w:rsidRPr="003A5E8F" w:rsidRDefault="002D654B" w:rsidP="003A5E8F">
            <w:pPr>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3 нед.:     “Кукла заболела, надо ее полечить”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4 нед.:     “Птицы” </w:t>
            </w:r>
          </w:p>
        </w:tc>
        <w:tc>
          <w:tcPr>
            <w:tcW w:w="5080" w:type="dxa"/>
            <w:tcBorders>
              <w:top w:val="single" w:sz="4" w:space="0" w:color="auto"/>
              <w:left w:val="single" w:sz="4" w:space="0" w:color="auto"/>
              <w:bottom w:val="nil"/>
              <w:right w:val="single" w:sz="4" w:space="0" w:color="auto"/>
            </w:tcBorders>
          </w:tcPr>
          <w:p w:rsidR="002D654B" w:rsidRPr="003A5E8F" w:rsidRDefault="002D654B" w:rsidP="003A5E8F">
            <w:pPr>
              <w:spacing w:after="0"/>
              <w:ind w:left="993" w:hanging="993"/>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1-2 нед.: “Зимние забавы”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3 нед.:   “Птицы на участке, в клетке”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4 нед.:   “Зимние холода” </w:t>
            </w:r>
          </w:p>
        </w:tc>
        <w:tc>
          <w:tcPr>
            <w:tcW w:w="5080" w:type="dxa"/>
            <w:tcBorders>
              <w:top w:val="single" w:sz="4" w:space="0" w:color="auto"/>
              <w:left w:val="single" w:sz="4" w:space="0" w:color="auto"/>
              <w:bottom w:val="nil"/>
              <w:right w:val="single" w:sz="4" w:space="0" w:color="auto"/>
            </w:tcBorders>
          </w:tcPr>
          <w:p w:rsidR="002D654B" w:rsidRPr="003A5E8F" w:rsidRDefault="002D654B" w:rsidP="003A5E8F">
            <w:pPr>
              <w:spacing w:after="0"/>
              <w:ind w:left="993" w:hanging="993"/>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1 - 2 нед.: “Ручейки весенние звенели весело” </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t xml:space="preserve">3 нед.: “Кукла заболела, ее надо полечить”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4 нед.: “Дикие животные” </w:t>
            </w:r>
          </w:p>
        </w:tc>
      </w:tr>
      <w:tr w:rsidR="002D654B" w:rsidRPr="003A5E8F" w:rsidTr="00553512">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НОЯБРЬ</w:t>
            </w:r>
          </w:p>
        </w:tc>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ФЕВРАЛЬ</w:t>
            </w:r>
          </w:p>
        </w:tc>
        <w:tc>
          <w:tcPr>
            <w:tcW w:w="508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МАЙ</w:t>
            </w:r>
          </w:p>
        </w:tc>
      </w:tr>
      <w:tr w:rsidR="002D654B" w:rsidRPr="003A5E8F" w:rsidTr="00553512">
        <w:tc>
          <w:tcPr>
            <w:tcW w:w="5080" w:type="dxa"/>
            <w:tcBorders>
              <w:top w:val="single" w:sz="4" w:space="0" w:color="auto"/>
              <w:left w:val="single" w:sz="4" w:space="0" w:color="auto"/>
              <w:bottom w:val="single" w:sz="4" w:space="0" w:color="auto"/>
              <w:right w:val="single" w:sz="4" w:space="0" w:color="auto"/>
            </w:tcBorders>
          </w:tcPr>
          <w:p w:rsidR="002D654B" w:rsidRPr="003A5E8F" w:rsidRDefault="002D654B" w:rsidP="003A5E8F">
            <w:pPr>
              <w:spacing w:after="0"/>
              <w:ind w:left="993" w:hanging="993"/>
              <w:jc w:val="both"/>
              <w:rPr>
                <w:rFonts w:ascii="Times New Roman" w:eastAsia="Times New Roman" w:hAnsi="Times New Roman" w:cs="Times New Roman"/>
                <w:sz w:val="24"/>
                <w:szCs w:val="24"/>
              </w:rPr>
            </w:pPr>
            <w:r w:rsidRPr="003A5E8F">
              <w:rPr>
                <w:rFonts w:ascii="Times New Roman" w:hAnsi="Times New Roman" w:cs="Times New Roman"/>
                <w:sz w:val="24"/>
                <w:szCs w:val="24"/>
              </w:rPr>
              <w:t xml:space="preserve">1 нед.:      “Дикие животные”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lastRenderedPageBreak/>
              <w:t>2 нед.:     “Домашние животные”</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3 нед.:      “Бабушкины сказки”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4 нед.:      “Прощание с осенью” </w:t>
            </w:r>
          </w:p>
        </w:tc>
        <w:tc>
          <w:tcPr>
            <w:tcW w:w="5080" w:type="dxa"/>
            <w:tcBorders>
              <w:top w:val="single" w:sz="4" w:space="0" w:color="auto"/>
              <w:left w:val="single" w:sz="4" w:space="0" w:color="auto"/>
              <w:bottom w:val="single" w:sz="4" w:space="0" w:color="auto"/>
              <w:right w:val="single" w:sz="4" w:space="0" w:color="auto"/>
            </w:tcBorders>
            <w:hideMark/>
          </w:tcPr>
          <w:p w:rsidR="002D654B" w:rsidRPr="003A5E8F" w:rsidRDefault="002D654B" w:rsidP="003A5E8F">
            <w:pPr>
              <w:spacing w:after="0"/>
              <w:ind w:left="993" w:hanging="993"/>
              <w:jc w:val="both"/>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 xml:space="preserve">1 нед.:      “Зимние забавы” </w:t>
            </w:r>
          </w:p>
          <w:p w:rsidR="002D654B" w:rsidRPr="003A5E8F" w:rsidRDefault="002D654B"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 xml:space="preserve">2 нед.:       “Домашние животные”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3 нед.:      “Наши любимые папы и дедушки” </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4 нед.:      “Прощание с зимой” </w:t>
            </w:r>
          </w:p>
        </w:tc>
        <w:tc>
          <w:tcPr>
            <w:tcW w:w="5080" w:type="dxa"/>
            <w:tcBorders>
              <w:top w:val="single" w:sz="4" w:space="0" w:color="auto"/>
              <w:left w:val="single" w:sz="4" w:space="0" w:color="auto"/>
              <w:bottom w:val="single" w:sz="4" w:space="0" w:color="auto"/>
              <w:right w:val="single" w:sz="4" w:space="0" w:color="auto"/>
            </w:tcBorders>
          </w:tcPr>
          <w:p w:rsidR="002D654B" w:rsidRPr="003A5E8F" w:rsidRDefault="002D654B" w:rsidP="003A5E8F">
            <w:pPr>
              <w:spacing w:after="0"/>
              <w:ind w:left="993" w:hanging="993"/>
              <w:rPr>
                <w:rFonts w:ascii="Times New Roman" w:eastAsia="Times New Roman" w:hAnsi="Times New Roman" w:cs="Times New Roman"/>
                <w:sz w:val="24"/>
                <w:szCs w:val="24"/>
              </w:rPr>
            </w:pPr>
            <w:r w:rsidRPr="003A5E8F">
              <w:rPr>
                <w:rFonts w:ascii="Times New Roman" w:hAnsi="Times New Roman" w:cs="Times New Roman"/>
                <w:sz w:val="24"/>
                <w:szCs w:val="24"/>
              </w:rPr>
              <w:lastRenderedPageBreak/>
              <w:t xml:space="preserve">1-2 нед.: “Наши любимые игрушки” </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lastRenderedPageBreak/>
              <w:t xml:space="preserve">3 нед.:    “Домашние животные” </w:t>
            </w:r>
          </w:p>
          <w:p w:rsidR="002D654B" w:rsidRPr="003A5E8F" w:rsidRDefault="002D654B" w:rsidP="003A5E8F">
            <w:pPr>
              <w:spacing w:after="0"/>
              <w:ind w:left="993" w:hanging="947"/>
              <w:rPr>
                <w:rFonts w:ascii="Times New Roman" w:hAnsi="Times New Roman" w:cs="Times New Roman"/>
                <w:sz w:val="24"/>
                <w:szCs w:val="24"/>
              </w:rPr>
            </w:pPr>
            <w:r w:rsidRPr="003A5E8F">
              <w:rPr>
                <w:rFonts w:ascii="Times New Roman" w:hAnsi="Times New Roman" w:cs="Times New Roman"/>
                <w:sz w:val="24"/>
                <w:szCs w:val="24"/>
                <w:lang w:val="en-US"/>
              </w:rPr>
              <w:t>4 нед.:   “</w:t>
            </w:r>
            <w:r w:rsidRPr="003A5E8F">
              <w:rPr>
                <w:rFonts w:ascii="Times New Roman" w:hAnsi="Times New Roman" w:cs="Times New Roman"/>
                <w:sz w:val="24"/>
                <w:szCs w:val="24"/>
              </w:rPr>
              <w:t xml:space="preserve">Расцвели красивые цветочки </w:t>
            </w:r>
            <w:r w:rsidRPr="003A5E8F">
              <w:rPr>
                <w:rFonts w:ascii="Times New Roman" w:hAnsi="Times New Roman" w:cs="Times New Roman"/>
                <w:sz w:val="24"/>
                <w:szCs w:val="24"/>
                <w:lang w:val="en-US"/>
              </w:rPr>
              <w:t xml:space="preserve">” </w:t>
            </w:r>
          </w:p>
          <w:p w:rsidR="002D654B" w:rsidRPr="003A5E8F" w:rsidRDefault="002D654B" w:rsidP="003A5E8F">
            <w:pPr>
              <w:spacing w:after="0"/>
              <w:ind w:left="993"/>
              <w:rPr>
                <w:rFonts w:ascii="Times New Roman" w:hAnsi="Times New Roman" w:cs="Times New Roman"/>
                <w:sz w:val="24"/>
                <w:szCs w:val="24"/>
              </w:rPr>
            </w:pPr>
          </w:p>
        </w:tc>
      </w:tr>
    </w:tbl>
    <w:p w:rsidR="002D654B" w:rsidRPr="003A5E8F" w:rsidRDefault="002D654B" w:rsidP="003A5E8F">
      <w:pPr>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Перспективное планирование ВОП для групп раннего возраста – Приложение</w:t>
      </w:r>
    </w:p>
    <w:p w:rsidR="002D654B" w:rsidRPr="003A5E8F" w:rsidRDefault="002D654B" w:rsidP="003A5E8F">
      <w:pPr>
        <w:spacing w:after="0"/>
        <w:ind w:left="720"/>
        <w:jc w:val="center"/>
        <w:rPr>
          <w:rFonts w:ascii="Times New Roman" w:hAnsi="Times New Roman" w:cs="Times New Roman"/>
          <w:b/>
          <w:color w:val="000080"/>
          <w:sz w:val="24"/>
          <w:szCs w:val="24"/>
        </w:rPr>
      </w:pPr>
    </w:p>
    <w:p w:rsidR="002D654B" w:rsidRPr="003A5E8F" w:rsidRDefault="002D654B" w:rsidP="003A5E8F">
      <w:pPr>
        <w:spacing w:after="0"/>
        <w:rPr>
          <w:rFonts w:ascii="Times New Roman" w:hAnsi="Times New Roman" w:cs="Times New Roman"/>
          <w:b/>
          <w:color w:val="0000FF"/>
          <w:sz w:val="24"/>
          <w:szCs w:val="24"/>
        </w:rPr>
      </w:pPr>
    </w:p>
    <w:p w:rsidR="002D654B" w:rsidRPr="003A5E8F" w:rsidRDefault="002D654B" w:rsidP="003A5E8F">
      <w:pPr>
        <w:spacing w:after="0"/>
        <w:rPr>
          <w:rFonts w:ascii="Times New Roman" w:hAnsi="Times New Roman" w:cs="Times New Roman"/>
          <w:b/>
          <w:color w:val="000080"/>
          <w:sz w:val="24"/>
          <w:szCs w:val="24"/>
        </w:rPr>
      </w:pPr>
    </w:p>
    <w:p w:rsidR="002D654B" w:rsidRPr="003A5E8F" w:rsidRDefault="002D654B" w:rsidP="002D654B">
      <w:pPr>
        <w:pStyle w:val="ae"/>
        <w:rPr>
          <w:b/>
          <w:sz w:val="24"/>
          <w:szCs w:val="24"/>
        </w:rPr>
      </w:pPr>
      <w:r w:rsidRPr="003A5E8F">
        <w:rPr>
          <w:b/>
          <w:sz w:val="24"/>
          <w:szCs w:val="24"/>
        </w:rPr>
        <w:t>Комплексно – тематическое планирование на год</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5090"/>
        <w:gridCol w:w="5541"/>
      </w:tblGrid>
      <w:tr w:rsidR="002D654B" w:rsidRPr="003A5E8F" w:rsidTr="00553512">
        <w:tc>
          <w:tcPr>
            <w:tcW w:w="5671" w:type="dxa"/>
            <w:tcBorders>
              <w:top w:val="single" w:sz="4" w:space="0" w:color="auto"/>
              <w:left w:val="single" w:sz="4" w:space="0" w:color="auto"/>
              <w:bottom w:val="nil"/>
              <w:right w:val="single" w:sz="4" w:space="0" w:color="auto"/>
            </w:tcBorders>
            <w:shd w:val="pct25" w:color="auto" w:fill="FFFFFF"/>
            <w:hideMark/>
          </w:tcPr>
          <w:p w:rsidR="002D654B" w:rsidRPr="003A5E8F" w:rsidRDefault="002D654B" w:rsidP="00553512">
            <w:pPr>
              <w:pStyle w:val="af0"/>
              <w:rPr>
                <w:b/>
                <w:sz w:val="24"/>
                <w:szCs w:val="24"/>
              </w:rPr>
            </w:pPr>
            <w:r w:rsidRPr="003A5E8F">
              <w:rPr>
                <w:b/>
                <w:sz w:val="24"/>
                <w:szCs w:val="24"/>
              </w:rPr>
              <w:t>ОСЕНЬ</w:t>
            </w:r>
          </w:p>
        </w:tc>
        <w:tc>
          <w:tcPr>
            <w:tcW w:w="5090" w:type="dxa"/>
            <w:tcBorders>
              <w:top w:val="single" w:sz="4" w:space="0" w:color="auto"/>
              <w:left w:val="single" w:sz="4" w:space="0" w:color="auto"/>
              <w:bottom w:val="nil"/>
              <w:right w:val="single" w:sz="4" w:space="0" w:color="auto"/>
            </w:tcBorders>
            <w:shd w:val="pct25" w:color="auto" w:fill="FFFFFF"/>
            <w:hideMark/>
          </w:tcPr>
          <w:p w:rsidR="002D654B" w:rsidRPr="003A5E8F" w:rsidRDefault="002D654B" w:rsidP="00553512">
            <w:pPr>
              <w:pStyle w:val="1"/>
              <w:rPr>
                <w:rFonts w:ascii="Times New Roman" w:hAnsi="Times New Roman" w:cs="Times New Roman"/>
                <w:color w:val="auto"/>
                <w:sz w:val="24"/>
                <w:szCs w:val="24"/>
              </w:rPr>
            </w:pPr>
            <w:r w:rsidRPr="003A5E8F">
              <w:rPr>
                <w:rFonts w:ascii="Times New Roman" w:hAnsi="Times New Roman" w:cs="Times New Roman"/>
                <w:color w:val="auto"/>
                <w:sz w:val="24"/>
                <w:szCs w:val="24"/>
              </w:rPr>
              <w:t>ЗИМА</w:t>
            </w:r>
          </w:p>
        </w:tc>
        <w:tc>
          <w:tcPr>
            <w:tcW w:w="5541" w:type="dxa"/>
            <w:tcBorders>
              <w:top w:val="single" w:sz="4" w:space="0" w:color="auto"/>
              <w:left w:val="single" w:sz="4" w:space="0" w:color="auto"/>
              <w:bottom w:val="nil"/>
              <w:right w:val="single" w:sz="4" w:space="0" w:color="auto"/>
            </w:tcBorders>
            <w:shd w:val="pct25" w:color="auto" w:fill="FFFFFF"/>
            <w:hideMark/>
          </w:tcPr>
          <w:p w:rsidR="002D654B" w:rsidRPr="003A5E8F" w:rsidRDefault="002D654B"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ВЕСНА</w:t>
            </w:r>
          </w:p>
        </w:tc>
      </w:tr>
      <w:tr w:rsidR="002D654B" w:rsidRPr="003A5E8F" w:rsidTr="00553512">
        <w:tc>
          <w:tcPr>
            <w:tcW w:w="5671"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СЕНТЯБРЬ</w:t>
            </w:r>
          </w:p>
        </w:tc>
        <w:tc>
          <w:tcPr>
            <w:tcW w:w="509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ДЕКАБРЬ</w:t>
            </w:r>
          </w:p>
        </w:tc>
        <w:tc>
          <w:tcPr>
            <w:tcW w:w="5541"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МАРТ</w:t>
            </w:r>
          </w:p>
        </w:tc>
      </w:tr>
      <w:tr w:rsidR="002D654B" w:rsidRPr="003A5E8F" w:rsidTr="00553512">
        <w:tc>
          <w:tcPr>
            <w:tcW w:w="5671" w:type="dxa"/>
            <w:tcBorders>
              <w:top w:val="single" w:sz="4" w:space="0" w:color="auto"/>
              <w:left w:val="single" w:sz="4" w:space="0" w:color="auto"/>
              <w:bottom w:val="nil"/>
              <w:right w:val="single" w:sz="4" w:space="0" w:color="auto"/>
            </w:tcBorders>
          </w:tcPr>
          <w:p w:rsidR="002D654B" w:rsidRPr="003A5E8F" w:rsidRDefault="002D654B" w:rsidP="000C2E89">
            <w:pPr>
              <w:widowControl w:val="0"/>
              <w:numPr>
                <w:ilvl w:val="0"/>
                <w:numId w:val="170"/>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1  нед.: «День  радостных встреч».</w:t>
            </w:r>
          </w:p>
          <w:p w:rsidR="002D654B" w:rsidRPr="003A5E8F" w:rsidRDefault="002D654B" w:rsidP="003A5E8F">
            <w:pPr>
              <w:widowControl w:val="0"/>
              <w:spacing w:after="0"/>
              <w:ind w:left="720"/>
              <w:jc w:val="both"/>
              <w:rPr>
                <w:rFonts w:ascii="Times New Roman" w:hAnsi="Times New Roman" w:cs="Times New Roman"/>
                <w:sz w:val="24"/>
                <w:szCs w:val="24"/>
              </w:rPr>
            </w:pPr>
            <w:r w:rsidRPr="003A5E8F">
              <w:rPr>
                <w:rFonts w:ascii="Times New Roman" w:hAnsi="Times New Roman" w:cs="Times New Roman"/>
                <w:sz w:val="24"/>
                <w:szCs w:val="24"/>
              </w:rPr>
              <w:t>(мл.. ст., возраст)</w:t>
            </w:r>
          </w:p>
          <w:p w:rsidR="002D654B" w:rsidRPr="003A5E8F" w:rsidRDefault="002D654B" w:rsidP="000C2E89">
            <w:pPr>
              <w:widowControl w:val="0"/>
              <w:numPr>
                <w:ilvl w:val="0"/>
                <w:numId w:val="170"/>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 xml:space="preserve"> 2 нед.«Детский сад, наша группа», </w:t>
            </w:r>
          </w:p>
          <w:p w:rsidR="002D654B" w:rsidRPr="003A5E8F" w:rsidRDefault="002D654B" w:rsidP="000C2E89">
            <w:pPr>
              <w:widowControl w:val="0"/>
              <w:numPr>
                <w:ilvl w:val="0"/>
                <w:numId w:val="170"/>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 xml:space="preserve">3 нед. Жизнь людей в городе. Природа в городе. (старший возраст) </w:t>
            </w:r>
          </w:p>
          <w:p w:rsidR="002D654B" w:rsidRPr="003A5E8F" w:rsidRDefault="002D654B" w:rsidP="000C2E89">
            <w:pPr>
              <w:widowControl w:val="0"/>
              <w:numPr>
                <w:ilvl w:val="0"/>
                <w:numId w:val="170"/>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3 нед. Городская улица. Транспорт (млад. Возр</w:t>
            </w:r>
          </w:p>
          <w:p w:rsidR="002D654B" w:rsidRPr="003A5E8F" w:rsidRDefault="002D654B" w:rsidP="000C2E89">
            <w:pPr>
              <w:widowControl w:val="0"/>
              <w:numPr>
                <w:ilvl w:val="0"/>
                <w:numId w:val="170"/>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4 нед. Жизнь людей в городе. Природа в городе. (старший возраст)</w:t>
            </w:r>
          </w:p>
          <w:p w:rsidR="002D654B" w:rsidRPr="003A5E8F" w:rsidRDefault="002D654B" w:rsidP="000C2E89">
            <w:pPr>
              <w:widowControl w:val="0"/>
              <w:numPr>
                <w:ilvl w:val="0"/>
                <w:numId w:val="171"/>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 xml:space="preserve"> 4 нед. Городская улица.  Магазины, здания</w:t>
            </w:r>
          </w:p>
          <w:p w:rsidR="002D654B" w:rsidRPr="003A5E8F" w:rsidRDefault="002D654B" w:rsidP="003A5E8F">
            <w:pPr>
              <w:widowControl w:val="0"/>
              <w:spacing w:after="0"/>
              <w:ind w:left="720"/>
              <w:jc w:val="both"/>
              <w:rPr>
                <w:rFonts w:ascii="Times New Roman" w:hAnsi="Times New Roman" w:cs="Times New Roman"/>
                <w:sz w:val="24"/>
                <w:szCs w:val="24"/>
              </w:rPr>
            </w:pPr>
            <w:r w:rsidRPr="003A5E8F">
              <w:rPr>
                <w:rFonts w:ascii="Times New Roman" w:hAnsi="Times New Roman" w:cs="Times New Roman"/>
                <w:sz w:val="24"/>
                <w:szCs w:val="24"/>
              </w:rPr>
              <w:t>(младший возраст)</w:t>
            </w:r>
          </w:p>
        </w:tc>
        <w:tc>
          <w:tcPr>
            <w:tcW w:w="5090" w:type="dxa"/>
            <w:tcBorders>
              <w:top w:val="single" w:sz="4" w:space="0" w:color="auto"/>
              <w:left w:val="single" w:sz="4" w:space="0" w:color="auto"/>
              <w:bottom w:val="nil"/>
              <w:right w:val="single" w:sz="4" w:space="0" w:color="auto"/>
            </w:tcBorders>
            <w:hideMark/>
          </w:tcPr>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1 нед. «Времена года. Календарь» (ст.возр)</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1 нед. «День и ночь –сутки прочь»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2 нед. «Новогодний праздник ёлка наряжается»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 (ст. возр)</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  2 нед. «Здравствуй зимушка-зима»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«Новогодний праздник. Дед мороз и санта - Клаус»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«Подарки Деда Мороза»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«Новогодний праздник. Коляда» (ст.возр) (каникулы)</w:t>
            </w:r>
          </w:p>
          <w:p w:rsidR="002D654B" w:rsidRPr="003A5E8F" w:rsidRDefault="002D654B" w:rsidP="003A5E8F">
            <w:pPr>
              <w:spacing w:after="0"/>
              <w:ind w:left="1016" w:hanging="1135"/>
              <w:jc w:val="both"/>
              <w:rPr>
                <w:rFonts w:ascii="Times New Roman" w:hAnsi="Times New Roman" w:cs="Times New Roman"/>
                <w:sz w:val="24"/>
                <w:szCs w:val="24"/>
              </w:rPr>
            </w:pPr>
            <w:r w:rsidRPr="003A5E8F">
              <w:rPr>
                <w:rFonts w:ascii="Times New Roman" w:hAnsi="Times New Roman" w:cs="Times New Roman"/>
                <w:sz w:val="24"/>
                <w:szCs w:val="24"/>
              </w:rPr>
              <w:t xml:space="preserve">                  4нед.«Новогодний праздник» (мл. возр)(каникулы)</w:t>
            </w:r>
          </w:p>
        </w:tc>
        <w:tc>
          <w:tcPr>
            <w:tcW w:w="5541" w:type="dxa"/>
            <w:tcBorders>
              <w:top w:val="single" w:sz="4" w:space="0" w:color="auto"/>
              <w:left w:val="single" w:sz="4" w:space="0" w:color="auto"/>
              <w:bottom w:val="nil"/>
              <w:right w:val="single" w:sz="4" w:space="0" w:color="auto"/>
            </w:tcBorders>
            <w:hideMark/>
          </w:tcPr>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1 нед. «Здравствуй солнышко» (каникулы) (ст.возр)</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1 нед. «Праздник мам и бабушек» (каникулы)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2 нед. «Весна. Капель, Половводье»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 (ст. возр)</w:t>
            </w:r>
          </w:p>
          <w:p w:rsidR="002D654B" w:rsidRPr="003A5E8F" w:rsidRDefault="002D654B" w:rsidP="003A5E8F">
            <w:pPr>
              <w:widowControl w:val="0"/>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               2 нед. «Каким бывает огонь»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«Вода и её свойства»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«Какой бывает вода»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«Весна. Прилёт птиц» (ст.возр)</w:t>
            </w:r>
          </w:p>
          <w:p w:rsidR="002D654B" w:rsidRPr="003A5E8F" w:rsidRDefault="002D654B" w:rsidP="003A5E8F">
            <w:pPr>
              <w:spacing w:after="0"/>
              <w:ind w:left="613"/>
              <w:jc w:val="both"/>
              <w:rPr>
                <w:rFonts w:ascii="Times New Roman" w:hAnsi="Times New Roman" w:cs="Times New Roman"/>
                <w:sz w:val="24"/>
                <w:szCs w:val="24"/>
              </w:rPr>
            </w:pPr>
            <w:r w:rsidRPr="003A5E8F">
              <w:rPr>
                <w:rFonts w:ascii="Times New Roman" w:hAnsi="Times New Roman" w:cs="Times New Roman"/>
                <w:sz w:val="24"/>
                <w:szCs w:val="24"/>
              </w:rPr>
              <w:t xml:space="preserve">   4 нед. «К нам весна шагает» (мл. возр)</w:t>
            </w:r>
          </w:p>
        </w:tc>
      </w:tr>
      <w:tr w:rsidR="002D654B" w:rsidRPr="003A5E8F" w:rsidTr="00553512">
        <w:tc>
          <w:tcPr>
            <w:tcW w:w="5671"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ОКТЯБРЬ</w:t>
            </w:r>
          </w:p>
        </w:tc>
        <w:tc>
          <w:tcPr>
            <w:tcW w:w="509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ЯНВАРЬ</w:t>
            </w:r>
          </w:p>
        </w:tc>
        <w:tc>
          <w:tcPr>
            <w:tcW w:w="5541"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АПРЕЛЬ</w:t>
            </w:r>
          </w:p>
        </w:tc>
      </w:tr>
      <w:tr w:rsidR="002D654B" w:rsidRPr="003A5E8F" w:rsidTr="00553512">
        <w:tc>
          <w:tcPr>
            <w:tcW w:w="5671" w:type="dxa"/>
            <w:tcBorders>
              <w:top w:val="single" w:sz="4" w:space="0" w:color="auto"/>
              <w:left w:val="single" w:sz="4" w:space="0" w:color="auto"/>
              <w:bottom w:val="nil"/>
              <w:right w:val="single" w:sz="4" w:space="0" w:color="auto"/>
            </w:tcBorders>
            <w:hideMark/>
          </w:tcPr>
          <w:p w:rsidR="002D654B" w:rsidRPr="003A5E8F" w:rsidRDefault="002D654B" w:rsidP="000C2E89">
            <w:pPr>
              <w:numPr>
                <w:ilvl w:val="0"/>
                <w:numId w:val="169"/>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1 нед. Жизнь людей в деревне. Урожай» (ст.возр)</w:t>
            </w:r>
          </w:p>
          <w:p w:rsidR="002D654B" w:rsidRPr="003A5E8F" w:rsidRDefault="002D654B" w:rsidP="000C2E89">
            <w:pPr>
              <w:widowControl w:val="0"/>
              <w:numPr>
                <w:ilvl w:val="0"/>
                <w:numId w:val="169"/>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1 нед. «Во саду ли, в огороде»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2 нед. «Жизнь людей в деревне. Ферма»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lastRenderedPageBreak/>
              <w:t xml:space="preserve"> (ст. возр)</w:t>
            </w:r>
          </w:p>
          <w:p w:rsidR="002D654B" w:rsidRPr="003A5E8F" w:rsidRDefault="002D654B" w:rsidP="003A5E8F">
            <w:pPr>
              <w:widowControl w:val="0"/>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               2 нед. «Такие разные зёрнышки»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«Золотая осень»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«Домашние животные»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«Дождливая осень, Ярмарка» (ст.возр)</w:t>
            </w:r>
          </w:p>
          <w:p w:rsidR="002D654B" w:rsidRPr="003A5E8F" w:rsidRDefault="002D654B" w:rsidP="003A5E8F">
            <w:pPr>
              <w:spacing w:after="0"/>
              <w:ind w:left="750"/>
              <w:rPr>
                <w:rFonts w:ascii="Times New Roman" w:hAnsi="Times New Roman" w:cs="Times New Roman"/>
                <w:sz w:val="24"/>
                <w:szCs w:val="24"/>
              </w:rPr>
            </w:pPr>
            <w:r w:rsidRPr="003A5E8F">
              <w:rPr>
                <w:rFonts w:ascii="Times New Roman" w:hAnsi="Times New Roman" w:cs="Times New Roman"/>
                <w:sz w:val="24"/>
                <w:szCs w:val="24"/>
              </w:rPr>
              <w:t>4 нед.«Запасы на зиму» (мл. возр)</w:t>
            </w:r>
          </w:p>
        </w:tc>
        <w:tc>
          <w:tcPr>
            <w:tcW w:w="5090" w:type="dxa"/>
            <w:tcBorders>
              <w:top w:val="single" w:sz="4" w:space="0" w:color="auto"/>
              <w:left w:val="single" w:sz="4" w:space="0" w:color="auto"/>
              <w:bottom w:val="nil"/>
              <w:right w:val="single" w:sz="4" w:space="0" w:color="auto"/>
            </w:tcBorders>
            <w:hideMark/>
          </w:tcPr>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lastRenderedPageBreak/>
              <w:t>1 нед. «Каникулы» (ст.возр)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2 нед. «Цирк» (ст. возр)</w:t>
            </w:r>
          </w:p>
          <w:p w:rsidR="002D654B" w:rsidRPr="003A5E8F" w:rsidRDefault="002D654B" w:rsidP="003A5E8F">
            <w:pPr>
              <w:widowControl w:val="0"/>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               2 нед. «К нам гости пришли» (мл. </w:t>
            </w:r>
            <w:r w:rsidRPr="003A5E8F">
              <w:rPr>
                <w:rFonts w:ascii="Times New Roman" w:hAnsi="Times New Roman" w:cs="Times New Roman"/>
                <w:sz w:val="24"/>
                <w:szCs w:val="24"/>
              </w:rPr>
              <w:lastRenderedPageBreak/>
              <w:t>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«Зимние игры и соревнования»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«Зимние развлечения»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«Путешествие на север» (ст.возр)</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t xml:space="preserve">               4 нед.«Зимние  холода» (мл. возр)</w:t>
            </w:r>
          </w:p>
        </w:tc>
        <w:tc>
          <w:tcPr>
            <w:tcW w:w="5541" w:type="dxa"/>
            <w:tcBorders>
              <w:top w:val="single" w:sz="4" w:space="0" w:color="auto"/>
              <w:left w:val="single" w:sz="4" w:space="0" w:color="auto"/>
              <w:bottom w:val="nil"/>
              <w:right w:val="single" w:sz="4" w:space="0" w:color="auto"/>
            </w:tcBorders>
            <w:hideMark/>
          </w:tcPr>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lastRenderedPageBreak/>
              <w:t>1 нед. «Камни и их свойства» (ст.возр)</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1 нед. «Кто построил этот дом?»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2 нед. «Жизнь людей и природа в горах»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lastRenderedPageBreak/>
              <w:t xml:space="preserve"> (ст. возр)</w:t>
            </w:r>
          </w:p>
          <w:p w:rsidR="002D654B" w:rsidRPr="003A5E8F" w:rsidRDefault="002D654B" w:rsidP="003A5E8F">
            <w:pPr>
              <w:widowControl w:val="0"/>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               2 нед. «Что там в небе голубом?»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«Телевидение»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«Выдумщики и изобретатели»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«Телевидение » (ст.возр)</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t xml:space="preserve">               4 нед .«Такие разные насекомые» (мл. возр)</w:t>
            </w:r>
          </w:p>
        </w:tc>
      </w:tr>
      <w:tr w:rsidR="002D654B" w:rsidRPr="003A5E8F" w:rsidTr="00553512">
        <w:tc>
          <w:tcPr>
            <w:tcW w:w="5671"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lastRenderedPageBreak/>
              <w:t>НОЯБРЬ</w:t>
            </w:r>
          </w:p>
        </w:tc>
        <w:tc>
          <w:tcPr>
            <w:tcW w:w="5090"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ФЕВРАЛЬ</w:t>
            </w:r>
          </w:p>
        </w:tc>
        <w:tc>
          <w:tcPr>
            <w:tcW w:w="5541" w:type="dxa"/>
            <w:tcBorders>
              <w:top w:val="single" w:sz="4" w:space="0" w:color="auto"/>
              <w:left w:val="single" w:sz="4" w:space="0" w:color="auto"/>
              <w:bottom w:val="single" w:sz="4" w:space="0" w:color="auto"/>
              <w:right w:val="single" w:sz="4" w:space="0" w:color="auto"/>
            </w:tcBorders>
            <w:shd w:val="pct10" w:color="auto" w:fill="FFFFFF"/>
            <w:hideMark/>
          </w:tcPr>
          <w:p w:rsidR="002D654B" w:rsidRPr="003A5E8F" w:rsidRDefault="002D654B" w:rsidP="003A5E8F">
            <w:pPr>
              <w:spacing w:after="0"/>
              <w:jc w:val="center"/>
              <w:rPr>
                <w:rFonts w:ascii="Times New Roman" w:hAnsi="Times New Roman" w:cs="Times New Roman"/>
                <w:sz w:val="24"/>
                <w:szCs w:val="24"/>
              </w:rPr>
            </w:pPr>
            <w:r w:rsidRPr="003A5E8F">
              <w:rPr>
                <w:rFonts w:ascii="Times New Roman" w:hAnsi="Times New Roman" w:cs="Times New Roman"/>
                <w:sz w:val="24"/>
                <w:szCs w:val="24"/>
              </w:rPr>
              <w:t>МАЙ</w:t>
            </w:r>
          </w:p>
        </w:tc>
      </w:tr>
      <w:tr w:rsidR="002D654B" w:rsidRPr="003A5E8F" w:rsidTr="00553512">
        <w:tc>
          <w:tcPr>
            <w:tcW w:w="5671" w:type="dxa"/>
            <w:tcBorders>
              <w:top w:val="single" w:sz="4" w:space="0" w:color="auto"/>
              <w:left w:val="single" w:sz="4" w:space="0" w:color="auto"/>
              <w:bottom w:val="single" w:sz="4" w:space="0" w:color="auto"/>
              <w:right w:val="single" w:sz="4" w:space="0" w:color="auto"/>
            </w:tcBorders>
          </w:tcPr>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1 нед. «Лес в жизни человека и животных» (ст.возр)</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1 нед. «В гостях у трёх медведей»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2 нед. «лес в жизни человека и животных»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 (ст. возр)</w:t>
            </w:r>
          </w:p>
          <w:p w:rsidR="002D654B" w:rsidRPr="003A5E8F" w:rsidRDefault="002D654B" w:rsidP="003A5E8F">
            <w:pPr>
              <w:widowControl w:val="0"/>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             2 нед. «Книжки про ёжиков и не только»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«Кто во что одет»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«Котятки и перчатки»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«Кто во что одет» (ст.возр)</w:t>
            </w:r>
          </w:p>
          <w:p w:rsidR="002D654B" w:rsidRPr="003A5E8F" w:rsidRDefault="002D654B" w:rsidP="003A5E8F">
            <w:pPr>
              <w:spacing w:after="0"/>
              <w:ind w:left="993" w:hanging="993"/>
              <w:jc w:val="both"/>
              <w:rPr>
                <w:rFonts w:ascii="Times New Roman" w:hAnsi="Times New Roman" w:cs="Times New Roman"/>
                <w:sz w:val="24"/>
                <w:szCs w:val="24"/>
              </w:rPr>
            </w:pPr>
            <w:r w:rsidRPr="003A5E8F">
              <w:rPr>
                <w:rFonts w:ascii="Times New Roman" w:hAnsi="Times New Roman" w:cs="Times New Roman"/>
                <w:sz w:val="24"/>
                <w:szCs w:val="24"/>
              </w:rPr>
              <w:t xml:space="preserve">                4 нед.«Такая разная обувь» (мл. возр)</w:t>
            </w:r>
          </w:p>
        </w:tc>
        <w:tc>
          <w:tcPr>
            <w:tcW w:w="5090" w:type="dxa"/>
            <w:tcBorders>
              <w:top w:val="single" w:sz="4" w:space="0" w:color="auto"/>
              <w:left w:val="single" w:sz="4" w:space="0" w:color="auto"/>
              <w:bottom w:val="single" w:sz="4" w:space="0" w:color="auto"/>
              <w:right w:val="single" w:sz="4" w:space="0" w:color="auto"/>
            </w:tcBorders>
          </w:tcPr>
          <w:p w:rsidR="002D654B" w:rsidRPr="003A5E8F" w:rsidRDefault="002D654B" w:rsidP="000C2E89">
            <w:pPr>
              <w:pStyle w:val="a9"/>
              <w:widowControl w:val="0"/>
              <w:numPr>
                <w:ilvl w:val="0"/>
                <w:numId w:val="169"/>
              </w:numPr>
              <w:tabs>
                <w:tab w:val="num" w:pos="750"/>
              </w:tabs>
              <w:spacing w:after="0" w:line="240" w:lineRule="auto"/>
              <w:contextualSpacing w:val="0"/>
              <w:jc w:val="both"/>
              <w:rPr>
                <w:rFonts w:ascii="Times New Roman" w:hAnsi="Times New Roman" w:cs="Times New Roman"/>
                <w:sz w:val="24"/>
                <w:szCs w:val="24"/>
              </w:rPr>
            </w:pPr>
            <w:r w:rsidRPr="003A5E8F">
              <w:rPr>
                <w:rFonts w:ascii="Times New Roman" w:hAnsi="Times New Roman" w:cs="Times New Roman"/>
                <w:sz w:val="24"/>
                <w:szCs w:val="24"/>
              </w:rPr>
              <w:t>1 нед. «Путешествие на юг» (ст.возр)</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1 нед. «Путешествие в Африку с Айболитом»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2 нед. «Кто в море живёт, что по морю плывёт»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 (ст. возр)</w:t>
            </w:r>
          </w:p>
          <w:p w:rsidR="002D654B" w:rsidRPr="003A5E8F" w:rsidRDefault="002D654B" w:rsidP="003A5E8F">
            <w:pPr>
              <w:widowControl w:val="0"/>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               2 нед. «Море и его обитатели»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«Про храбрых и отважных»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«Защитники»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«про самых любимых» (ст.возр)</w:t>
            </w:r>
          </w:p>
          <w:p w:rsidR="002D654B" w:rsidRPr="003A5E8F" w:rsidRDefault="002D654B" w:rsidP="003A5E8F">
            <w:pPr>
              <w:spacing w:after="0"/>
              <w:rPr>
                <w:rFonts w:ascii="Times New Roman" w:hAnsi="Times New Roman" w:cs="Times New Roman"/>
                <w:sz w:val="24"/>
                <w:szCs w:val="24"/>
              </w:rPr>
            </w:pPr>
            <w:r w:rsidRPr="003A5E8F">
              <w:rPr>
                <w:rFonts w:ascii="Times New Roman" w:hAnsi="Times New Roman" w:cs="Times New Roman"/>
                <w:sz w:val="24"/>
                <w:szCs w:val="24"/>
              </w:rPr>
              <w:t xml:space="preserve">               4 нед.«Чаепитие» (мл. возр)</w:t>
            </w:r>
          </w:p>
        </w:tc>
        <w:tc>
          <w:tcPr>
            <w:tcW w:w="5541" w:type="dxa"/>
            <w:tcBorders>
              <w:top w:val="single" w:sz="4" w:space="0" w:color="auto"/>
              <w:left w:val="single" w:sz="4" w:space="0" w:color="auto"/>
              <w:bottom w:val="single" w:sz="4" w:space="0" w:color="auto"/>
              <w:right w:val="single" w:sz="4" w:space="0" w:color="auto"/>
            </w:tcBorders>
            <w:hideMark/>
          </w:tcPr>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1 нед. «Моя страна» (ст.возр)</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1 нед. «Во поле берёзка стояла»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2 нед. «Улицы  города в цвету»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 (ст. возр)</w:t>
            </w:r>
          </w:p>
          <w:p w:rsidR="002D654B" w:rsidRPr="003A5E8F" w:rsidRDefault="002D654B" w:rsidP="003A5E8F">
            <w:pPr>
              <w:widowControl w:val="0"/>
              <w:spacing w:after="0"/>
              <w:jc w:val="both"/>
              <w:rPr>
                <w:rFonts w:ascii="Times New Roman" w:hAnsi="Times New Roman" w:cs="Times New Roman"/>
                <w:sz w:val="24"/>
                <w:szCs w:val="24"/>
              </w:rPr>
            </w:pPr>
            <w:r w:rsidRPr="003A5E8F">
              <w:rPr>
                <w:rFonts w:ascii="Times New Roman" w:hAnsi="Times New Roman" w:cs="Times New Roman"/>
                <w:sz w:val="24"/>
                <w:szCs w:val="24"/>
              </w:rPr>
              <w:t xml:space="preserve">               2 нед. «Праздничная почта»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 xml:space="preserve">3 нед. «Скоро лето» (ст. возр) </w:t>
            </w:r>
          </w:p>
          <w:p w:rsidR="002D654B" w:rsidRPr="003A5E8F" w:rsidRDefault="002D654B" w:rsidP="003A5E8F">
            <w:pPr>
              <w:widowControl w:val="0"/>
              <w:spacing w:after="0"/>
              <w:ind w:left="750"/>
              <w:jc w:val="both"/>
              <w:rPr>
                <w:rFonts w:ascii="Times New Roman" w:hAnsi="Times New Roman" w:cs="Times New Roman"/>
                <w:sz w:val="24"/>
                <w:szCs w:val="24"/>
              </w:rPr>
            </w:pPr>
            <w:r w:rsidRPr="003A5E8F">
              <w:rPr>
                <w:rFonts w:ascii="Times New Roman" w:hAnsi="Times New Roman" w:cs="Times New Roman"/>
                <w:sz w:val="24"/>
                <w:szCs w:val="24"/>
              </w:rPr>
              <w:t>3 нед. «Летние путешествия» (мл. возр.)</w:t>
            </w:r>
          </w:p>
          <w:p w:rsidR="002D654B" w:rsidRPr="003A5E8F" w:rsidRDefault="002D654B" w:rsidP="000C2E89">
            <w:pPr>
              <w:widowControl w:val="0"/>
              <w:numPr>
                <w:ilvl w:val="0"/>
                <w:numId w:val="169"/>
              </w:numPr>
              <w:tabs>
                <w:tab w:val="num" w:pos="750"/>
              </w:tabs>
              <w:spacing w:after="0" w:line="240" w:lineRule="auto"/>
              <w:ind w:left="750"/>
              <w:jc w:val="both"/>
              <w:rPr>
                <w:rFonts w:ascii="Times New Roman" w:hAnsi="Times New Roman" w:cs="Times New Roman"/>
                <w:sz w:val="24"/>
                <w:szCs w:val="24"/>
              </w:rPr>
            </w:pPr>
            <w:r w:rsidRPr="003A5E8F">
              <w:rPr>
                <w:rFonts w:ascii="Times New Roman" w:hAnsi="Times New Roman" w:cs="Times New Roman"/>
                <w:sz w:val="24"/>
                <w:szCs w:val="24"/>
              </w:rPr>
              <w:t>4 нед. «До свидания детский сад» (ст.возр)</w:t>
            </w:r>
          </w:p>
          <w:p w:rsidR="002D654B" w:rsidRPr="003A5E8F" w:rsidRDefault="002D654B" w:rsidP="003A5E8F">
            <w:pPr>
              <w:spacing w:after="0"/>
              <w:ind w:left="993" w:hanging="993"/>
              <w:rPr>
                <w:rFonts w:ascii="Times New Roman" w:hAnsi="Times New Roman" w:cs="Times New Roman"/>
                <w:sz w:val="24"/>
                <w:szCs w:val="24"/>
              </w:rPr>
            </w:pPr>
            <w:r w:rsidRPr="003A5E8F">
              <w:rPr>
                <w:rFonts w:ascii="Times New Roman" w:hAnsi="Times New Roman" w:cs="Times New Roman"/>
                <w:sz w:val="24"/>
                <w:szCs w:val="24"/>
              </w:rPr>
              <w:t xml:space="preserve">               4 нед. «Вот и стали мы на год взрослее» (мл. возр</w:t>
            </w:r>
          </w:p>
        </w:tc>
      </w:tr>
    </w:tbl>
    <w:p w:rsidR="002D654B" w:rsidRPr="003A5E8F" w:rsidRDefault="002D654B" w:rsidP="003A5E8F">
      <w:pPr>
        <w:spacing w:after="0"/>
        <w:rPr>
          <w:rFonts w:ascii="Times New Roman" w:hAnsi="Times New Roman" w:cs="Times New Roman"/>
          <w:b/>
          <w:color w:val="000000"/>
          <w:sz w:val="24"/>
          <w:szCs w:val="24"/>
        </w:rPr>
        <w:sectPr w:rsidR="002D654B" w:rsidRPr="003A5E8F">
          <w:footerReference w:type="default" r:id="rId9"/>
          <w:pgSz w:w="16838" w:h="11906" w:orient="landscape"/>
          <w:pgMar w:top="360" w:right="720" w:bottom="360" w:left="1134" w:header="720" w:footer="720" w:gutter="0"/>
          <w:cols w:space="708"/>
          <w:docGrid w:linePitch="360"/>
        </w:sectPr>
      </w:pPr>
      <w:r w:rsidRPr="003A5E8F">
        <w:rPr>
          <w:rFonts w:ascii="Times New Roman" w:hAnsi="Times New Roman" w:cs="Times New Roman"/>
          <w:b/>
          <w:color w:val="000000"/>
          <w:sz w:val="24"/>
          <w:szCs w:val="24"/>
        </w:rPr>
        <w:t>Содержание работы по всем образовательным областям осуществляется на основе методического пособия  Н.Е. Васюкова, Н.М. Родина «Комплексно – тематическое планирование образовательного процесса с детьми» по программе «Истоки» Москва 2012 Т.Ц. Сфера. НИИ дошкольного образования им. А. В. Запорожца</w:t>
      </w:r>
    </w:p>
    <w:p w:rsidR="002D654B" w:rsidRPr="003A5E8F" w:rsidRDefault="002D654B" w:rsidP="003A5E8F">
      <w:pPr>
        <w:spacing w:after="0"/>
        <w:rPr>
          <w:rFonts w:ascii="Times New Roman" w:hAnsi="Times New Roman" w:cs="Times New Roman"/>
          <w:b/>
          <w:sz w:val="24"/>
          <w:szCs w:val="24"/>
        </w:rPr>
      </w:pPr>
    </w:p>
    <w:p w:rsidR="00850967" w:rsidRPr="003A5E8F" w:rsidRDefault="00CC6766" w:rsidP="003A5E8F">
      <w:pPr>
        <w:pStyle w:val="a9"/>
        <w:spacing w:after="0"/>
        <w:jc w:val="center"/>
        <w:rPr>
          <w:rFonts w:ascii="Times New Roman" w:hAnsi="Times New Roman" w:cs="Times New Roman"/>
          <w:b/>
          <w:sz w:val="24"/>
          <w:szCs w:val="24"/>
        </w:rPr>
      </w:pPr>
      <w:r w:rsidRPr="003A5E8F">
        <w:rPr>
          <w:rFonts w:ascii="Times New Roman" w:hAnsi="Times New Roman" w:cs="Times New Roman"/>
          <w:b/>
          <w:sz w:val="24"/>
          <w:szCs w:val="24"/>
        </w:rPr>
        <w:t>3.Особенности традиционных событий, праздников , мероприяти</w:t>
      </w:r>
      <w:r w:rsidR="003063F8" w:rsidRPr="003A5E8F">
        <w:rPr>
          <w:rFonts w:ascii="Times New Roman" w:hAnsi="Times New Roman" w:cs="Times New Roman"/>
          <w:b/>
          <w:sz w:val="24"/>
          <w:szCs w:val="24"/>
        </w:rPr>
        <w:t>й</w:t>
      </w:r>
    </w:p>
    <w:p w:rsidR="003063F8" w:rsidRPr="003A5E8F" w:rsidRDefault="003063F8" w:rsidP="003A5E8F">
      <w:pPr>
        <w:pStyle w:val="a9"/>
        <w:spacing w:after="0"/>
        <w:rPr>
          <w:rFonts w:ascii="Times New Roman" w:hAnsi="Times New Roman" w:cs="Times New Roman"/>
          <w:b/>
          <w:sz w:val="24"/>
          <w:szCs w:val="24"/>
        </w:rPr>
      </w:pPr>
      <w:r w:rsidRPr="003A5E8F">
        <w:rPr>
          <w:rFonts w:ascii="Times New Roman" w:hAnsi="Times New Roman" w:cs="Times New Roman"/>
          <w:b/>
          <w:sz w:val="24"/>
          <w:szCs w:val="24"/>
        </w:rPr>
        <w:t>а) обязательная часть</w:t>
      </w:r>
    </w:p>
    <w:p w:rsidR="00850967" w:rsidRPr="003A5E8F" w:rsidRDefault="00850967" w:rsidP="003A5E8F">
      <w:pPr>
        <w:pStyle w:val="a9"/>
        <w:spacing w:after="0"/>
        <w:jc w:val="center"/>
        <w:rPr>
          <w:rFonts w:ascii="Times New Roman" w:hAnsi="Times New Roman" w:cs="Times New Roman"/>
          <w:b/>
          <w:sz w:val="24"/>
          <w:szCs w:val="24"/>
        </w:rPr>
      </w:pPr>
    </w:p>
    <w:tbl>
      <w:tblPr>
        <w:tblW w:w="0" w:type="auto"/>
        <w:tblInd w:w="720" w:type="dxa"/>
        <w:tblLook w:val="04A0"/>
      </w:tblPr>
      <w:tblGrid>
        <w:gridCol w:w="7261"/>
        <w:gridCol w:w="7262"/>
      </w:tblGrid>
      <w:tr w:rsidR="00850967" w:rsidRPr="003A5E8F" w:rsidTr="00A76DA4">
        <w:tc>
          <w:tcPr>
            <w:tcW w:w="14523" w:type="dxa"/>
            <w:gridSpan w:val="2"/>
            <w:tcBorders>
              <w:bottom w:val="single" w:sz="4" w:space="0" w:color="auto"/>
            </w:tcBorders>
          </w:tcPr>
          <w:p w:rsidR="00850967" w:rsidRPr="003A5E8F" w:rsidRDefault="00850967"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Организованные с детьми</w:t>
            </w:r>
          </w:p>
          <w:p w:rsidR="00850967" w:rsidRPr="003A5E8F" w:rsidRDefault="00850967" w:rsidP="003A5E8F">
            <w:pPr>
              <w:pStyle w:val="a9"/>
              <w:spacing w:after="0"/>
              <w:ind w:left="0"/>
              <w:jc w:val="center"/>
              <w:rPr>
                <w:rFonts w:ascii="Times New Roman" w:hAnsi="Times New Roman" w:cs="Times New Roman"/>
                <w:b/>
                <w:sz w:val="24"/>
                <w:szCs w:val="24"/>
              </w:rPr>
            </w:pPr>
          </w:p>
        </w:tc>
      </w:tr>
      <w:tr w:rsidR="00850967" w:rsidRPr="003A5E8F" w:rsidTr="00A76DA4">
        <w:trPr>
          <w:trHeight w:val="2967"/>
        </w:trPr>
        <w:tc>
          <w:tcPr>
            <w:tcW w:w="7261" w:type="dxa"/>
            <w:tcBorders>
              <w:top w:val="single" w:sz="4" w:space="0" w:color="auto"/>
              <w:left w:val="single" w:sz="4" w:space="0" w:color="auto"/>
              <w:bottom w:val="single" w:sz="4" w:space="0" w:color="auto"/>
              <w:right w:val="single" w:sz="4" w:space="0" w:color="auto"/>
            </w:tcBorders>
          </w:tcPr>
          <w:p w:rsidR="00850967" w:rsidRPr="003A5E8F" w:rsidRDefault="0018678A" w:rsidP="0018678A">
            <w:pPr>
              <w:pStyle w:val="Default"/>
              <w:jc w:val="center"/>
              <w:rPr>
                <w:b/>
                <w:u w:val="single"/>
              </w:rPr>
            </w:pPr>
            <w:r w:rsidRPr="003A5E8F">
              <w:rPr>
                <w:b/>
                <w:u w:val="single"/>
              </w:rPr>
              <w:t>Традиции в группах</w:t>
            </w:r>
          </w:p>
          <w:p w:rsidR="0018678A" w:rsidRPr="003A5E8F" w:rsidRDefault="0018678A" w:rsidP="0018678A">
            <w:pPr>
              <w:pStyle w:val="Default"/>
              <w:jc w:val="center"/>
              <w:rPr>
                <w:b/>
              </w:rPr>
            </w:pPr>
          </w:p>
          <w:p w:rsidR="0018678A" w:rsidRPr="003A5E8F" w:rsidRDefault="0018678A" w:rsidP="00850967">
            <w:pPr>
              <w:pStyle w:val="Default"/>
            </w:pPr>
          </w:p>
          <w:tbl>
            <w:tblPr>
              <w:tblW w:w="0" w:type="auto"/>
              <w:tblBorders>
                <w:top w:val="nil"/>
                <w:left w:val="nil"/>
                <w:bottom w:val="nil"/>
                <w:right w:val="nil"/>
              </w:tblBorders>
              <w:tblLook w:val="0000"/>
            </w:tblPr>
            <w:tblGrid>
              <w:gridCol w:w="5568"/>
            </w:tblGrid>
            <w:tr w:rsidR="00850967" w:rsidRPr="003A5E8F" w:rsidTr="00551FCC">
              <w:trPr>
                <w:trHeight w:val="2700"/>
              </w:trPr>
              <w:tc>
                <w:tcPr>
                  <w:tcW w:w="0" w:type="auto"/>
                </w:tcPr>
                <w:p w:rsidR="00850967" w:rsidRPr="003A5E8F" w:rsidRDefault="00850967" w:rsidP="00850967">
                  <w:pPr>
                    <w:pStyle w:val="Default"/>
                    <w:rPr>
                      <w:b/>
                      <w:u w:val="single"/>
                    </w:rPr>
                  </w:pPr>
                  <w:r w:rsidRPr="003A5E8F">
                    <w:rPr>
                      <w:b/>
                      <w:u w:val="single"/>
                    </w:rPr>
                    <w:t>Ранний возраст</w:t>
                  </w:r>
                </w:p>
                <w:p w:rsidR="00850967" w:rsidRPr="003A5E8F" w:rsidRDefault="00850967" w:rsidP="000C2E89">
                  <w:pPr>
                    <w:pStyle w:val="Default"/>
                    <w:numPr>
                      <w:ilvl w:val="0"/>
                      <w:numId w:val="160"/>
                    </w:numPr>
                  </w:pPr>
                  <w:r w:rsidRPr="003A5E8F">
                    <w:t xml:space="preserve">Фонотеки сказок, песен </w:t>
                  </w:r>
                </w:p>
                <w:p w:rsidR="00850967" w:rsidRPr="003A5E8F" w:rsidRDefault="00850967" w:rsidP="000C2E89">
                  <w:pPr>
                    <w:pStyle w:val="Default"/>
                    <w:numPr>
                      <w:ilvl w:val="0"/>
                      <w:numId w:val="160"/>
                    </w:numPr>
                  </w:pPr>
                  <w:r w:rsidRPr="003A5E8F">
                    <w:t>Игры- сказки</w:t>
                  </w:r>
                </w:p>
                <w:p w:rsidR="00850967" w:rsidRPr="003A5E8F" w:rsidRDefault="00850967" w:rsidP="000C2E89">
                  <w:pPr>
                    <w:pStyle w:val="Default"/>
                    <w:numPr>
                      <w:ilvl w:val="0"/>
                      <w:numId w:val="160"/>
                    </w:numPr>
                  </w:pPr>
                  <w:r w:rsidRPr="003A5E8F">
                    <w:t>Игры- сюрпризы</w:t>
                  </w:r>
                </w:p>
                <w:p w:rsidR="00850967" w:rsidRPr="003A5E8F" w:rsidRDefault="00850967" w:rsidP="000C2E89">
                  <w:pPr>
                    <w:pStyle w:val="Default"/>
                    <w:numPr>
                      <w:ilvl w:val="0"/>
                      <w:numId w:val="160"/>
                    </w:numPr>
                  </w:pPr>
                  <w:r w:rsidRPr="003A5E8F">
                    <w:t>Полочка «интересных книг»</w:t>
                  </w:r>
                </w:p>
                <w:p w:rsidR="0018678A" w:rsidRPr="003A5E8F" w:rsidRDefault="0018678A" w:rsidP="0018678A">
                  <w:pPr>
                    <w:pStyle w:val="Default"/>
                    <w:ind w:left="720"/>
                    <w:rPr>
                      <w:b/>
                    </w:rPr>
                  </w:pPr>
                </w:p>
                <w:p w:rsidR="0018678A" w:rsidRPr="003A5E8F" w:rsidRDefault="00850967" w:rsidP="00850967">
                  <w:pPr>
                    <w:pStyle w:val="Default"/>
                    <w:rPr>
                      <w:b/>
                      <w:u w:val="single"/>
                    </w:rPr>
                  </w:pPr>
                  <w:r w:rsidRPr="003A5E8F">
                    <w:rPr>
                      <w:b/>
                      <w:u w:val="single"/>
                    </w:rPr>
                    <w:t>Младшие группы</w:t>
                  </w:r>
                </w:p>
                <w:p w:rsidR="00850967" w:rsidRPr="003A5E8F" w:rsidRDefault="00850967" w:rsidP="000C2E89">
                  <w:pPr>
                    <w:pStyle w:val="Default"/>
                    <w:numPr>
                      <w:ilvl w:val="0"/>
                      <w:numId w:val="160"/>
                    </w:numPr>
                  </w:pPr>
                  <w:r w:rsidRPr="003A5E8F">
                    <w:t xml:space="preserve">Фонотеки сказок, песен </w:t>
                  </w:r>
                </w:p>
                <w:p w:rsidR="00850967" w:rsidRPr="003A5E8F" w:rsidRDefault="00850967" w:rsidP="000C2E89">
                  <w:pPr>
                    <w:pStyle w:val="Default"/>
                    <w:numPr>
                      <w:ilvl w:val="0"/>
                      <w:numId w:val="160"/>
                    </w:numPr>
                  </w:pPr>
                  <w:r w:rsidRPr="003A5E8F">
                    <w:t>Полочка «Умных  книг» «хочу всё знать»</w:t>
                  </w:r>
                </w:p>
                <w:p w:rsidR="0018678A" w:rsidRPr="003A5E8F" w:rsidRDefault="0018678A" w:rsidP="0018678A">
                  <w:pPr>
                    <w:pStyle w:val="Default"/>
                  </w:pPr>
                </w:p>
                <w:p w:rsidR="0018678A" w:rsidRPr="003A5E8F" w:rsidRDefault="0018678A" w:rsidP="0018678A">
                  <w:pPr>
                    <w:pStyle w:val="Default"/>
                    <w:rPr>
                      <w:b/>
                      <w:u w:val="single"/>
                    </w:rPr>
                  </w:pPr>
                  <w:r w:rsidRPr="003A5E8F">
                    <w:rPr>
                      <w:b/>
                      <w:u w:val="single"/>
                    </w:rPr>
                    <w:t>Средние группы</w:t>
                  </w:r>
                </w:p>
                <w:p w:rsidR="0018678A" w:rsidRPr="003A5E8F" w:rsidRDefault="0018678A" w:rsidP="000C2E89">
                  <w:pPr>
                    <w:pStyle w:val="Default"/>
                    <w:numPr>
                      <w:ilvl w:val="0"/>
                      <w:numId w:val="160"/>
                    </w:numPr>
                  </w:pPr>
                  <w:r w:rsidRPr="003A5E8F">
                    <w:t xml:space="preserve">Уголок  удивления </w:t>
                  </w:r>
                </w:p>
                <w:p w:rsidR="0018678A" w:rsidRPr="003A5E8F" w:rsidRDefault="0018678A" w:rsidP="000C2E89">
                  <w:pPr>
                    <w:pStyle w:val="Default"/>
                    <w:numPr>
                      <w:ilvl w:val="0"/>
                      <w:numId w:val="160"/>
                    </w:numPr>
                  </w:pPr>
                  <w:r w:rsidRPr="003A5E8F">
                    <w:t>Минуты вхождения в день</w:t>
                  </w:r>
                </w:p>
                <w:p w:rsidR="0018678A" w:rsidRPr="003A5E8F" w:rsidRDefault="0018678A" w:rsidP="000C2E89">
                  <w:pPr>
                    <w:pStyle w:val="Default"/>
                    <w:numPr>
                      <w:ilvl w:val="0"/>
                      <w:numId w:val="160"/>
                    </w:numPr>
                  </w:pPr>
                  <w:r w:rsidRPr="003A5E8F">
                    <w:t>Минуты «Что мы сделали сегодня»</w:t>
                  </w:r>
                </w:p>
                <w:p w:rsidR="0018678A" w:rsidRPr="003A5E8F" w:rsidRDefault="0018678A" w:rsidP="000C2E89">
                  <w:pPr>
                    <w:pStyle w:val="Default"/>
                    <w:numPr>
                      <w:ilvl w:val="0"/>
                      <w:numId w:val="160"/>
                    </w:numPr>
                  </w:pPr>
                  <w:r w:rsidRPr="003A5E8F">
                    <w:t>Полочка «Умных книг»</w:t>
                  </w:r>
                </w:p>
                <w:p w:rsidR="0018678A" w:rsidRPr="003A5E8F" w:rsidRDefault="0018678A" w:rsidP="0018678A">
                  <w:pPr>
                    <w:pStyle w:val="Default"/>
                    <w:ind w:left="720"/>
                    <w:rPr>
                      <w:b/>
                    </w:rPr>
                  </w:pPr>
                </w:p>
                <w:p w:rsidR="0018678A" w:rsidRPr="003A5E8F" w:rsidRDefault="0018678A" w:rsidP="0018678A">
                  <w:pPr>
                    <w:pStyle w:val="Default"/>
                    <w:rPr>
                      <w:b/>
                      <w:u w:val="single"/>
                    </w:rPr>
                  </w:pPr>
                  <w:r w:rsidRPr="003A5E8F">
                    <w:rPr>
                      <w:b/>
                      <w:u w:val="single"/>
                    </w:rPr>
                    <w:t>Старшие  группы</w:t>
                  </w:r>
                </w:p>
                <w:p w:rsidR="0018678A" w:rsidRPr="003A5E8F" w:rsidRDefault="0018678A" w:rsidP="000C2E89">
                  <w:pPr>
                    <w:pStyle w:val="Default"/>
                    <w:numPr>
                      <w:ilvl w:val="0"/>
                      <w:numId w:val="160"/>
                    </w:numPr>
                  </w:pPr>
                  <w:r w:rsidRPr="003A5E8F">
                    <w:t xml:space="preserve">Уголок  удивления </w:t>
                  </w:r>
                </w:p>
                <w:p w:rsidR="0018678A" w:rsidRPr="003A5E8F" w:rsidRDefault="0018678A" w:rsidP="000C2E89">
                  <w:pPr>
                    <w:pStyle w:val="Default"/>
                    <w:numPr>
                      <w:ilvl w:val="0"/>
                      <w:numId w:val="160"/>
                    </w:numPr>
                  </w:pPr>
                  <w:r w:rsidRPr="003A5E8F">
                    <w:t>Уголок  уединения</w:t>
                  </w:r>
                </w:p>
                <w:p w:rsidR="0018678A" w:rsidRPr="003A5E8F" w:rsidRDefault="0018678A" w:rsidP="000C2E89">
                  <w:pPr>
                    <w:pStyle w:val="Default"/>
                    <w:numPr>
                      <w:ilvl w:val="0"/>
                      <w:numId w:val="160"/>
                    </w:numPr>
                  </w:pPr>
                  <w:r w:rsidRPr="003A5E8F">
                    <w:t>Минуты вхождения в день</w:t>
                  </w:r>
                </w:p>
                <w:p w:rsidR="0018678A" w:rsidRPr="003A5E8F" w:rsidRDefault="0018678A" w:rsidP="000C2E89">
                  <w:pPr>
                    <w:pStyle w:val="Default"/>
                    <w:numPr>
                      <w:ilvl w:val="0"/>
                      <w:numId w:val="160"/>
                    </w:numPr>
                  </w:pPr>
                  <w:r w:rsidRPr="003A5E8F">
                    <w:t>Минуты «Что мы сделали сегодня»</w:t>
                  </w:r>
                </w:p>
                <w:p w:rsidR="0018678A" w:rsidRPr="003A5E8F" w:rsidRDefault="0018678A" w:rsidP="000C2E89">
                  <w:pPr>
                    <w:pStyle w:val="Default"/>
                    <w:numPr>
                      <w:ilvl w:val="0"/>
                      <w:numId w:val="160"/>
                    </w:numPr>
                  </w:pPr>
                  <w:r w:rsidRPr="003A5E8F">
                    <w:t>Полочка «Умных книг»</w:t>
                  </w:r>
                </w:p>
                <w:p w:rsidR="0018678A" w:rsidRPr="003A5E8F" w:rsidRDefault="0018678A" w:rsidP="000C2E89">
                  <w:pPr>
                    <w:pStyle w:val="Default"/>
                    <w:numPr>
                      <w:ilvl w:val="0"/>
                      <w:numId w:val="160"/>
                    </w:numPr>
                  </w:pPr>
                  <w:r w:rsidRPr="003A5E8F">
                    <w:t>Альбомы «Моя семья»</w:t>
                  </w:r>
                </w:p>
                <w:p w:rsidR="0018678A" w:rsidRPr="003A5E8F" w:rsidRDefault="0018678A" w:rsidP="000C2E89">
                  <w:pPr>
                    <w:pStyle w:val="Default"/>
                    <w:numPr>
                      <w:ilvl w:val="0"/>
                      <w:numId w:val="160"/>
                    </w:numPr>
                  </w:pPr>
                  <w:r w:rsidRPr="003A5E8F">
                    <w:t>Уголок настроения</w:t>
                  </w:r>
                </w:p>
                <w:p w:rsidR="0018678A" w:rsidRPr="003A5E8F" w:rsidRDefault="0018678A" w:rsidP="000C2E89">
                  <w:pPr>
                    <w:pStyle w:val="Default"/>
                    <w:numPr>
                      <w:ilvl w:val="0"/>
                      <w:numId w:val="160"/>
                    </w:numPr>
                  </w:pPr>
                  <w:r w:rsidRPr="003A5E8F">
                    <w:t>Уголок «Добрых дел»</w:t>
                  </w:r>
                </w:p>
                <w:p w:rsidR="0018678A" w:rsidRPr="003A5E8F" w:rsidRDefault="0018678A" w:rsidP="0018678A">
                  <w:pPr>
                    <w:pStyle w:val="Default"/>
                    <w:rPr>
                      <w:b/>
                    </w:rPr>
                  </w:pPr>
                </w:p>
                <w:p w:rsidR="0018678A" w:rsidRPr="003A5E8F" w:rsidRDefault="0018678A" w:rsidP="0018678A">
                  <w:pPr>
                    <w:pStyle w:val="Default"/>
                    <w:rPr>
                      <w:b/>
                      <w:u w:val="single"/>
                    </w:rPr>
                  </w:pPr>
                  <w:r w:rsidRPr="003A5E8F">
                    <w:rPr>
                      <w:b/>
                      <w:u w:val="single"/>
                    </w:rPr>
                    <w:t>Подготовительные   группы</w:t>
                  </w:r>
                </w:p>
                <w:p w:rsidR="0018678A" w:rsidRPr="003A5E8F" w:rsidRDefault="0018678A" w:rsidP="000C2E89">
                  <w:pPr>
                    <w:pStyle w:val="Default"/>
                    <w:numPr>
                      <w:ilvl w:val="0"/>
                      <w:numId w:val="160"/>
                    </w:numPr>
                  </w:pPr>
                  <w:r w:rsidRPr="003A5E8F">
                    <w:t xml:space="preserve">Уголок  удивления </w:t>
                  </w:r>
                </w:p>
                <w:p w:rsidR="0018678A" w:rsidRPr="003A5E8F" w:rsidRDefault="0018678A" w:rsidP="000C2E89">
                  <w:pPr>
                    <w:pStyle w:val="Default"/>
                    <w:numPr>
                      <w:ilvl w:val="0"/>
                      <w:numId w:val="160"/>
                    </w:numPr>
                  </w:pPr>
                  <w:r w:rsidRPr="003A5E8F">
                    <w:t>Уголок  уединения</w:t>
                  </w:r>
                </w:p>
                <w:p w:rsidR="0018678A" w:rsidRPr="003A5E8F" w:rsidRDefault="0018678A" w:rsidP="000C2E89">
                  <w:pPr>
                    <w:pStyle w:val="Default"/>
                    <w:numPr>
                      <w:ilvl w:val="0"/>
                      <w:numId w:val="160"/>
                    </w:numPr>
                  </w:pPr>
                  <w:r w:rsidRPr="003A5E8F">
                    <w:t>Минуты вхождения в день</w:t>
                  </w:r>
                </w:p>
                <w:p w:rsidR="0018678A" w:rsidRPr="003A5E8F" w:rsidRDefault="0018678A" w:rsidP="000C2E89">
                  <w:pPr>
                    <w:pStyle w:val="Default"/>
                    <w:numPr>
                      <w:ilvl w:val="0"/>
                      <w:numId w:val="160"/>
                    </w:numPr>
                  </w:pPr>
                  <w:r w:rsidRPr="003A5E8F">
                    <w:t>Минуты «Что мы сделали сегодня»</w:t>
                  </w:r>
                </w:p>
                <w:p w:rsidR="0018678A" w:rsidRPr="003A5E8F" w:rsidRDefault="0018678A" w:rsidP="000C2E89">
                  <w:pPr>
                    <w:pStyle w:val="Default"/>
                    <w:numPr>
                      <w:ilvl w:val="0"/>
                      <w:numId w:val="160"/>
                    </w:numPr>
                  </w:pPr>
                  <w:r w:rsidRPr="003A5E8F">
                    <w:t>Полочка «Умных книг»</w:t>
                  </w:r>
                </w:p>
                <w:p w:rsidR="0018678A" w:rsidRPr="003A5E8F" w:rsidRDefault="0018678A" w:rsidP="000C2E89">
                  <w:pPr>
                    <w:pStyle w:val="Default"/>
                    <w:numPr>
                      <w:ilvl w:val="0"/>
                      <w:numId w:val="160"/>
                    </w:numPr>
                  </w:pPr>
                  <w:r w:rsidRPr="003A5E8F">
                    <w:t>Альбомы «Моя семья»</w:t>
                  </w:r>
                </w:p>
                <w:p w:rsidR="0018678A" w:rsidRPr="003A5E8F" w:rsidRDefault="0018678A" w:rsidP="000C2E89">
                  <w:pPr>
                    <w:pStyle w:val="Default"/>
                    <w:numPr>
                      <w:ilvl w:val="0"/>
                      <w:numId w:val="160"/>
                    </w:numPr>
                  </w:pPr>
                  <w:r w:rsidRPr="003A5E8F">
                    <w:t>Уголок настроения</w:t>
                  </w:r>
                </w:p>
                <w:p w:rsidR="0018678A" w:rsidRPr="003A5E8F" w:rsidRDefault="0018678A" w:rsidP="000C2E89">
                  <w:pPr>
                    <w:pStyle w:val="Default"/>
                    <w:numPr>
                      <w:ilvl w:val="0"/>
                      <w:numId w:val="160"/>
                    </w:numPr>
                  </w:pPr>
                  <w:r w:rsidRPr="003A5E8F">
                    <w:t>Уголок «Добрых дел»</w:t>
                  </w:r>
                </w:p>
                <w:p w:rsidR="0018678A" w:rsidRPr="003A5E8F" w:rsidRDefault="0018678A" w:rsidP="000C2E89">
                  <w:pPr>
                    <w:pStyle w:val="Default"/>
                    <w:numPr>
                      <w:ilvl w:val="0"/>
                      <w:numId w:val="160"/>
                    </w:numPr>
                  </w:pPr>
                  <w:r w:rsidRPr="003A5E8F">
                    <w:t>Коллекционировани</w:t>
                  </w:r>
                  <w:r w:rsidR="00551FCC" w:rsidRPr="003A5E8F">
                    <w:t>е</w:t>
                  </w:r>
                </w:p>
                <w:p w:rsidR="0018678A" w:rsidRPr="003A5E8F" w:rsidRDefault="0018678A" w:rsidP="000C2E89">
                  <w:pPr>
                    <w:pStyle w:val="Default"/>
                    <w:numPr>
                      <w:ilvl w:val="0"/>
                      <w:numId w:val="160"/>
                    </w:numPr>
                  </w:pPr>
                  <w:r w:rsidRPr="003A5E8F">
                    <w:t>Мини  - музей</w:t>
                  </w:r>
                </w:p>
                <w:p w:rsidR="00850967" w:rsidRPr="003A5E8F" w:rsidRDefault="00850967" w:rsidP="00850967">
                  <w:pPr>
                    <w:pStyle w:val="Default"/>
                    <w:rPr>
                      <w:b/>
                    </w:rPr>
                  </w:pPr>
                </w:p>
              </w:tc>
            </w:tr>
          </w:tbl>
          <w:p w:rsidR="00850967" w:rsidRPr="003A5E8F" w:rsidRDefault="00850967" w:rsidP="003A5E8F">
            <w:pPr>
              <w:pStyle w:val="a9"/>
              <w:spacing w:after="0"/>
              <w:ind w:left="0"/>
              <w:jc w:val="center"/>
              <w:rPr>
                <w:rFonts w:ascii="Times New Roman" w:hAnsi="Times New Roman" w:cs="Times New Roman"/>
                <w:b/>
                <w:sz w:val="24"/>
                <w:szCs w:val="24"/>
              </w:rPr>
            </w:pPr>
          </w:p>
        </w:tc>
        <w:tc>
          <w:tcPr>
            <w:tcW w:w="7262" w:type="dxa"/>
            <w:tcBorders>
              <w:top w:val="single" w:sz="4" w:space="0" w:color="auto"/>
              <w:left w:val="single" w:sz="4" w:space="0" w:color="auto"/>
              <w:bottom w:val="single" w:sz="4" w:space="0" w:color="auto"/>
              <w:right w:val="single" w:sz="4" w:space="0" w:color="auto"/>
            </w:tcBorders>
          </w:tcPr>
          <w:p w:rsidR="00850967" w:rsidRPr="003A5E8F" w:rsidRDefault="0018678A" w:rsidP="003A5E8F">
            <w:pPr>
              <w:pStyle w:val="a9"/>
              <w:spacing w:after="0"/>
              <w:ind w:left="0"/>
              <w:jc w:val="center"/>
              <w:rPr>
                <w:rFonts w:ascii="Times New Roman" w:hAnsi="Times New Roman" w:cs="Times New Roman"/>
                <w:b/>
                <w:sz w:val="24"/>
                <w:szCs w:val="24"/>
                <w:u w:val="single"/>
              </w:rPr>
            </w:pPr>
            <w:r w:rsidRPr="003A5E8F">
              <w:rPr>
                <w:rFonts w:ascii="Times New Roman" w:hAnsi="Times New Roman" w:cs="Times New Roman"/>
                <w:b/>
                <w:sz w:val="24"/>
                <w:szCs w:val="24"/>
                <w:u w:val="single"/>
              </w:rPr>
              <w:lastRenderedPageBreak/>
              <w:t>Традиции в детском саду</w:t>
            </w:r>
          </w:p>
          <w:p w:rsidR="0018678A" w:rsidRPr="003A5E8F" w:rsidRDefault="0018678A" w:rsidP="003A5E8F">
            <w:pPr>
              <w:pStyle w:val="a9"/>
              <w:spacing w:after="0"/>
              <w:ind w:left="0"/>
              <w:jc w:val="center"/>
              <w:rPr>
                <w:rFonts w:ascii="Times New Roman" w:hAnsi="Times New Roman" w:cs="Times New Roman"/>
                <w:b/>
                <w:sz w:val="24"/>
                <w:szCs w:val="24"/>
                <w:u w:val="single"/>
              </w:rPr>
            </w:pPr>
          </w:p>
          <w:p w:rsidR="0018678A" w:rsidRPr="003A5E8F" w:rsidRDefault="0018678A" w:rsidP="000C2E89">
            <w:pPr>
              <w:pStyle w:val="a9"/>
              <w:numPr>
                <w:ilvl w:val="0"/>
                <w:numId w:val="161"/>
              </w:numPr>
              <w:spacing w:after="0"/>
              <w:rPr>
                <w:rFonts w:ascii="Times New Roman" w:hAnsi="Times New Roman" w:cs="Times New Roman"/>
                <w:sz w:val="24"/>
                <w:szCs w:val="24"/>
              </w:rPr>
            </w:pPr>
            <w:r w:rsidRPr="003A5E8F">
              <w:rPr>
                <w:rFonts w:ascii="Times New Roman" w:hAnsi="Times New Roman" w:cs="Times New Roman"/>
                <w:sz w:val="24"/>
                <w:szCs w:val="24"/>
              </w:rPr>
              <w:t>Поздравления с днём рождения</w:t>
            </w:r>
          </w:p>
          <w:p w:rsidR="0018678A" w:rsidRPr="003A5E8F" w:rsidRDefault="0018678A" w:rsidP="000C2E89">
            <w:pPr>
              <w:pStyle w:val="a9"/>
              <w:numPr>
                <w:ilvl w:val="0"/>
                <w:numId w:val="161"/>
              </w:numPr>
              <w:spacing w:after="0"/>
              <w:rPr>
                <w:rFonts w:ascii="Times New Roman" w:hAnsi="Times New Roman" w:cs="Times New Roman"/>
                <w:sz w:val="24"/>
                <w:szCs w:val="24"/>
              </w:rPr>
            </w:pPr>
            <w:r w:rsidRPr="003A5E8F">
              <w:rPr>
                <w:rFonts w:ascii="Times New Roman" w:hAnsi="Times New Roman" w:cs="Times New Roman"/>
                <w:sz w:val="24"/>
                <w:szCs w:val="24"/>
              </w:rPr>
              <w:t xml:space="preserve">Тематические выставки, конкурсы. </w:t>
            </w:r>
          </w:p>
          <w:p w:rsidR="0018678A" w:rsidRPr="003A5E8F" w:rsidRDefault="0018678A" w:rsidP="000C2E89">
            <w:pPr>
              <w:pStyle w:val="a9"/>
              <w:numPr>
                <w:ilvl w:val="0"/>
                <w:numId w:val="161"/>
              </w:numPr>
              <w:spacing w:after="0"/>
              <w:rPr>
                <w:rFonts w:ascii="Times New Roman" w:hAnsi="Times New Roman" w:cs="Times New Roman"/>
                <w:sz w:val="24"/>
                <w:szCs w:val="24"/>
                <w:u w:val="single"/>
              </w:rPr>
            </w:pPr>
            <w:r w:rsidRPr="003A5E8F">
              <w:rPr>
                <w:rFonts w:ascii="Times New Roman" w:hAnsi="Times New Roman" w:cs="Times New Roman"/>
                <w:sz w:val="24"/>
                <w:szCs w:val="24"/>
              </w:rPr>
              <w:t>Фото и видео материалы групповых событий</w:t>
            </w:r>
          </w:p>
          <w:p w:rsidR="0018678A" w:rsidRPr="003A5E8F" w:rsidRDefault="009D7023" w:rsidP="000C2E89">
            <w:pPr>
              <w:pStyle w:val="a9"/>
              <w:numPr>
                <w:ilvl w:val="0"/>
                <w:numId w:val="161"/>
              </w:numPr>
              <w:spacing w:after="0"/>
              <w:rPr>
                <w:rFonts w:ascii="Times New Roman" w:hAnsi="Times New Roman" w:cs="Times New Roman"/>
                <w:sz w:val="24"/>
                <w:szCs w:val="24"/>
                <w:u w:val="single"/>
              </w:rPr>
            </w:pPr>
            <w:r w:rsidRPr="003A5E8F">
              <w:rPr>
                <w:rFonts w:ascii="Times New Roman" w:hAnsi="Times New Roman" w:cs="Times New Roman"/>
                <w:sz w:val="24"/>
                <w:szCs w:val="24"/>
              </w:rPr>
              <w:t>Тематические недели «Умные каникулы»</w:t>
            </w:r>
          </w:p>
          <w:p w:rsidR="00551FCC" w:rsidRPr="003A5E8F" w:rsidRDefault="00551FCC" w:rsidP="000C2E89">
            <w:pPr>
              <w:pStyle w:val="a9"/>
              <w:numPr>
                <w:ilvl w:val="0"/>
                <w:numId w:val="161"/>
              </w:numPr>
              <w:spacing w:after="0"/>
              <w:rPr>
                <w:rFonts w:ascii="Times New Roman" w:hAnsi="Times New Roman" w:cs="Times New Roman"/>
                <w:sz w:val="24"/>
                <w:szCs w:val="24"/>
                <w:u w:val="single"/>
              </w:rPr>
            </w:pPr>
            <w:r w:rsidRPr="003A5E8F">
              <w:rPr>
                <w:rFonts w:ascii="Times New Roman" w:hAnsi="Times New Roman" w:cs="Times New Roman"/>
                <w:sz w:val="24"/>
                <w:szCs w:val="24"/>
              </w:rPr>
              <w:t>Совместные соревнования в рамках сетевого взаимодействия «Весёлые старты»</w:t>
            </w:r>
          </w:p>
          <w:p w:rsidR="009D7023" w:rsidRPr="003A5E8F" w:rsidRDefault="009D7023" w:rsidP="003A5E8F">
            <w:pPr>
              <w:pStyle w:val="a9"/>
              <w:spacing w:after="0"/>
              <w:rPr>
                <w:rFonts w:ascii="Times New Roman" w:hAnsi="Times New Roman" w:cs="Times New Roman"/>
                <w:b/>
                <w:sz w:val="24"/>
                <w:szCs w:val="24"/>
                <w:u w:val="single"/>
              </w:rPr>
            </w:pPr>
          </w:p>
        </w:tc>
      </w:tr>
      <w:tr w:rsidR="009D7023" w:rsidRPr="003A5E8F" w:rsidTr="00A76DA4">
        <w:tc>
          <w:tcPr>
            <w:tcW w:w="14523" w:type="dxa"/>
            <w:gridSpan w:val="2"/>
            <w:tcBorders>
              <w:top w:val="single" w:sz="4" w:space="0" w:color="auto"/>
              <w:left w:val="single" w:sz="4" w:space="0" w:color="auto"/>
              <w:bottom w:val="single" w:sz="4" w:space="0" w:color="auto"/>
              <w:right w:val="single" w:sz="4" w:space="0" w:color="auto"/>
            </w:tcBorders>
          </w:tcPr>
          <w:p w:rsidR="009D7023" w:rsidRPr="003A5E8F" w:rsidRDefault="009D7023" w:rsidP="003A5E8F">
            <w:pPr>
              <w:pStyle w:val="a9"/>
              <w:spacing w:after="0"/>
              <w:ind w:left="0"/>
              <w:jc w:val="center"/>
              <w:rPr>
                <w:rFonts w:ascii="Times New Roman" w:hAnsi="Times New Roman" w:cs="Times New Roman"/>
                <w:b/>
                <w:sz w:val="24"/>
                <w:szCs w:val="24"/>
                <w:u w:val="single"/>
              </w:rPr>
            </w:pPr>
            <w:r w:rsidRPr="003A5E8F">
              <w:rPr>
                <w:rFonts w:ascii="Times New Roman" w:hAnsi="Times New Roman" w:cs="Times New Roman"/>
                <w:b/>
                <w:sz w:val="24"/>
                <w:szCs w:val="24"/>
                <w:u w:val="single"/>
              </w:rPr>
              <w:lastRenderedPageBreak/>
              <w:t>Организованные с родителями</w:t>
            </w:r>
          </w:p>
          <w:p w:rsidR="009D7023" w:rsidRPr="003A5E8F" w:rsidRDefault="009D7023" w:rsidP="003A5E8F">
            <w:pPr>
              <w:pStyle w:val="a9"/>
              <w:spacing w:after="0"/>
              <w:ind w:left="0"/>
              <w:jc w:val="center"/>
              <w:rPr>
                <w:rFonts w:ascii="Times New Roman" w:hAnsi="Times New Roman" w:cs="Times New Roman"/>
                <w:sz w:val="24"/>
                <w:szCs w:val="24"/>
                <w:u w:val="single"/>
              </w:rPr>
            </w:pPr>
          </w:p>
          <w:p w:rsidR="009D7023" w:rsidRPr="003A5E8F" w:rsidRDefault="009D7023" w:rsidP="000C2E89">
            <w:pPr>
              <w:pStyle w:val="a9"/>
              <w:numPr>
                <w:ilvl w:val="0"/>
                <w:numId w:val="162"/>
              </w:numPr>
              <w:spacing w:after="0"/>
              <w:rPr>
                <w:rFonts w:ascii="Times New Roman" w:hAnsi="Times New Roman" w:cs="Times New Roman"/>
                <w:sz w:val="24"/>
                <w:szCs w:val="24"/>
              </w:rPr>
            </w:pPr>
            <w:r w:rsidRPr="003A5E8F">
              <w:rPr>
                <w:rFonts w:ascii="Times New Roman" w:hAnsi="Times New Roman" w:cs="Times New Roman"/>
                <w:sz w:val="24"/>
                <w:szCs w:val="24"/>
              </w:rPr>
              <w:t>Интересными и стали следующие традиции в работе с родителями</w:t>
            </w:r>
          </w:p>
          <w:p w:rsidR="009D7023" w:rsidRPr="003A5E8F" w:rsidRDefault="009D7023" w:rsidP="000C2E89">
            <w:pPr>
              <w:pStyle w:val="a9"/>
              <w:numPr>
                <w:ilvl w:val="0"/>
                <w:numId w:val="162"/>
              </w:numPr>
              <w:spacing w:after="0"/>
              <w:rPr>
                <w:rFonts w:ascii="Times New Roman" w:hAnsi="Times New Roman" w:cs="Times New Roman"/>
                <w:sz w:val="24"/>
                <w:szCs w:val="24"/>
              </w:rPr>
            </w:pPr>
            <w:r w:rsidRPr="003A5E8F">
              <w:rPr>
                <w:rFonts w:ascii="Times New Roman" w:hAnsi="Times New Roman" w:cs="Times New Roman"/>
                <w:sz w:val="24"/>
                <w:szCs w:val="24"/>
              </w:rPr>
              <w:t>Оформление семейных альбомов</w:t>
            </w:r>
          </w:p>
          <w:p w:rsidR="009D7023" w:rsidRPr="003A5E8F" w:rsidRDefault="009D7023" w:rsidP="000C2E89">
            <w:pPr>
              <w:pStyle w:val="a9"/>
              <w:numPr>
                <w:ilvl w:val="0"/>
                <w:numId w:val="162"/>
              </w:numPr>
              <w:spacing w:after="0"/>
              <w:rPr>
                <w:rFonts w:ascii="Times New Roman" w:hAnsi="Times New Roman" w:cs="Times New Roman"/>
                <w:sz w:val="24"/>
                <w:szCs w:val="24"/>
              </w:rPr>
            </w:pPr>
            <w:r w:rsidRPr="003A5E8F">
              <w:rPr>
                <w:rFonts w:ascii="Times New Roman" w:hAnsi="Times New Roman" w:cs="Times New Roman"/>
                <w:sz w:val="24"/>
                <w:szCs w:val="24"/>
              </w:rPr>
              <w:t>Участие в конкурсах на праздничных мероприятиях</w:t>
            </w:r>
          </w:p>
          <w:p w:rsidR="009D7023" w:rsidRPr="003A5E8F" w:rsidRDefault="009D7023" w:rsidP="000C2E89">
            <w:pPr>
              <w:pStyle w:val="a9"/>
              <w:numPr>
                <w:ilvl w:val="0"/>
                <w:numId w:val="162"/>
              </w:numPr>
              <w:spacing w:after="0"/>
              <w:rPr>
                <w:rFonts w:ascii="Times New Roman" w:hAnsi="Times New Roman" w:cs="Times New Roman"/>
                <w:sz w:val="24"/>
                <w:szCs w:val="24"/>
              </w:rPr>
            </w:pPr>
            <w:r w:rsidRPr="003A5E8F">
              <w:rPr>
                <w:rFonts w:ascii="Times New Roman" w:hAnsi="Times New Roman" w:cs="Times New Roman"/>
                <w:sz w:val="24"/>
                <w:szCs w:val="24"/>
              </w:rPr>
              <w:t>Участие в проектах</w:t>
            </w:r>
          </w:p>
          <w:p w:rsidR="009D7023" w:rsidRPr="003A5E8F" w:rsidRDefault="009D7023" w:rsidP="000C2E89">
            <w:pPr>
              <w:pStyle w:val="a9"/>
              <w:numPr>
                <w:ilvl w:val="0"/>
                <w:numId w:val="162"/>
              </w:numPr>
              <w:spacing w:after="0"/>
              <w:rPr>
                <w:rFonts w:ascii="Times New Roman" w:hAnsi="Times New Roman" w:cs="Times New Roman"/>
                <w:sz w:val="24"/>
                <w:szCs w:val="24"/>
              </w:rPr>
            </w:pPr>
            <w:r w:rsidRPr="003A5E8F">
              <w:rPr>
                <w:rFonts w:ascii="Times New Roman" w:hAnsi="Times New Roman" w:cs="Times New Roman"/>
                <w:sz w:val="24"/>
                <w:szCs w:val="24"/>
              </w:rPr>
              <w:t>Участие в выставках, совместных конкурсах</w:t>
            </w:r>
          </w:p>
          <w:p w:rsidR="009D7023" w:rsidRPr="003A5E8F" w:rsidRDefault="009D7023" w:rsidP="000C2E89">
            <w:pPr>
              <w:pStyle w:val="a9"/>
              <w:numPr>
                <w:ilvl w:val="0"/>
                <w:numId w:val="163"/>
              </w:numPr>
              <w:spacing w:after="0"/>
              <w:rPr>
                <w:rFonts w:ascii="Times New Roman" w:hAnsi="Times New Roman" w:cs="Times New Roman"/>
                <w:sz w:val="24"/>
                <w:szCs w:val="24"/>
              </w:rPr>
            </w:pPr>
            <w:r w:rsidRPr="003A5E8F">
              <w:rPr>
                <w:rFonts w:ascii="Times New Roman" w:hAnsi="Times New Roman" w:cs="Times New Roman"/>
                <w:sz w:val="24"/>
                <w:szCs w:val="24"/>
              </w:rPr>
              <w:t>Рубрика «Вести с занятий»</w:t>
            </w:r>
          </w:p>
          <w:p w:rsidR="009D7023" w:rsidRPr="003A5E8F" w:rsidRDefault="009D7023" w:rsidP="003A5E8F">
            <w:pPr>
              <w:pStyle w:val="a9"/>
              <w:spacing w:after="0"/>
              <w:ind w:left="0"/>
              <w:rPr>
                <w:rFonts w:ascii="Times New Roman" w:hAnsi="Times New Roman" w:cs="Times New Roman"/>
                <w:b/>
                <w:sz w:val="24"/>
                <w:szCs w:val="24"/>
              </w:rPr>
            </w:pPr>
          </w:p>
          <w:p w:rsidR="009D7023" w:rsidRPr="003A5E8F" w:rsidRDefault="009D7023" w:rsidP="003A5E8F">
            <w:pPr>
              <w:pStyle w:val="a9"/>
              <w:spacing w:after="0"/>
              <w:ind w:left="0"/>
              <w:rPr>
                <w:rFonts w:ascii="Times New Roman" w:hAnsi="Times New Roman" w:cs="Times New Roman"/>
                <w:b/>
                <w:sz w:val="24"/>
                <w:szCs w:val="24"/>
              </w:rPr>
            </w:pPr>
          </w:p>
        </w:tc>
      </w:tr>
      <w:tr w:rsidR="00551FCC" w:rsidRPr="003A5E8F" w:rsidTr="00A76DA4">
        <w:tc>
          <w:tcPr>
            <w:tcW w:w="14523" w:type="dxa"/>
            <w:gridSpan w:val="2"/>
            <w:tcBorders>
              <w:top w:val="single" w:sz="4" w:space="0" w:color="auto"/>
              <w:left w:val="single" w:sz="4" w:space="0" w:color="auto"/>
              <w:bottom w:val="single" w:sz="4" w:space="0" w:color="auto"/>
              <w:right w:val="single" w:sz="4" w:space="0" w:color="auto"/>
            </w:tcBorders>
          </w:tcPr>
          <w:p w:rsidR="00551FCC" w:rsidRPr="003A5E8F" w:rsidRDefault="00551FCC" w:rsidP="003A5E8F">
            <w:pPr>
              <w:pStyle w:val="a9"/>
              <w:spacing w:after="0"/>
              <w:ind w:left="0"/>
              <w:jc w:val="center"/>
              <w:rPr>
                <w:rFonts w:ascii="Times New Roman" w:hAnsi="Times New Roman" w:cs="Times New Roman"/>
                <w:b/>
                <w:sz w:val="24"/>
                <w:szCs w:val="24"/>
              </w:rPr>
            </w:pPr>
            <w:r w:rsidRPr="003A5E8F">
              <w:rPr>
                <w:rFonts w:ascii="Times New Roman" w:hAnsi="Times New Roman" w:cs="Times New Roman"/>
                <w:b/>
                <w:sz w:val="24"/>
                <w:szCs w:val="24"/>
              </w:rPr>
              <w:t>Культурно –досуговые мероприятия</w:t>
            </w:r>
          </w:p>
          <w:p w:rsidR="00551FCC" w:rsidRPr="003A5E8F" w:rsidRDefault="00551FCC" w:rsidP="003A5E8F">
            <w:pPr>
              <w:pStyle w:val="a9"/>
              <w:spacing w:after="0"/>
              <w:ind w:left="0"/>
              <w:jc w:val="center"/>
              <w:rPr>
                <w:rFonts w:ascii="Times New Roman" w:hAnsi="Times New Roman" w:cs="Times New Roman"/>
                <w:b/>
                <w:sz w:val="24"/>
                <w:szCs w:val="24"/>
              </w:rPr>
            </w:pPr>
          </w:p>
          <w:p w:rsidR="00551FCC" w:rsidRPr="003A5E8F" w:rsidRDefault="00551FCC" w:rsidP="000C2E89">
            <w:pPr>
              <w:pStyle w:val="a9"/>
              <w:numPr>
                <w:ilvl w:val="0"/>
                <w:numId w:val="164"/>
              </w:numPr>
              <w:spacing w:after="0"/>
              <w:rPr>
                <w:rFonts w:ascii="Times New Roman" w:hAnsi="Times New Roman" w:cs="Times New Roman"/>
                <w:sz w:val="24"/>
                <w:szCs w:val="24"/>
              </w:rPr>
            </w:pPr>
            <w:r w:rsidRPr="003A5E8F">
              <w:rPr>
                <w:rFonts w:ascii="Times New Roman" w:hAnsi="Times New Roman" w:cs="Times New Roman"/>
                <w:sz w:val="24"/>
                <w:szCs w:val="24"/>
              </w:rPr>
              <w:t>Тематическая неделя «Ярмарка» вытсвка – распродажа поделок, овощей и т.д.</w:t>
            </w:r>
          </w:p>
          <w:p w:rsidR="00551FCC" w:rsidRPr="003A5E8F" w:rsidRDefault="00551FCC" w:rsidP="000C2E89">
            <w:pPr>
              <w:pStyle w:val="a9"/>
              <w:numPr>
                <w:ilvl w:val="0"/>
                <w:numId w:val="164"/>
              </w:numPr>
              <w:spacing w:after="0"/>
              <w:rPr>
                <w:rFonts w:ascii="Times New Roman" w:hAnsi="Times New Roman" w:cs="Times New Roman"/>
                <w:sz w:val="24"/>
                <w:szCs w:val="24"/>
              </w:rPr>
            </w:pPr>
            <w:r w:rsidRPr="003A5E8F">
              <w:rPr>
                <w:rFonts w:ascii="Times New Roman" w:hAnsi="Times New Roman" w:cs="Times New Roman"/>
                <w:sz w:val="24"/>
                <w:szCs w:val="24"/>
              </w:rPr>
              <w:t>Тематические развлечения «Посиделки», «Рождественские вечера»</w:t>
            </w:r>
          </w:p>
          <w:p w:rsidR="00551FCC" w:rsidRPr="003A5E8F" w:rsidRDefault="00551FCC" w:rsidP="000C2E89">
            <w:pPr>
              <w:pStyle w:val="a9"/>
              <w:numPr>
                <w:ilvl w:val="0"/>
                <w:numId w:val="164"/>
              </w:numPr>
              <w:spacing w:after="0"/>
              <w:rPr>
                <w:rFonts w:ascii="Times New Roman" w:hAnsi="Times New Roman" w:cs="Times New Roman"/>
                <w:b/>
                <w:sz w:val="24"/>
                <w:szCs w:val="24"/>
              </w:rPr>
            </w:pPr>
            <w:r w:rsidRPr="003A5E8F">
              <w:rPr>
                <w:rFonts w:ascii="Times New Roman" w:hAnsi="Times New Roman" w:cs="Times New Roman"/>
                <w:sz w:val="24"/>
                <w:szCs w:val="24"/>
              </w:rPr>
              <w:t>Неделя «Нехворайка», «Книжкина неделя» «Масленичная неделя»</w:t>
            </w:r>
          </w:p>
          <w:p w:rsidR="00551FCC" w:rsidRPr="003A5E8F" w:rsidRDefault="00551FCC" w:rsidP="000C2E89">
            <w:pPr>
              <w:pStyle w:val="a9"/>
              <w:numPr>
                <w:ilvl w:val="0"/>
                <w:numId w:val="164"/>
              </w:numPr>
              <w:spacing w:after="0"/>
              <w:rPr>
                <w:rFonts w:ascii="Times New Roman" w:hAnsi="Times New Roman" w:cs="Times New Roman"/>
                <w:b/>
                <w:sz w:val="24"/>
                <w:szCs w:val="24"/>
              </w:rPr>
            </w:pPr>
            <w:r w:rsidRPr="003A5E8F">
              <w:rPr>
                <w:rFonts w:ascii="Times New Roman" w:hAnsi="Times New Roman" w:cs="Times New Roman"/>
                <w:sz w:val="24"/>
                <w:szCs w:val="24"/>
              </w:rPr>
              <w:t>Акции «Бессмертный полк», «Зелёная елочка – колкая иголочка»</w:t>
            </w:r>
          </w:p>
          <w:p w:rsidR="00551FCC" w:rsidRPr="003A5E8F" w:rsidRDefault="00551FCC" w:rsidP="000C2E89">
            <w:pPr>
              <w:pStyle w:val="a9"/>
              <w:numPr>
                <w:ilvl w:val="0"/>
                <w:numId w:val="164"/>
              </w:numPr>
              <w:spacing w:after="0"/>
              <w:rPr>
                <w:rFonts w:ascii="Times New Roman" w:hAnsi="Times New Roman" w:cs="Times New Roman"/>
                <w:b/>
                <w:sz w:val="24"/>
                <w:szCs w:val="24"/>
              </w:rPr>
            </w:pPr>
            <w:r w:rsidRPr="003A5E8F">
              <w:rPr>
                <w:rFonts w:ascii="Times New Roman" w:hAnsi="Times New Roman" w:cs="Times New Roman"/>
                <w:sz w:val="24"/>
                <w:szCs w:val="24"/>
              </w:rPr>
              <w:t>День города Ярославля</w:t>
            </w:r>
          </w:p>
          <w:p w:rsidR="00551FCC" w:rsidRPr="003A5E8F" w:rsidRDefault="00551FCC" w:rsidP="000C2E89">
            <w:pPr>
              <w:pStyle w:val="a9"/>
              <w:numPr>
                <w:ilvl w:val="0"/>
                <w:numId w:val="164"/>
              </w:numPr>
              <w:spacing w:after="0"/>
              <w:rPr>
                <w:rFonts w:ascii="Times New Roman" w:hAnsi="Times New Roman" w:cs="Times New Roman"/>
                <w:b/>
                <w:sz w:val="24"/>
                <w:szCs w:val="24"/>
              </w:rPr>
            </w:pPr>
            <w:r w:rsidRPr="003A5E8F">
              <w:rPr>
                <w:rFonts w:ascii="Times New Roman" w:hAnsi="Times New Roman" w:cs="Times New Roman"/>
                <w:sz w:val="24"/>
                <w:szCs w:val="24"/>
              </w:rPr>
              <w:t>Занятия на экологической тропе</w:t>
            </w:r>
            <w:r w:rsidRPr="003A5E8F">
              <w:rPr>
                <w:rFonts w:ascii="Times New Roman" w:hAnsi="Times New Roman" w:cs="Times New Roman"/>
                <w:sz w:val="24"/>
                <w:szCs w:val="24"/>
              </w:rPr>
              <w:br/>
            </w:r>
          </w:p>
        </w:tc>
      </w:tr>
    </w:tbl>
    <w:p w:rsidR="00850967" w:rsidRPr="003A5E8F" w:rsidRDefault="00850967" w:rsidP="003A5E8F">
      <w:pPr>
        <w:pStyle w:val="a9"/>
        <w:spacing w:after="0"/>
        <w:jc w:val="center"/>
        <w:rPr>
          <w:rFonts w:ascii="Times New Roman" w:hAnsi="Times New Roman" w:cs="Times New Roman"/>
          <w:b/>
          <w:sz w:val="24"/>
          <w:szCs w:val="24"/>
        </w:rPr>
      </w:pPr>
    </w:p>
    <w:p w:rsidR="003063F8" w:rsidRPr="003A5E8F" w:rsidRDefault="003063F8" w:rsidP="001939EC">
      <w:pPr>
        <w:pStyle w:val="Default"/>
        <w:rPr>
          <w:b/>
          <w:bCs/>
          <w:color w:val="auto"/>
        </w:rPr>
      </w:pPr>
    </w:p>
    <w:p w:rsidR="00F840F3" w:rsidRPr="003A5E8F" w:rsidRDefault="003063F8" w:rsidP="00F840F3">
      <w:pPr>
        <w:pStyle w:val="Default"/>
        <w:jc w:val="center"/>
        <w:rPr>
          <w:b/>
          <w:bCs/>
          <w:color w:val="auto"/>
        </w:rPr>
      </w:pPr>
      <w:r w:rsidRPr="003A5E8F">
        <w:rPr>
          <w:b/>
          <w:bCs/>
          <w:color w:val="auto"/>
        </w:rPr>
        <w:t xml:space="preserve"> </w:t>
      </w:r>
      <w:r w:rsidR="00F840F3" w:rsidRPr="003A5E8F">
        <w:rPr>
          <w:b/>
          <w:bCs/>
          <w:color w:val="auto"/>
        </w:rPr>
        <w:t>Региональный компонент в системе работы педагогов ДОУ.</w:t>
      </w:r>
    </w:p>
    <w:p w:rsidR="009F16B9" w:rsidRPr="003A5E8F" w:rsidRDefault="009F16B9" w:rsidP="009F16B9">
      <w:pPr>
        <w:pStyle w:val="Default"/>
        <w:rPr>
          <w:color w:val="auto"/>
        </w:rPr>
      </w:pPr>
      <w:r w:rsidRPr="003A5E8F">
        <w:rPr>
          <w:b/>
          <w:bCs/>
          <w:color w:val="auto"/>
        </w:rPr>
        <w:t xml:space="preserve">б) формируемая часть.   </w:t>
      </w:r>
    </w:p>
    <w:p w:rsidR="00F840F3" w:rsidRPr="003A5E8F" w:rsidRDefault="00F840F3" w:rsidP="00F840F3">
      <w:pPr>
        <w:pStyle w:val="Default"/>
        <w:rPr>
          <w:color w:val="auto"/>
        </w:rPr>
      </w:pPr>
      <w:r w:rsidRPr="003A5E8F">
        <w:rPr>
          <w:color w:val="auto"/>
        </w:rPr>
        <w:t xml:space="preserve">«Образование должно быть направлено на воспитание уважения к родителям ребенка, его культурной самобытности, языку, к национальным ценностям страны, в которой ребенок проживает», - «Конвенция о правах ребенка», статья 29. </w:t>
      </w:r>
    </w:p>
    <w:p w:rsidR="00F840F3" w:rsidRPr="003A5E8F" w:rsidRDefault="00F840F3" w:rsidP="00F840F3">
      <w:pPr>
        <w:pStyle w:val="Default"/>
        <w:rPr>
          <w:color w:val="auto"/>
        </w:rPr>
      </w:pPr>
      <w:r w:rsidRPr="003A5E8F">
        <w:rPr>
          <w:color w:val="auto"/>
        </w:rPr>
        <w:t xml:space="preserve">Идея воспитания патриотизма и гражданственности приобретает большое общественное значение, становится задачей государственной важности. Положительные изменения произошли и в дошкольном образовании: введен региональный компонент в образовательный и воспитательный процесс ДОУ.  Реализация регионального компонента является важнейшей составляющей современного образования, использование которого направлено на достижение следующих </w:t>
      </w:r>
      <w:r w:rsidRPr="003A5E8F">
        <w:rPr>
          <w:b/>
          <w:bCs/>
          <w:color w:val="auto"/>
        </w:rPr>
        <w:t xml:space="preserve">целей и задач: </w:t>
      </w:r>
    </w:p>
    <w:p w:rsidR="00F840F3" w:rsidRPr="003A5E8F" w:rsidRDefault="00F840F3" w:rsidP="00F840F3">
      <w:pPr>
        <w:pStyle w:val="Default"/>
        <w:rPr>
          <w:color w:val="auto"/>
        </w:rPr>
      </w:pPr>
      <w:r w:rsidRPr="003A5E8F">
        <w:rPr>
          <w:b/>
          <w:bCs/>
          <w:color w:val="auto"/>
        </w:rPr>
        <w:t xml:space="preserve">Цель педагогической деятельности: </w:t>
      </w:r>
    </w:p>
    <w:p w:rsidR="00F840F3" w:rsidRPr="003A5E8F" w:rsidRDefault="00F840F3" w:rsidP="000C2E89">
      <w:pPr>
        <w:pStyle w:val="Default"/>
        <w:numPr>
          <w:ilvl w:val="0"/>
          <w:numId w:val="165"/>
        </w:numPr>
        <w:rPr>
          <w:color w:val="auto"/>
        </w:rPr>
      </w:pPr>
      <w:r w:rsidRPr="003A5E8F">
        <w:rPr>
          <w:color w:val="auto"/>
        </w:rPr>
        <w:t xml:space="preserve">Воспитание любви и интереса к родному городу; желание узнать свой город; </w:t>
      </w:r>
    </w:p>
    <w:p w:rsidR="00F840F3" w:rsidRPr="003A5E8F" w:rsidRDefault="00F840F3" w:rsidP="000C2E89">
      <w:pPr>
        <w:pStyle w:val="Default"/>
        <w:numPr>
          <w:ilvl w:val="0"/>
          <w:numId w:val="165"/>
        </w:numPr>
        <w:rPr>
          <w:color w:val="auto"/>
        </w:rPr>
      </w:pPr>
      <w:r w:rsidRPr="003A5E8F">
        <w:rPr>
          <w:color w:val="auto"/>
        </w:rPr>
        <w:t xml:space="preserve">Пробуждение познавательного интереса к городу, восхищение им; осознание ценности памятников культуры и искусства. </w:t>
      </w:r>
    </w:p>
    <w:p w:rsidR="00F840F3" w:rsidRPr="003A5E8F" w:rsidRDefault="00F840F3" w:rsidP="000C2E89">
      <w:pPr>
        <w:pStyle w:val="Default"/>
        <w:numPr>
          <w:ilvl w:val="0"/>
          <w:numId w:val="165"/>
        </w:numPr>
        <w:rPr>
          <w:color w:val="auto"/>
        </w:rPr>
      </w:pPr>
      <w:r w:rsidRPr="003A5E8F">
        <w:rPr>
          <w:color w:val="auto"/>
        </w:rPr>
        <w:t xml:space="preserve">Формирование начальных знаний о городе. </w:t>
      </w:r>
    </w:p>
    <w:p w:rsidR="00F840F3" w:rsidRPr="003A5E8F" w:rsidRDefault="00F840F3" w:rsidP="000C2E89">
      <w:pPr>
        <w:pStyle w:val="Default"/>
        <w:numPr>
          <w:ilvl w:val="0"/>
          <w:numId w:val="165"/>
        </w:numPr>
        <w:rPr>
          <w:color w:val="auto"/>
        </w:rPr>
      </w:pPr>
      <w:r w:rsidRPr="003A5E8F">
        <w:rPr>
          <w:color w:val="auto"/>
        </w:rPr>
        <w:t xml:space="preserve">Воспитание петербуржца в лучших традициях Ярославской  культуры. </w:t>
      </w:r>
    </w:p>
    <w:p w:rsidR="00F840F3" w:rsidRPr="003A5E8F" w:rsidRDefault="00F840F3" w:rsidP="00F840F3">
      <w:pPr>
        <w:pStyle w:val="Default"/>
        <w:rPr>
          <w:color w:val="auto"/>
        </w:rPr>
      </w:pPr>
    </w:p>
    <w:p w:rsidR="00F840F3" w:rsidRPr="003A5E8F" w:rsidRDefault="00F840F3" w:rsidP="00F840F3">
      <w:pPr>
        <w:pStyle w:val="Default"/>
        <w:rPr>
          <w:color w:val="auto"/>
        </w:rPr>
      </w:pPr>
      <w:r w:rsidRPr="003A5E8F">
        <w:rPr>
          <w:b/>
          <w:bCs/>
          <w:color w:val="auto"/>
        </w:rPr>
        <w:t xml:space="preserve">Задачи педагогической деятельности: </w:t>
      </w:r>
    </w:p>
    <w:p w:rsidR="00F840F3" w:rsidRPr="003A5E8F" w:rsidRDefault="00F840F3" w:rsidP="000C2E89">
      <w:pPr>
        <w:pStyle w:val="Default"/>
        <w:numPr>
          <w:ilvl w:val="0"/>
          <w:numId w:val="166"/>
        </w:numPr>
        <w:rPr>
          <w:color w:val="auto"/>
        </w:rPr>
      </w:pPr>
      <w:r w:rsidRPr="003A5E8F">
        <w:rPr>
          <w:color w:val="auto"/>
        </w:rPr>
        <w:t xml:space="preserve">Знания о символах города, памятниках, достопримечательностях. </w:t>
      </w:r>
    </w:p>
    <w:p w:rsidR="00F840F3" w:rsidRPr="003A5E8F" w:rsidRDefault="00F840F3" w:rsidP="000C2E89">
      <w:pPr>
        <w:pStyle w:val="Default"/>
        <w:numPr>
          <w:ilvl w:val="0"/>
          <w:numId w:val="166"/>
        </w:numPr>
        <w:rPr>
          <w:color w:val="auto"/>
        </w:rPr>
      </w:pPr>
      <w:r w:rsidRPr="003A5E8F">
        <w:rPr>
          <w:color w:val="auto"/>
        </w:rPr>
        <w:t xml:space="preserve">Формирование понятия «мы – </w:t>
      </w:r>
      <w:r w:rsidR="00646758" w:rsidRPr="003A5E8F">
        <w:rPr>
          <w:color w:val="auto"/>
        </w:rPr>
        <w:t>Ярославцы</w:t>
      </w:r>
      <w:r w:rsidRPr="003A5E8F">
        <w:rPr>
          <w:color w:val="auto"/>
        </w:rPr>
        <w:t xml:space="preserve">». </w:t>
      </w:r>
    </w:p>
    <w:p w:rsidR="00F840F3" w:rsidRPr="003A5E8F" w:rsidRDefault="00F840F3" w:rsidP="000C2E89">
      <w:pPr>
        <w:pStyle w:val="Default"/>
        <w:numPr>
          <w:ilvl w:val="0"/>
          <w:numId w:val="166"/>
        </w:numPr>
        <w:rPr>
          <w:color w:val="auto"/>
        </w:rPr>
      </w:pPr>
      <w:r w:rsidRPr="003A5E8F">
        <w:rPr>
          <w:color w:val="auto"/>
        </w:rPr>
        <w:t xml:space="preserve">Знакомство с праздниками нашего города. </w:t>
      </w:r>
    </w:p>
    <w:p w:rsidR="00F840F3" w:rsidRPr="003A5E8F" w:rsidRDefault="00F840F3" w:rsidP="000C2E89">
      <w:pPr>
        <w:pStyle w:val="Default"/>
        <w:numPr>
          <w:ilvl w:val="0"/>
          <w:numId w:val="166"/>
        </w:numPr>
        <w:rPr>
          <w:color w:val="auto"/>
        </w:rPr>
      </w:pPr>
      <w:r w:rsidRPr="003A5E8F">
        <w:rPr>
          <w:color w:val="auto"/>
        </w:rPr>
        <w:t xml:space="preserve">Развитие культуры общения. </w:t>
      </w:r>
    </w:p>
    <w:p w:rsidR="00F840F3" w:rsidRPr="003A5E8F" w:rsidRDefault="00F840F3" w:rsidP="00F840F3">
      <w:pPr>
        <w:pStyle w:val="Default"/>
        <w:rPr>
          <w:color w:val="auto"/>
        </w:rPr>
      </w:pPr>
    </w:p>
    <w:p w:rsidR="00F840F3" w:rsidRPr="003A5E8F" w:rsidRDefault="00F840F3" w:rsidP="00F840F3">
      <w:pPr>
        <w:pStyle w:val="Default"/>
        <w:rPr>
          <w:color w:val="auto"/>
        </w:rPr>
      </w:pPr>
      <w:r w:rsidRPr="003A5E8F">
        <w:rPr>
          <w:color w:val="auto"/>
        </w:rPr>
        <w:t xml:space="preserve">Использование регионального компонента как одного из средств социализации дошкольников предполагает следующее: </w:t>
      </w:r>
    </w:p>
    <w:p w:rsidR="00F840F3" w:rsidRPr="003A5E8F" w:rsidRDefault="00F840F3" w:rsidP="000C2E89">
      <w:pPr>
        <w:pStyle w:val="Default"/>
        <w:numPr>
          <w:ilvl w:val="0"/>
          <w:numId w:val="167"/>
        </w:numPr>
        <w:rPr>
          <w:color w:val="auto"/>
        </w:rPr>
      </w:pPr>
      <w:r w:rsidRPr="003A5E8F">
        <w:rPr>
          <w:color w:val="auto"/>
        </w:rPr>
        <w:t xml:space="preserve">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 </w:t>
      </w:r>
    </w:p>
    <w:p w:rsidR="00F840F3" w:rsidRPr="003A5E8F" w:rsidRDefault="00F840F3" w:rsidP="000C2E89">
      <w:pPr>
        <w:pStyle w:val="Default"/>
        <w:numPr>
          <w:ilvl w:val="0"/>
          <w:numId w:val="167"/>
        </w:numPr>
        <w:rPr>
          <w:color w:val="auto"/>
        </w:rPr>
      </w:pPr>
      <w:r w:rsidRPr="003A5E8F">
        <w:rPr>
          <w:color w:val="auto"/>
        </w:rPr>
        <w:t xml:space="preserve">Деятельностный подход в приобщении детей к истории, культуре, природе родного города: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сочинение загадок, аппликация, лепка, рисование, благоустройство и охрана окружающей природы) . </w:t>
      </w:r>
    </w:p>
    <w:p w:rsidR="00F840F3" w:rsidRPr="003A5E8F" w:rsidRDefault="00F840F3" w:rsidP="00F840F3">
      <w:pPr>
        <w:pStyle w:val="Default"/>
        <w:rPr>
          <w:color w:val="auto"/>
        </w:rPr>
      </w:pPr>
    </w:p>
    <w:p w:rsidR="00F840F3" w:rsidRPr="003A5E8F" w:rsidRDefault="00F840F3" w:rsidP="00F840F3">
      <w:pPr>
        <w:pStyle w:val="Default"/>
        <w:rPr>
          <w:color w:val="auto"/>
        </w:rPr>
      </w:pPr>
      <w:r w:rsidRPr="003A5E8F">
        <w:rPr>
          <w:color w:val="auto"/>
        </w:rPr>
        <w:t xml:space="preserve">Работа по </w:t>
      </w:r>
      <w:r w:rsidR="00646758" w:rsidRPr="003A5E8F">
        <w:rPr>
          <w:color w:val="auto"/>
        </w:rPr>
        <w:t xml:space="preserve"> Ярославлеведению </w:t>
      </w:r>
      <w:r w:rsidRPr="003A5E8F">
        <w:rPr>
          <w:color w:val="auto"/>
        </w:rPr>
        <w:t xml:space="preserve">построена на основе </w:t>
      </w:r>
      <w:r w:rsidRPr="003A5E8F">
        <w:rPr>
          <w:b/>
          <w:bCs/>
          <w:color w:val="auto"/>
        </w:rPr>
        <w:t xml:space="preserve">главных методических принципов: </w:t>
      </w:r>
    </w:p>
    <w:p w:rsidR="00F840F3" w:rsidRPr="003A5E8F" w:rsidRDefault="00F840F3" w:rsidP="00F840F3">
      <w:pPr>
        <w:pStyle w:val="Default"/>
        <w:rPr>
          <w:color w:val="auto"/>
        </w:rPr>
      </w:pPr>
      <w:r w:rsidRPr="003A5E8F">
        <w:rPr>
          <w:color w:val="auto"/>
        </w:rPr>
        <w:t></w:t>
      </w:r>
      <w:r w:rsidRPr="003A5E8F">
        <w:rPr>
          <w:color w:val="auto"/>
        </w:rPr>
        <w:t xml:space="preserve">учёт возрастных особенностей детей; </w:t>
      </w:r>
    </w:p>
    <w:p w:rsidR="00F840F3" w:rsidRPr="003A5E8F" w:rsidRDefault="00F840F3" w:rsidP="00F840F3">
      <w:pPr>
        <w:pStyle w:val="Default"/>
        <w:rPr>
          <w:color w:val="auto"/>
        </w:rPr>
      </w:pPr>
      <w:r w:rsidRPr="003A5E8F">
        <w:rPr>
          <w:color w:val="auto"/>
        </w:rPr>
        <w:t></w:t>
      </w:r>
      <w:r w:rsidRPr="003A5E8F">
        <w:rPr>
          <w:color w:val="auto"/>
        </w:rPr>
        <w:t xml:space="preserve">доступность материала; </w:t>
      </w:r>
    </w:p>
    <w:p w:rsidR="00F840F3" w:rsidRPr="003A5E8F" w:rsidRDefault="00F840F3" w:rsidP="00F840F3">
      <w:pPr>
        <w:pStyle w:val="Default"/>
        <w:rPr>
          <w:color w:val="auto"/>
        </w:rPr>
      </w:pPr>
      <w:r w:rsidRPr="003A5E8F">
        <w:rPr>
          <w:color w:val="auto"/>
        </w:rPr>
        <w:t></w:t>
      </w:r>
      <w:r w:rsidRPr="003A5E8F">
        <w:rPr>
          <w:color w:val="auto"/>
        </w:rPr>
        <w:t xml:space="preserve">постепенность его усвоения. </w:t>
      </w:r>
    </w:p>
    <w:p w:rsidR="002D3849" w:rsidRPr="003A5E8F" w:rsidRDefault="002D3849" w:rsidP="00F840F3">
      <w:pPr>
        <w:pStyle w:val="Default"/>
        <w:rPr>
          <w:color w:val="auto"/>
        </w:rPr>
      </w:pPr>
    </w:p>
    <w:p w:rsidR="002D3849" w:rsidRPr="003A5E8F" w:rsidRDefault="002D3849" w:rsidP="003A5E8F">
      <w:pPr>
        <w:spacing w:after="0" w:line="240" w:lineRule="auto"/>
        <w:ind w:left="1060"/>
        <w:rPr>
          <w:rFonts w:ascii="Times New Roman" w:hAnsi="Times New Roman" w:cs="Times New Roman"/>
          <w:b/>
          <w:bCs/>
          <w:sz w:val="24"/>
          <w:szCs w:val="24"/>
        </w:rPr>
      </w:pPr>
    </w:p>
    <w:p w:rsidR="002D3849" w:rsidRPr="003A5E8F" w:rsidRDefault="002D3849" w:rsidP="003A5E8F">
      <w:pPr>
        <w:spacing w:after="0" w:line="240" w:lineRule="auto"/>
        <w:ind w:left="1060"/>
        <w:rPr>
          <w:rFonts w:ascii="Times New Roman" w:hAnsi="Times New Roman" w:cs="Times New Roman"/>
          <w:b/>
          <w:bCs/>
          <w:sz w:val="24"/>
          <w:szCs w:val="24"/>
        </w:rPr>
      </w:pPr>
    </w:p>
    <w:p w:rsidR="002D3849" w:rsidRPr="003A5E8F" w:rsidRDefault="002D3849" w:rsidP="003A5E8F">
      <w:pPr>
        <w:spacing w:after="0" w:line="240" w:lineRule="auto"/>
        <w:ind w:left="1060"/>
        <w:rPr>
          <w:rFonts w:ascii="Times New Roman" w:hAnsi="Times New Roman" w:cs="Times New Roman"/>
          <w:b/>
          <w:bCs/>
          <w:sz w:val="24"/>
          <w:szCs w:val="24"/>
        </w:rPr>
      </w:pPr>
      <w:r w:rsidRPr="003A5E8F">
        <w:rPr>
          <w:rFonts w:ascii="Times New Roman" w:hAnsi="Times New Roman" w:cs="Times New Roman"/>
          <w:b/>
          <w:bCs/>
          <w:sz w:val="24"/>
          <w:szCs w:val="24"/>
        </w:rPr>
        <w:t xml:space="preserve"> Реализация регионального компонента осуществляется за счёт программы «Я и моя Родина» (Л.В. Кокуева)</w:t>
      </w:r>
    </w:p>
    <w:p w:rsidR="00F840F3" w:rsidRPr="003A5E8F" w:rsidRDefault="002D3849"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Предусматривает использование местного (ярославского) материала с целью воспитания уважения к своему дому, к родной земле; приобщение ребенка к национальному  культурному наследию: образцам национального местного фольклора, народным художественным промыслам, национально-культурным традициям, произведениям местных писателей, поэтов, композиторов.</w:t>
      </w:r>
    </w:p>
    <w:p w:rsidR="00F840F3" w:rsidRPr="003A5E8F" w:rsidRDefault="00F840F3" w:rsidP="00F840F3">
      <w:pPr>
        <w:pStyle w:val="Default"/>
        <w:rPr>
          <w:color w:val="auto"/>
        </w:rPr>
      </w:pPr>
      <w:r w:rsidRPr="003A5E8F">
        <w:rPr>
          <w:color w:val="auto"/>
        </w:rPr>
        <w:t xml:space="preserve">Реализация регионального компонента в детском саду осуществляется через следующие </w:t>
      </w:r>
    </w:p>
    <w:p w:rsidR="00F840F3" w:rsidRPr="003A5E8F" w:rsidRDefault="00F840F3" w:rsidP="00F840F3">
      <w:pPr>
        <w:pStyle w:val="Default"/>
        <w:rPr>
          <w:color w:val="auto"/>
        </w:rPr>
      </w:pPr>
      <w:r w:rsidRPr="003A5E8F">
        <w:rPr>
          <w:b/>
          <w:bCs/>
          <w:color w:val="auto"/>
        </w:rPr>
        <w:t xml:space="preserve">формы организации работы с детьми: </w:t>
      </w:r>
    </w:p>
    <w:p w:rsidR="00F840F3" w:rsidRPr="003A5E8F" w:rsidRDefault="00F840F3" w:rsidP="000C2E89">
      <w:pPr>
        <w:pStyle w:val="Default"/>
        <w:numPr>
          <w:ilvl w:val="0"/>
          <w:numId w:val="168"/>
        </w:numPr>
        <w:rPr>
          <w:color w:val="auto"/>
        </w:rPr>
      </w:pPr>
      <w:r w:rsidRPr="003A5E8F">
        <w:rPr>
          <w:color w:val="auto"/>
        </w:rPr>
        <w:t xml:space="preserve">НОД, </w:t>
      </w:r>
    </w:p>
    <w:p w:rsidR="00F840F3" w:rsidRPr="003A5E8F" w:rsidRDefault="00F840F3" w:rsidP="000C2E89">
      <w:pPr>
        <w:pStyle w:val="Default"/>
        <w:numPr>
          <w:ilvl w:val="0"/>
          <w:numId w:val="168"/>
        </w:numPr>
        <w:rPr>
          <w:color w:val="auto"/>
        </w:rPr>
      </w:pPr>
      <w:r w:rsidRPr="003A5E8F">
        <w:rPr>
          <w:color w:val="auto"/>
        </w:rPr>
        <w:t xml:space="preserve">совместная деятельность воспитателя с детьми, </w:t>
      </w:r>
    </w:p>
    <w:p w:rsidR="00F840F3" w:rsidRPr="003A5E8F" w:rsidRDefault="00F840F3" w:rsidP="000C2E89">
      <w:pPr>
        <w:pStyle w:val="Default"/>
        <w:numPr>
          <w:ilvl w:val="0"/>
          <w:numId w:val="168"/>
        </w:numPr>
        <w:rPr>
          <w:color w:val="auto"/>
        </w:rPr>
      </w:pPr>
      <w:r w:rsidRPr="003A5E8F">
        <w:rPr>
          <w:color w:val="auto"/>
        </w:rPr>
        <w:t xml:space="preserve">самостоятельная деятельность детей, </w:t>
      </w:r>
    </w:p>
    <w:p w:rsidR="00F840F3" w:rsidRPr="003A5E8F" w:rsidRDefault="00F840F3" w:rsidP="000C2E89">
      <w:pPr>
        <w:pStyle w:val="Default"/>
        <w:numPr>
          <w:ilvl w:val="0"/>
          <w:numId w:val="168"/>
        </w:numPr>
        <w:rPr>
          <w:color w:val="auto"/>
        </w:rPr>
      </w:pPr>
      <w:r w:rsidRPr="003A5E8F">
        <w:rPr>
          <w:color w:val="auto"/>
        </w:rPr>
        <w:t>открытые мероприятия по</w:t>
      </w:r>
      <w:r w:rsidR="008D6DAA" w:rsidRPr="003A5E8F">
        <w:rPr>
          <w:color w:val="auto"/>
        </w:rPr>
        <w:t xml:space="preserve"> краеведению</w:t>
      </w:r>
      <w:r w:rsidRPr="003A5E8F">
        <w:rPr>
          <w:color w:val="auto"/>
        </w:rPr>
        <w:t xml:space="preserve">; </w:t>
      </w:r>
    </w:p>
    <w:p w:rsidR="00F840F3" w:rsidRPr="003A5E8F" w:rsidRDefault="00F840F3" w:rsidP="000C2E89">
      <w:pPr>
        <w:pStyle w:val="Default"/>
        <w:numPr>
          <w:ilvl w:val="0"/>
          <w:numId w:val="168"/>
        </w:numPr>
        <w:rPr>
          <w:color w:val="auto"/>
        </w:rPr>
      </w:pPr>
      <w:r w:rsidRPr="003A5E8F">
        <w:rPr>
          <w:color w:val="auto"/>
        </w:rPr>
        <w:t xml:space="preserve">разработка методических пособий, дидактических материалов; </w:t>
      </w:r>
    </w:p>
    <w:p w:rsidR="00F840F3" w:rsidRPr="003A5E8F" w:rsidRDefault="00F840F3" w:rsidP="000C2E89">
      <w:pPr>
        <w:pStyle w:val="Default"/>
        <w:numPr>
          <w:ilvl w:val="0"/>
          <w:numId w:val="168"/>
        </w:numPr>
        <w:rPr>
          <w:color w:val="auto"/>
        </w:rPr>
      </w:pPr>
      <w:r w:rsidRPr="003A5E8F">
        <w:rPr>
          <w:color w:val="auto"/>
        </w:rPr>
        <w:t>оформление наглядног</w:t>
      </w:r>
      <w:r w:rsidR="008D6DAA" w:rsidRPr="003A5E8F">
        <w:rPr>
          <w:color w:val="auto"/>
        </w:rPr>
        <w:t>о материала по Ярославлеведению</w:t>
      </w:r>
      <w:r w:rsidRPr="003A5E8F">
        <w:rPr>
          <w:color w:val="auto"/>
        </w:rPr>
        <w:t xml:space="preserve">; </w:t>
      </w:r>
    </w:p>
    <w:p w:rsidR="00F840F3" w:rsidRPr="003A5E8F" w:rsidRDefault="00F840F3" w:rsidP="00F840F3">
      <w:pPr>
        <w:pStyle w:val="Default"/>
        <w:rPr>
          <w:color w:val="auto"/>
        </w:rPr>
      </w:pPr>
    </w:p>
    <w:p w:rsidR="00F840F3" w:rsidRPr="003A5E8F" w:rsidRDefault="00F840F3" w:rsidP="00F840F3">
      <w:pPr>
        <w:pStyle w:val="Default"/>
        <w:rPr>
          <w:color w:val="auto"/>
        </w:rPr>
      </w:pPr>
      <w:r w:rsidRPr="003A5E8F">
        <w:rPr>
          <w:b/>
          <w:bCs/>
          <w:color w:val="auto"/>
        </w:rPr>
        <w:t xml:space="preserve">Непосредственно- образовательная деятельность с детьми. </w:t>
      </w:r>
    </w:p>
    <w:p w:rsidR="00F840F3" w:rsidRPr="003A5E8F" w:rsidRDefault="00F840F3" w:rsidP="00F840F3">
      <w:pPr>
        <w:pStyle w:val="Default"/>
        <w:rPr>
          <w:color w:val="auto"/>
        </w:rPr>
      </w:pPr>
      <w:r w:rsidRPr="003A5E8F">
        <w:rPr>
          <w:color w:val="auto"/>
        </w:rPr>
        <w:t xml:space="preserve">Разработаны темы, позволяющие педагогам, учитывая возрастные и индивидуальные особенности детей своей группы, определить объем и содержание НОД в соответствии с общей идеей. Календарный план разрабатывается по темам в соответствии с образовательными областями на младшую, среднюю, старшую, подготовительную группы с учетом принципов доступности, системности и последовательности усложнения материала. </w:t>
      </w:r>
    </w:p>
    <w:p w:rsidR="00F840F3" w:rsidRPr="003A5E8F" w:rsidRDefault="00F840F3" w:rsidP="00F840F3">
      <w:pPr>
        <w:pStyle w:val="Default"/>
        <w:rPr>
          <w:color w:val="auto"/>
        </w:rPr>
      </w:pPr>
      <w:r w:rsidRPr="003A5E8F">
        <w:rPr>
          <w:color w:val="auto"/>
        </w:rPr>
        <w:t xml:space="preserve">При организации </w:t>
      </w:r>
      <w:r w:rsidRPr="003A5E8F">
        <w:rPr>
          <w:b/>
          <w:bCs/>
          <w:color w:val="auto"/>
        </w:rPr>
        <w:t xml:space="preserve">совместной деятельности </w:t>
      </w:r>
      <w:r w:rsidRPr="003A5E8F">
        <w:rPr>
          <w:color w:val="auto"/>
        </w:rPr>
        <w:t>большую роль в реализации данного принципа играет проектная деятельность. Так, в детском саду совместно с родителями были созданы и реализованы</w:t>
      </w:r>
      <w:r w:rsidR="002D3849" w:rsidRPr="003A5E8F">
        <w:rPr>
          <w:color w:val="auto"/>
        </w:rPr>
        <w:t xml:space="preserve"> следующие проекты: «Ярославский костюм», «Ярославия – уникальный край</w:t>
      </w:r>
      <w:r w:rsidRPr="003A5E8F">
        <w:rPr>
          <w:color w:val="auto"/>
        </w:rPr>
        <w:t>», «Достопримечательности м</w:t>
      </w:r>
      <w:r w:rsidR="00646758" w:rsidRPr="003A5E8F">
        <w:rPr>
          <w:color w:val="auto"/>
        </w:rPr>
        <w:t>о</w:t>
      </w:r>
      <w:r w:rsidRPr="003A5E8F">
        <w:rPr>
          <w:color w:val="auto"/>
        </w:rPr>
        <w:t>его</w:t>
      </w:r>
      <w:r w:rsidR="00646758" w:rsidRPr="003A5E8F">
        <w:rPr>
          <w:color w:val="auto"/>
        </w:rPr>
        <w:t xml:space="preserve"> </w:t>
      </w:r>
      <w:r w:rsidRPr="003A5E8F">
        <w:rPr>
          <w:color w:val="auto"/>
        </w:rPr>
        <w:t xml:space="preserve">города», «День Победы – светлый праздник». </w:t>
      </w:r>
    </w:p>
    <w:p w:rsidR="00F840F3" w:rsidRPr="003A5E8F" w:rsidRDefault="00F840F3" w:rsidP="003A5E8F">
      <w:pPr>
        <w:pStyle w:val="a9"/>
        <w:spacing w:after="0"/>
        <w:jc w:val="center"/>
        <w:rPr>
          <w:rFonts w:ascii="Times New Roman" w:hAnsi="Times New Roman" w:cs="Times New Roman"/>
          <w:b/>
          <w:sz w:val="24"/>
          <w:szCs w:val="24"/>
        </w:rPr>
      </w:pPr>
    </w:p>
    <w:p w:rsidR="00850967" w:rsidRPr="003A5E8F" w:rsidRDefault="00850967" w:rsidP="003A5E8F">
      <w:pPr>
        <w:pStyle w:val="a9"/>
        <w:spacing w:after="0"/>
        <w:jc w:val="center"/>
        <w:rPr>
          <w:rFonts w:ascii="Times New Roman" w:hAnsi="Times New Roman" w:cs="Times New Roman"/>
          <w:b/>
          <w:sz w:val="24"/>
          <w:szCs w:val="24"/>
        </w:rPr>
      </w:pPr>
    </w:p>
    <w:p w:rsidR="00E56340" w:rsidRPr="003A5E8F" w:rsidRDefault="002D3849" w:rsidP="003A5E8F">
      <w:pPr>
        <w:pStyle w:val="a9"/>
        <w:spacing w:after="0"/>
        <w:jc w:val="center"/>
        <w:rPr>
          <w:rFonts w:ascii="Times New Roman" w:hAnsi="Times New Roman" w:cs="Times New Roman"/>
          <w:b/>
          <w:bCs/>
          <w:sz w:val="24"/>
          <w:szCs w:val="24"/>
        </w:rPr>
      </w:pPr>
      <w:r w:rsidRPr="003A5E8F">
        <w:rPr>
          <w:rFonts w:ascii="Times New Roman" w:hAnsi="Times New Roman" w:cs="Times New Roman"/>
          <w:b/>
          <w:sz w:val="24"/>
          <w:szCs w:val="24"/>
        </w:rPr>
        <w:t>4.</w:t>
      </w:r>
      <w:r w:rsidR="00551FCC" w:rsidRPr="003A5E8F">
        <w:rPr>
          <w:rFonts w:ascii="Times New Roman" w:hAnsi="Times New Roman" w:cs="Times New Roman"/>
          <w:b/>
          <w:sz w:val="24"/>
          <w:szCs w:val="24"/>
        </w:rPr>
        <w:t>Развивающая предметно – пространственная среда</w:t>
      </w:r>
    </w:p>
    <w:p w:rsidR="00E56340" w:rsidRPr="003A5E8F" w:rsidRDefault="00E56340" w:rsidP="003A5E8F">
      <w:pPr>
        <w:pStyle w:val="a9"/>
        <w:spacing w:after="0"/>
        <w:rPr>
          <w:rFonts w:ascii="Times New Roman" w:hAnsi="Times New Roman" w:cs="Times New Roman"/>
          <w:b/>
          <w:bCs/>
          <w:sz w:val="24"/>
          <w:szCs w:val="24"/>
        </w:rPr>
      </w:pPr>
    </w:p>
    <w:p w:rsidR="00E56340" w:rsidRPr="003A5E8F" w:rsidRDefault="00E56340"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 xml:space="preserve">Предметный мир детства — это среда развития всех специфически детских видов деятельности. Ни один из них не может полноценно развиваться на чисто наглядном и вербальном уровне, вне реальных действий в предметной среде. Развивающая среда детства — это система, обеспечивающая полноценное развитие детской деятельности и личности ребенка. Она предполагает единство социальных, предметных и природных средств обеспечения разнообразной деятельности ребенка, и включает ряд базисных компонентов, необходимых для полноценного физического, эстетического, познавательного и социального развития детей. К ним относятся природные среды и объекты, культурные ландшафты (парк, сад), физкультурно-игровые и оздоровительные сооружения, предметно-игровая среда, детская библиотека, игротека и видеотека, дизайн-студия, музыкально-театральная среда, предметно-развивающая среда занятий, компьютерно-игровой комплекс и др. Базисные компоненты развивающей среды обеспечивают разнообразие детской занятости по </w:t>
      </w:r>
      <w:r w:rsidRPr="003A5E8F">
        <w:rPr>
          <w:rFonts w:ascii="Times New Roman" w:hAnsi="Times New Roman" w:cs="Times New Roman"/>
          <w:sz w:val="24"/>
          <w:szCs w:val="24"/>
        </w:rPr>
        <w:lastRenderedPageBreak/>
        <w:t>интересам, а также обладают релаксирующим воздействием на личность ребенка. Напротив, пустое и однообразное по содержанию предметное пространство утомляет, побуждает к безделью и агрессии.</w:t>
      </w:r>
    </w:p>
    <w:p w:rsidR="00E56340" w:rsidRPr="003A5E8F" w:rsidRDefault="00E56340" w:rsidP="003A5E8F">
      <w:pPr>
        <w:spacing w:after="0"/>
        <w:rPr>
          <w:rFonts w:ascii="Times New Roman" w:hAnsi="Times New Roman" w:cs="Times New Roman"/>
          <w:b/>
          <w:bCs/>
          <w:sz w:val="24"/>
          <w:szCs w:val="24"/>
        </w:rPr>
      </w:pPr>
      <w:r w:rsidRPr="003A5E8F">
        <w:rPr>
          <w:rFonts w:ascii="Times New Roman" w:hAnsi="Times New Roman" w:cs="Times New Roman"/>
          <w:b/>
          <w:bCs/>
          <w:i/>
          <w:iCs/>
          <w:sz w:val="24"/>
          <w:szCs w:val="24"/>
        </w:rPr>
        <w:t>Основные общие требования к развивающей предметно-пространственной среде</w:t>
      </w:r>
      <w:r w:rsidRPr="003A5E8F">
        <w:rPr>
          <w:rFonts w:ascii="Times New Roman" w:hAnsi="Times New Roman" w:cs="Times New Roman"/>
          <w:b/>
          <w:bCs/>
          <w:sz w:val="24"/>
          <w:szCs w:val="24"/>
        </w:rPr>
        <w:t>:</w:t>
      </w:r>
    </w:p>
    <w:p w:rsidR="00E56340" w:rsidRPr="003A5E8F" w:rsidRDefault="00E56340" w:rsidP="003A5E8F">
      <w:pPr>
        <w:spacing w:after="0"/>
        <w:rPr>
          <w:rFonts w:ascii="Times New Roman" w:hAnsi="Times New Roman" w:cs="Times New Roman"/>
          <w:sz w:val="24"/>
          <w:szCs w:val="24"/>
        </w:rPr>
      </w:pPr>
      <w:r w:rsidRPr="003A5E8F">
        <w:rPr>
          <w:rFonts w:ascii="Times New Roman" w:hAnsi="Times New Roman" w:cs="Times New Roman"/>
          <w:sz w:val="24"/>
          <w:szCs w:val="24"/>
        </w:rPr>
        <w:t>● Предметная среда должна быть системной, отвечающей целям воспитания и обучения и требованиям проектной культуры.</w:t>
      </w:r>
    </w:p>
    <w:p w:rsidR="00E56340" w:rsidRPr="003A5E8F" w:rsidRDefault="00E56340" w:rsidP="003A5E8F">
      <w:pPr>
        <w:spacing w:after="0"/>
        <w:rPr>
          <w:rFonts w:ascii="Times New Roman" w:hAnsi="Times New Roman" w:cs="Times New Roman"/>
          <w:sz w:val="24"/>
          <w:szCs w:val="24"/>
        </w:rPr>
      </w:pPr>
      <w:r w:rsidRPr="003A5E8F">
        <w:rPr>
          <w:rFonts w:ascii="Times New Roman" w:hAnsi="Times New Roman" w:cs="Times New Roman"/>
          <w:sz w:val="24"/>
          <w:szCs w:val="24"/>
        </w:rPr>
        <w:t>● Предметная среда должна инициировать деятельность ребенка: ее объекты, средства, цели и способы их достижения задаются предметной средой.</w:t>
      </w:r>
    </w:p>
    <w:p w:rsidR="00E56340" w:rsidRPr="003A5E8F" w:rsidRDefault="00E56340" w:rsidP="003A5E8F">
      <w:pPr>
        <w:spacing w:after="0"/>
        <w:rPr>
          <w:rFonts w:ascii="Times New Roman" w:hAnsi="Times New Roman" w:cs="Times New Roman"/>
          <w:sz w:val="24"/>
          <w:szCs w:val="24"/>
        </w:rPr>
      </w:pPr>
      <w:r w:rsidRPr="003A5E8F">
        <w:rPr>
          <w:rFonts w:ascii="Times New Roman" w:hAnsi="Times New Roman" w:cs="Times New Roman"/>
          <w:sz w:val="24"/>
          <w:szCs w:val="24"/>
        </w:rPr>
        <w:t>● Предметная 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задачи создания зоны ближайшего развития (Л.С.Выготский).</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Предметная среда наряду с консервативными компонентами должна иметь часто меняющиеся составляющие, которые проблематизируют взаимодействие с ней, побуждают детей к познанию через практическое экспериментирование с этими компонентами, а также в связи с этим и к наделению как их, так и консервативных компонентов новыми смыслами. Это порождает идеи, образы, новые способы, что обогащает как саму детскую деятельность (игру, конструирование и т.д.), так и развитие детей в ней.</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Предметная среда должна обеспечивать возможность ребенка жить в разномасштабном пространстве: сомасштабном действиям его рук (масштаб «глаз —рука»), сомасштабном его росту и сомасштабном предметному миру взрослых.</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содержательным.</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Базисной характеристикой развивающей предметной среды является ее дизайнерское, в том числе стилевое решение. Предметная среда детского учреждения не должна быть загружена обилием разностильных и несомасштабных вещей.</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В зависимости от типа детского учреждения, содержания воспитания, культурных традиций развивающая предметная среда предполагает вариативность, что обеспечивается на содержательно-педагогическом и проектно-дизайнерском уровнях. В современных условиях, когда возможности детей для общения с природой крайне ограничены, очень важно создать в здании и на территории детского сада (там, где это воз-</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можно) варианты среды для такого общения и исследовательской деятельности дошкольников: уголки природы, мини-лаборатории, разнообразные мини-музеи, экологические комнаты, зимние сады, экологические тропинки.</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Особое значение имеет предметная среда ведущей деятельности дошкольника — игровой. Она обязательно должна включать игрушки для развития сюжетной игры. В младшем и среднем дошкольном возрасте это условно-образные сюжетные игрушки и куклы с необходимой атрибутикой, а также разнообразный бросовый материал, строительные наборы, конструкторы и поделочные материалы. К старшему дошкольному возрасту предпочтение следует отдать обобщенной модульной среде, которая может принимать любые значения в</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смысловом поле игры. Стремление старшего дошкольника к реалистичной игрушке находит разрешение в создании из разных поделочных материалов детализированной самодельной среды, создаваемой детьми по ходу игры в соответствии с их игровыми замыслами. Готовые</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среды, при всей их привлекательности для ребенка, не имеют должного развивающего эффекта.</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Огромный резерв развития воображения и образного мышления ребенка — использование новых информационных технологий (в том числе компьютерных), которые могут войти в дошкольное детство через игру и другие виды символико-моделирующей деятельности.</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lastRenderedPageBreak/>
        <w:t>Новые информационные технологии формируют у ребенка мотивационную, интеллектуальную и операциональную готовность к жизни в современном информационном обществе. Однако этому способствуют только компьютерные игры развивающего характера, ставящие детей в условия необходимости мысленного взаимодействия с плоскостными изображениями объектов и оперирование ими в пространстве.</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Развивающая предметная среда моделирует ближайшее и перспективное развитие детской деятельности, что является ее базисным признаком и отличает от обычной бытовой предметной среды. Это значит, что статус развивающей имеет не всякое материально-</w:t>
      </w:r>
    </w:p>
    <w:p w:rsidR="00E56340" w:rsidRPr="003A5E8F" w:rsidRDefault="00E56340"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техническое оснащение дошкольной организации, а только такая предметная среда, которая обеспечивает развитие разнообразных видов деятельности ребенка, их переходу к более сложным форм</w:t>
      </w:r>
    </w:p>
    <w:p w:rsidR="00850967" w:rsidRPr="003A5E8F" w:rsidRDefault="00850967" w:rsidP="003A5E8F">
      <w:pPr>
        <w:spacing w:after="0" w:line="341" w:lineRule="auto"/>
        <w:rPr>
          <w:rFonts w:ascii="Times New Roman" w:hAnsi="Times New Roman" w:cs="Times New Roman"/>
          <w:b/>
          <w:sz w:val="24"/>
          <w:szCs w:val="24"/>
        </w:rPr>
      </w:pPr>
    </w:p>
    <w:p w:rsidR="008B2DEA" w:rsidRPr="003A5E8F" w:rsidRDefault="008B2DEA" w:rsidP="003A5E8F">
      <w:pPr>
        <w:spacing w:after="0" w:line="341" w:lineRule="auto"/>
        <w:ind w:firstLine="709"/>
        <w:jc w:val="center"/>
        <w:rPr>
          <w:rFonts w:ascii="Times New Roman" w:hAnsi="Times New Roman" w:cs="Times New Roman"/>
          <w:b/>
          <w:sz w:val="24"/>
          <w:szCs w:val="24"/>
        </w:rPr>
      </w:pPr>
      <w:r w:rsidRPr="003A5E8F">
        <w:rPr>
          <w:rFonts w:ascii="Times New Roman" w:hAnsi="Times New Roman" w:cs="Times New Roman"/>
          <w:b/>
          <w:sz w:val="24"/>
          <w:szCs w:val="24"/>
        </w:rPr>
        <w:t xml:space="preserve"> Развивающая предметно-пространственная  среда образовательного учреждения включает:</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 xml:space="preserve">РППС ДОУ отвечает следующим  принципам: информативности, предусматривающего разнообразие тематики материалов </w:t>
      </w:r>
      <w:r w:rsidRPr="003A5E8F">
        <w:rPr>
          <w:rFonts w:ascii="Times New Roman" w:hAnsi="Times New Roman" w:cs="Times New Roman"/>
          <w:sz w:val="24"/>
          <w:szCs w:val="24"/>
        </w:rPr>
        <w:br/>
        <w:t>и оборудования и активности воспитанников во взаимодействии с предметным окружением;</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bCs/>
          <w:sz w:val="24"/>
          <w:szCs w:val="24"/>
        </w:rPr>
        <w:t>полифункциональности, предусматривающего обеспечение всех составляющих воспитательно-о</w:t>
      </w:r>
      <w:r w:rsidRPr="003A5E8F">
        <w:rPr>
          <w:rFonts w:ascii="Times New Roman" w:hAnsi="Times New Roman" w:cs="Times New Roman"/>
          <w:sz w:val="24"/>
          <w:szCs w:val="24"/>
        </w:rPr>
        <w:t>бразовательного процесса и возможность разнообразного использования различных составляющих предметно-развивающей среды;</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педагогической целесообразности, позволяющей предусмотреть необходимость и достаточность наполнения предметно-развиваюшей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bCs/>
          <w:sz w:val="24"/>
          <w:szCs w:val="24"/>
        </w:rPr>
        <w:t>трансформируемости</w:t>
      </w:r>
      <w:r w:rsidRPr="003A5E8F">
        <w:rPr>
          <w:rFonts w:ascii="Times New Roman" w:hAnsi="Times New Roman" w:cs="Times New Roman"/>
          <w:sz w:val="24"/>
          <w:szCs w:val="24"/>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8B2DEA" w:rsidRPr="003A5E8F" w:rsidRDefault="008B2DEA" w:rsidP="003A5E8F">
      <w:pPr>
        <w:pStyle w:val="a9"/>
        <w:spacing w:after="0"/>
        <w:rPr>
          <w:rFonts w:ascii="Times New Roman" w:hAnsi="Times New Roman" w:cs="Times New Roman"/>
          <w:b/>
          <w:sz w:val="24"/>
          <w:szCs w:val="24"/>
        </w:rPr>
      </w:pPr>
      <w:r w:rsidRPr="003A5E8F">
        <w:rPr>
          <w:rFonts w:ascii="Times New Roman" w:hAnsi="Times New Roman" w:cs="Times New Roman"/>
          <w:b/>
          <w:sz w:val="24"/>
          <w:szCs w:val="24"/>
        </w:rPr>
        <w:t>Комплексное оснащение воспитательно-образовательного процесса, обеспечивает возможности:</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Осуществления не только образовательной деятельности, но и присмотра и ухода за детьми; 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Образовательный  процесс построен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 организации разнообразной игровой деятельности;</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Учитываются национально-культурные, демографические, климатические условия, в которых осуществляется образовательный процесс;</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Используются  образовательных технологий деятельностного типа;</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Учитывается  полоролевая специфики и обеспечение предметно-развивающей среды как общим, так и специфичным материалом для девочек и мальчиков;</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lastRenderedPageBreak/>
        <w:t> Создание предметно-пространственной  среды  осуществляется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В качестве ориентиров для подбора игр, игрушек, дидактического материала, издательской продукции выступают общие закономерности развития ребенка на каждом возрастном этапе;</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Оборудование</w:t>
      </w:r>
      <w:r w:rsidRPr="003A5E8F">
        <w:rPr>
          <w:rFonts w:ascii="Times New Roman" w:hAnsi="Times New Roman" w:cs="Times New Roman"/>
          <w:b/>
          <w:sz w:val="24"/>
          <w:szCs w:val="24"/>
        </w:rPr>
        <w:t xml:space="preserve"> </w:t>
      </w:r>
      <w:r w:rsidRPr="003A5E8F">
        <w:rPr>
          <w:rFonts w:ascii="Times New Roman" w:hAnsi="Times New Roman" w:cs="Times New Roman"/>
          <w:sz w:val="24"/>
          <w:szCs w:val="24"/>
        </w:rPr>
        <w:t>отвечает санитарно-эпидемиологическим правилам и нормативам, гигиеническим, педагогическим и эстетическим требованиям;</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При подборе оборудования и определении его количества педагоги учитываются  условия каждого образовательного учреждения: количество воспитанников в группах, площадь групповых и подсобных помещений;</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для продуктивной деятельности представлено оборудованием для изобразительной деятельности и конструирования  оборудованием общего назначения:</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набор оборудования для изобразительной деятельности включает материалы для рисования, лепки и аппликации;</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 xml:space="preserve">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w:t>
      </w:r>
      <w:r w:rsidRPr="003A5E8F">
        <w:rPr>
          <w:rFonts w:ascii="Times New Roman" w:hAnsi="Times New Roman" w:cs="Times New Roman"/>
          <w:sz w:val="24"/>
          <w:szCs w:val="24"/>
        </w:rPr>
        <w:br/>
        <w:t xml:space="preserve">с их свойствами и учатся различным способам их упорядочивания; </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 xml:space="preserve">группа образно-символического оборудования представлена специальными наглядными пособиями, репрезентирующими детям мир вещей и событий; </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 xml:space="preserve">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 </w:t>
      </w:r>
    </w:p>
    <w:p w:rsidR="008B2DEA" w:rsidRPr="003A5E8F" w:rsidRDefault="008B2DEA" w:rsidP="003A5E8F">
      <w:pPr>
        <w:pStyle w:val="a9"/>
        <w:spacing w:after="0"/>
        <w:rPr>
          <w:rFonts w:ascii="Times New Roman" w:hAnsi="Times New Roman" w:cs="Times New Roman"/>
          <w:b/>
          <w:sz w:val="24"/>
          <w:szCs w:val="24"/>
        </w:rPr>
      </w:pPr>
      <w:r w:rsidRPr="003A5E8F">
        <w:rPr>
          <w:rFonts w:ascii="Times New Roman" w:hAnsi="Times New Roman" w:cs="Times New Roman"/>
          <w:sz w:val="24"/>
          <w:szCs w:val="24"/>
        </w:rPr>
        <w:t>Требования к игрушкам для детей дошкольного возраста.</w:t>
      </w:r>
      <w:r w:rsidRPr="003A5E8F">
        <w:rPr>
          <w:rFonts w:ascii="Times New Roman" w:hAnsi="Times New Roman" w:cs="Times New Roman"/>
          <w:b/>
          <w:sz w:val="24"/>
          <w:szCs w:val="24"/>
        </w:rPr>
        <w:t xml:space="preserve"> </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t>Игрушки для детей дошкольного возраста соответствуют  техническому регламенту о безопасности продукции.</w:t>
      </w:r>
    </w:p>
    <w:p w:rsidR="008B2DEA" w:rsidRPr="003A5E8F" w:rsidRDefault="008B2DEA" w:rsidP="003A5E8F">
      <w:pPr>
        <w:pStyle w:val="a9"/>
        <w:spacing w:after="0"/>
        <w:rPr>
          <w:rFonts w:ascii="Times New Roman" w:hAnsi="Times New Roman" w:cs="Times New Roman"/>
          <w:sz w:val="24"/>
          <w:szCs w:val="24"/>
        </w:rPr>
      </w:pPr>
      <w:r w:rsidRPr="003A5E8F">
        <w:rPr>
          <w:rFonts w:ascii="Times New Roman" w:hAnsi="Times New Roman" w:cs="Times New Roman"/>
          <w:sz w:val="24"/>
          <w:szCs w:val="24"/>
        </w:rPr>
        <w:lastRenderedPageBreak/>
        <w:t>Оснащение и оборудование кабинетов (учителя-логопеда, учителя-дефектолога, педагога-психолога, медицинского, методического) и залов (музыкального, физкультурного) соответствуют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E56340" w:rsidRPr="003A5E8F" w:rsidRDefault="00E56340" w:rsidP="003A5E8F">
      <w:pPr>
        <w:autoSpaceDE w:val="0"/>
        <w:autoSpaceDN w:val="0"/>
        <w:adjustRightInd w:val="0"/>
        <w:spacing w:after="0" w:line="240" w:lineRule="auto"/>
        <w:rPr>
          <w:rFonts w:ascii="Times New Roman" w:hAnsi="Times New Roman" w:cs="Times New Roman"/>
          <w:b/>
          <w:bCs/>
          <w:sz w:val="24"/>
          <w:szCs w:val="24"/>
        </w:rPr>
      </w:pPr>
    </w:p>
    <w:p w:rsidR="00AC019E" w:rsidRPr="003A5E8F" w:rsidRDefault="00AC019E" w:rsidP="003A5E8F">
      <w:pPr>
        <w:autoSpaceDE w:val="0"/>
        <w:autoSpaceDN w:val="0"/>
        <w:adjustRightInd w:val="0"/>
        <w:spacing w:after="0" w:line="240" w:lineRule="auto"/>
        <w:rPr>
          <w:rFonts w:ascii="Times New Roman" w:hAnsi="Times New Roman" w:cs="Times New Roman"/>
          <w:b/>
          <w:bCs/>
          <w:sz w:val="24"/>
          <w:szCs w:val="24"/>
        </w:rPr>
      </w:pPr>
    </w:p>
    <w:p w:rsidR="00AC019E" w:rsidRPr="003A5E8F" w:rsidRDefault="00AC019E" w:rsidP="003A5E8F">
      <w:pPr>
        <w:autoSpaceDE w:val="0"/>
        <w:autoSpaceDN w:val="0"/>
        <w:adjustRightInd w:val="0"/>
        <w:spacing w:after="0" w:line="240" w:lineRule="auto"/>
        <w:jc w:val="center"/>
        <w:rPr>
          <w:rFonts w:ascii="Times New Roman" w:hAnsi="Times New Roman" w:cs="Times New Roman"/>
          <w:b/>
          <w:bCs/>
          <w:sz w:val="24"/>
          <w:szCs w:val="24"/>
        </w:rPr>
      </w:pPr>
      <w:r w:rsidRPr="003A5E8F">
        <w:rPr>
          <w:rFonts w:ascii="Times New Roman" w:hAnsi="Times New Roman" w:cs="Times New Roman"/>
          <w:b/>
          <w:bCs/>
          <w:sz w:val="24"/>
          <w:szCs w:val="24"/>
        </w:rPr>
        <w:t>Перечень примерных структурных компонентов развивающей предметно-пространственной среды</w:t>
      </w:r>
      <w:r w:rsidR="00A8613C" w:rsidRPr="003A5E8F">
        <w:rPr>
          <w:rFonts w:ascii="Times New Roman" w:hAnsi="Times New Roman" w:cs="Times New Roman"/>
          <w:b/>
          <w:bCs/>
          <w:sz w:val="24"/>
          <w:szCs w:val="24"/>
        </w:rPr>
        <w:t xml:space="preserve"> ДОУ</w:t>
      </w:r>
    </w:p>
    <w:p w:rsidR="00AC019E" w:rsidRPr="003A5E8F" w:rsidRDefault="00AC019E" w:rsidP="003A5E8F">
      <w:pPr>
        <w:autoSpaceDE w:val="0"/>
        <w:autoSpaceDN w:val="0"/>
        <w:adjustRightInd w:val="0"/>
        <w:spacing w:after="0" w:line="240" w:lineRule="auto"/>
        <w:rPr>
          <w:rFonts w:ascii="Times New Roman" w:hAnsi="Times New Roman" w:cs="Times New Roman"/>
          <w:b/>
          <w:bCs/>
          <w:sz w:val="24"/>
          <w:szCs w:val="24"/>
        </w:rPr>
      </w:pPr>
    </w:p>
    <w:p w:rsidR="00AC019E" w:rsidRPr="003A5E8F" w:rsidRDefault="00AC019E" w:rsidP="003A5E8F">
      <w:pPr>
        <w:autoSpaceDE w:val="0"/>
        <w:autoSpaceDN w:val="0"/>
        <w:adjustRightInd w:val="0"/>
        <w:spacing w:after="0" w:line="240" w:lineRule="auto"/>
        <w:rPr>
          <w:rFonts w:ascii="Times New Roman" w:hAnsi="Times New Roman" w:cs="Times New Roman"/>
          <w:b/>
          <w:bCs/>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2126"/>
        <w:gridCol w:w="3260"/>
        <w:gridCol w:w="3828"/>
        <w:gridCol w:w="4110"/>
      </w:tblGrid>
      <w:tr w:rsidR="000C3A6A" w:rsidRPr="003A5E8F" w:rsidTr="00A76DA4">
        <w:tc>
          <w:tcPr>
            <w:tcW w:w="1134" w:type="dxa"/>
          </w:tcPr>
          <w:p w:rsidR="00AC019E" w:rsidRPr="003A5E8F" w:rsidRDefault="00AC019E" w:rsidP="003A5E8F">
            <w:pPr>
              <w:autoSpaceDE w:val="0"/>
              <w:autoSpaceDN w:val="0"/>
              <w:adjustRightInd w:val="0"/>
              <w:spacing w:after="0"/>
              <w:rPr>
                <w:rFonts w:ascii="Times New Roman" w:hAnsi="Times New Roman" w:cs="Times New Roman"/>
                <w:b/>
                <w:bCs/>
                <w:sz w:val="24"/>
                <w:szCs w:val="24"/>
              </w:rPr>
            </w:pPr>
          </w:p>
        </w:tc>
        <w:tc>
          <w:tcPr>
            <w:tcW w:w="1418" w:type="dxa"/>
          </w:tcPr>
          <w:p w:rsidR="00AC019E" w:rsidRPr="003A5E8F" w:rsidRDefault="00AC019E" w:rsidP="003A5E8F">
            <w:pPr>
              <w:autoSpaceDE w:val="0"/>
              <w:autoSpaceDN w:val="0"/>
              <w:adjustRightInd w:val="0"/>
              <w:spacing w:after="0"/>
              <w:rPr>
                <w:rFonts w:ascii="Times New Roman" w:hAnsi="Times New Roman" w:cs="Times New Roman"/>
                <w:b/>
                <w:bCs/>
                <w:sz w:val="24"/>
                <w:szCs w:val="24"/>
              </w:rPr>
            </w:pPr>
          </w:p>
        </w:tc>
        <w:tc>
          <w:tcPr>
            <w:tcW w:w="2126" w:type="dxa"/>
          </w:tcPr>
          <w:p w:rsidR="000C3A6A" w:rsidRPr="003A5E8F" w:rsidRDefault="00763014"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Младенческий</w:t>
            </w:r>
          </w:p>
          <w:p w:rsidR="00AC019E" w:rsidRPr="003A5E8F" w:rsidRDefault="00763014"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возраст</w:t>
            </w:r>
          </w:p>
        </w:tc>
        <w:tc>
          <w:tcPr>
            <w:tcW w:w="3260" w:type="dxa"/>
          </w:tcPr>
          <w:p w:rsidR="00AC019E" w:rsidRPr="003A5E8F" w:rsidRDefault="00763014"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Ранний возраст</w:t>
            </w:r>
          </w:p>
        </w:tc>
        <w:tc>
          <w:tcPr>
            <w:tcW w:w="3828" w:type="dxa"/>
          </w:tcPr>
          <w:p w:rsidR="00AC019E" w:rsidRPr="003A5E8F" w:rsidRDefault="00763014"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Младший возраст</w:t>
            </w:r>
          </w:p>
        </w:tc>
        <w:tc>
          <w:tcPr>
            <w:tcW w:w="4110" w:type="dxa"/>
          </w:tcPr>
          <w:p w:rsidR="00AC019E" w:rsidRPr="003A5E8F" w:rsidRDefault="00763014"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b/>
                <w:bCs/>
                <w:sz w:val="24"/>
                <w:szCs w:val="24"/>
              </w:rPr>
              <w:t>Старший возраст</w:t>
            </w:r>
          </w:p>
        </w:tc>
      </w:tr>
      <w:tr w:rsidR="003405AE" w:rsidRPr="003A5E8F" w:rsidTr="00A76DA4">
        <w:trPr>
          <w:trHeight w:val="3953"/>
        </w:trPr>
        <w:tc>
          <w:tcPr>
            <w:tcW w:w="1134" w:type="dxa"/>
            <w:vMerge w:val="restart"/>
            <w:textDirection w:val="btLr"/>
          </w:tcPr>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r w:rsidRPr="003A5E8F">
              <w:rPr>
                <w:rFonts w:ascii="Times New Roman" w:hAnsi="Times New Roman" w:cs="Times New Roman"/>
                <w:b/>
                <w:bCs/>
                <w:sz w:val="24"/>
                <w:szCs w:val="24"/>
              </w:rPr>
              <w:t>Развивающая предметно-игровая среда</w:t>
            </w: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b/>
                <w:bCs/>
                <w:sz w:val="24"/>
                <w:szCs w:val="24"/>
              </w:rPr>
            </w:pPr>
            <w:r w:rsidRPr="003A5E8F">
              <w:rPr>
                <w:rFonts w:ascii="Times New Roman" w:hAnsi="Times New Roman" w:cs="Times New Roman"/>
                <w:sz w:val="24"/>
                <w:szCs w:val="24"/>
              </w:rPr>
              <w:t>Образные игрушки (куклы, животные и пр.),</w:t>
            </w: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Среднего размера условно-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образные игрушки (куклы,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животные: кошка, собака, заяц, медведь и т.п.)</w:t>
            </w: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Среднего размера условно-образные игрушки (куклы,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животные, знакомые детям по сказкам, мультфильмам</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 т.п.), в т.ч. народные, в т.ч. набор  для режиссерской игры</w:t>
            </w: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Разнообразные по тематике и большей частью условные по ху-</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дожественному образу сюжетные игрушки (куклы, в т.ч. представ-</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ляющие людей разных профессий, национальностей; игрушки, изображающие разных</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животных, а также птиц, насекомых, рыб и других обитателей морей); народные игрушки, тематические наборы для режиссерских игр («Гараж», «Ферма», «Магазин», «Пожарная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станция», «В деревне» и т.п.)</w:t>
            </w: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Условные и реалистичные по художе-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ственному образу сюжетные игрушки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(куклы, в т.ч. представляющие людей</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разных профессий, национальностей; игрушки, изображающие животных разных континентов, а также птиц, насекомых, динозавров, рыб и других обитателей морей); народные ирушки, тематические наборы для режис-</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серских игр («Гараж», «Ферма», «Пожарная станция», «Аэропорт», «В деревне» «Пираты» и т.п.)</w:t>
            </w:r>
          </w:p>
          <w:p w:rsidR="003405AE" w:rsidRPr="003A5E8F" w:rsidRDefault="003405AE" w:rsidP="003A5E8F">
            <w:pPr>
              <w:autoSpaceDE w:val="0"/>
              <w:autoSpaceDN w:val="0"/>
              <w:adjustRightInd w:val="0"/>
              <w:spacing w:after="0"/>
              <w:rPr>
                <w:rFonts w:ascii="Times New Roman" w:hAnsi="Times New Roman" w:cs="Times New Roman"/>
                <w:b/>
                <w:bCs/>
                <w:sz w:val="24"/>
                <w:szCs w:val="24"/>
              </w:rPr>
            </w:pPr>
          </w:p>
        </w:tc>
      </w:tr>
      <w:tr w:rsidR="003405AE" w:rsidRPr="003A5E8F" w:rsidTr="00A76DA4">
        <w:tc>
          <w:tcPr>
            <w:tcW w:w="1134" w:type="dxa"/>
            <w:vMerge/>
          </w:tcPr>
          <w:p w:rsidR="003405AE" w:rsidRPr="003A5E8F" w:rsidRDefault="003405AE" w:rsidP="003A5E8F">
            <w:pPr>
              <w:autoSpaceDE w:val="0"/>
              <w:autoSpaceDN w:val="0"/>
              <w:adjustRightInd w:val="0"/>
              <w:spacing w:after="0"/>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Предметы домашнего обихода</w:t>
            </w: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Игрушечная со-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размерная куклам посуда (тарелка, чашка, ложка), мебель(кровать, </w:t>
            </w:r>
            <w:r w:rsidRPr="003A5E8F">
              <w:rPr>
                <w:rFonts w:ascii="Times New Roman" w:hAnsi="Times New Roman" w:cs="Times New Roman"/>
                <w:sz w:val="24"/>
                <w:szCs w:val="24"/>
              </w:rPr>
              <w:lastRenderedPageBreak/>
              <w:t>стул, стол), постельные принадлежности (простынь, подушка, одеяло), соразмерные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куклам коляски</w:t>
            </w: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Соразмерная куклам</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посуда (в т.ч. кастрюльки, половники и пр.), мебель, постельные принадлежности, простая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одежда с разными видами застежек, Игрушки-орудия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(лопатки, сачки и т.п.), соразмерные куклам коляски, санки</w:t>
            </w: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 xml:space="preserve">Соразмерная куклам разнообразная мебель, посуда, одежда (комплекты сезонной, профессиональной и национальной одежды); знакомые </w:t>
            </w:r>
            <w:r w:rsidRPr="003A5E8F">
              <w:rPr>
                <w:rFonts w:ascii="Times New Roman" w:hAnsi="Times New Roman" w:cs="Times New Roman"/>
                <w:sz w:val="24"/>
                <w:szCs w:val="24"/>
              </w:rPr>
              <w:lastRenderedPageBreak/>
              <w:t>детям инструменты и орудия тру-</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да и быта (в т.ч. бытовая техника), соразмерные куклам коляски,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санки</w:t>
            </w: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Соразмерная куклам</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разнообразная мебель, посуда, одежда, но в меньших количествах, чем в младшем дошкольном возрас-</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те; знакомые детям инструменты и </w:t>
            </w:r>
            <w:r w:rsidRPr="003A5E8F">
              <w:rPr>
                <w:rFonts w:ascii="Times New Roman" w:hAnsi="Times New Roman" w:cs="Times New Roman"/>
                <w:sz w:val="24"/>
                <w:szCs w:val="24"/>
              </w:rPr>
              <w:lastRenderedPageBreak/>
              <w:t>орудия труда и быта.</w:t>
            </w:r>
          </w:p>
        </w:tc>
      </w:tr>
      <w:tr w:rsidR="003405AE" w:rsidRPr="003A5E8F" w:rsidTr="00A76DA4">
        <w:tc>
          <w:tcPr>
            <w:tcW w:w="1134" w:type="dxa"/>
            <w:vMerge/>
          </w:tcPr>
          <w:p w:rsidR="003405AE" w:rsidRPr="003A5E8F" w:rsidRDefault="003405AE" w:rsidP="003A5E8F">
            <w:pPr>
              <w:autoSpaceDE w:val="0"/>
              <w:autoSpaceDN w:val="0"/>
              <w:adjustRightInd w:val="0"/>
              <w:spacing w:after="0"/>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Техника и транспорт</w:t>
            </w: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Пластиковые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легкие крупные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машинки на веревочке</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Пластиковые крупные машинки на веревочке, небольшие неразборные крепкие машинки, соразмерные руке,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крупные функциональные машинки (в которые можно посадить игрушку, по-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грузить кубики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т.п.)</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Разные виды машинок</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 транспорта (наземного, воздушного, водного; в т.ч. специализированная техника: автобус, пожарная машина, машина скорой  помощи, полицейская и др.);</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частично крупногабаритный и функциональный, частично —</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соразмерный руке ребенка</w:t>
            </w: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Разные виды маши-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нок и транспорта (на-</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земного, воздушного,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водного); с разными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способами приведения в движение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(инерционные, с дис</w:t>
            </w:r>
            <w:r w:rsidR="0065642D" w:rsidRPr="003A5E8F">
              <w:rPr>
                <w:rFonts w:ascii="Times New Roman" w:hAnsi="Times New Roman" w:cs="Times New Roman"/>
                <w:sz w:val="24"/>
                <w:szCs w:val="24"/>
              </w:rPr>
              <w:t>та</w:t>
            </w:r>
            <w:r w:rsidRPr="003A5E8F">
              <w:rPr>
                <w:rFonts w:ascii="Times New Roman" w:hAnsi="Times New Roman" w:cs="Times New Roman"/>
                <w:sz w:val="24"/>
                <w:szCs w:val="24"/>
              </w:rPr>
              <w:t>нционным управлением), среднего раз-</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мера и соразмерные руке ребенка</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r>
      <w:tr w:rsidR="003405AE" w:rsidRPr="003A5E8F" w:rsidTr="00A76DA4">
        <w:tc>
          <w:tcPr>
            <w:tcW w:w="1134" w:type="dxa"/>
            <w:vMerge w:val="restart"/>
          </w:tcPr>
          <w:p w:rsidR="003405AE" w:rsidRPr="003A5E8F" w:rsidRDefault="003405AE" w:rsidP="003A5E8F">
            <w:pPr>
              <w:autoSpaceDE w:val="0"/>
              <w:autoSpaceDN w:val="0"/>
              <w:adjustRightInd w:val="0"/>
              <w:spacing w:after="0"/>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Атрибутика ролевая</w:t>
            </w: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Предметы для реализации ролевого поведения (руль,</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посуда, простые медицинские инструменты и т.п.), наборы «Магазин», «Поликлиника».</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Разнообразные элементы разной одежды: профессий, сказочных</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героев (халаты, шапочки, пелерины, ленточки, юбочки, фартуки, кепки, фуражки и пр.),</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предметы для реализации ролевого поведения (руль, бинокль, жезл полицейского,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верстак, телефон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т.п.), тематические игровые наборы («Поликлиника», «Парикмахерская» и т.п.)</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Количество конкретной атрибутики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уменьшается, предлагаются многофункциональные атрибуты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(ткани, шарфики, платочки, головные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уборы, ленточки, самые разные аксессуары предметы-заместители, поделочные материалы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т.п.)</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r>
      <w:tr w:rsidR="003405AE" w:rsidRPr="003A5E8F" w:rsidTr="00A76DA4">
        <w:tc>
          <w:tcPr>
            <w:tcW w:w="1134" w:type="dxa"/>
            <w:vMerge/>
          </w:tcPr>
          <w:p w:rsidR="003405AE" w:rsidRPr="003A5E8F" w:rsidRDefault="003405AE" w:rsidP="003A5E8F">
            <w:pPr>
              <w:autoSpaceDE w:val="0"/>
              <w:autoSpaceDN w:val="0"/>
              <w:adjustRightInd w:val="0"/>
              <w:spacing w:after="0"/>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Маркеры пространства</w:t>
            </w: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Игровая мебель,</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ширмы, пластиковые или тканевые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домики, домашние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песочницы</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Игровая мебель, мо-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дульная среда, «передвижные шкафы»,</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ширмы, домашние песочницы и пр</w:t>
            </w:r>
            <w:r w:rsidR="0065642D" w:rsidRPr="003A5E8F">
              <w:rPr>
                <w:rFonts w:ascii="Times New Roman" w:hAnsi="Times New Roman" w:cs="Times New Roman"/>
                <w:sz w:val="24"/>
                <w:szCs w:val="24"/>
              </w:rPr>
              <w:t>.</w:t>
            </w: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напольные средообразующие конструкторы (пластик, поли-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меры и т.п.), «передвижные шкафы»,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модульная среда,</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ширмы, макеты, домашние песочницы и</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пр.</w:t>
            </w:r>
          </w:p>
        </w:tc>
      </w:tr>
      <w:tr w:rsidR="002C1299" w:rsidRPr="003A5E8F" w:rsidTr="00A76DA4">
        <w:tc>
          <w:tcPr>
            <w:tcW w:w="1134" w:type="dxa"/>
          </w:tcPr>
          <w:p w:rsidR="00763014" w:rsidRPr="003A5E8F" w:rsidRDefault="00763014" w:rsidP="003A5E8F">
            <w:pPr>
              <w:autoSpaceDE w:val="0"/>
              <w:autoSpaceDN w:val="0"/>
              <w:adjustRightInd w:val="0"/>
              <w:spacing w:after="0"/>
              <w:rPr>
                <w:rFonts w:ascii="Times New Roman" w:hAnsi="Times New Roman" w:cs="Times New Roman"/>
                <w:b/>
                <w:bCs/>
                <w:sz w:val="24"/>
                <w:szCs w:val="24"/>
              </w:rPr>
            </w:pPr>
          </w:p>
        </w:tc>
        <w:tc>
          <w:tcPr>
            <w:tcW w:w="1418"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Бросовые и поделочные материалы, предметы-</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заместители</w:t>
            </w:r>
          </w:p>
          <w:p w:rsidR="00763014" w:rsidRPr="003A5E8F" w:rsidRDefault="00763014" w:rsidP="003A5E8F">
            <w:pPr>
              <w:autoSpaceDE w:val="0"/>
              <w:autoSpaceDN w:val="0"/>
              <w:adjustRightInd w:val="0"/>
              <w:spacing w:after="0"/>
              <w:rPr>
                <w:rFonts w:ascii="Times New Roman" w:hAnsi="Times New Roman" w:cs="Times New Roman"/>
                <w:sz w:val="24"/>
                <w:szCs w:val="24"/>
              </w:rPr>
            </w:pPr>
          </w:p>
        </w:tc>
        <w:tc>
          <w:tcPr>
            <w:tcW w:w="2126"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p>
        </w:tc>
        <w:tc>
          <w:tcPr>
            <w:tcW w:w="3260"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Ткани, чурочки небольшого размера,</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детали строительных наборов, не-</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большого размера</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(соразмерные руке)</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предметы без закрепленного функцио-</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нального значения</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(предметы-заместители)</w:t>
            </w:r>
          </w:p>
          <w:p w:rsidR="00763014" w:rsidRPr="003A5E8F" w:rsidRDefault="00763014" w:rsidP="003A5E8F">
            <w:pPr>
              <w:autoSpaceDE w:val="0"/>
              <w:autoSpaceDN w:val="0"/>
              <w:adjustRightInd w:val="0"/>
              <w:spacing w:after="0"/>
              <w:rPr>
                <w:rFonts w:ascii="Times New Roman" w:hAnsi="Times New Roman" w:cs="Times New Roman"/>
                <w:sz w:val="24"/>
                <w:szCs w:val="24"/>
              </w:rPr>
            </w:pPr>
          </w:p>
        </w:tc>
        <w:tc>
          <w:tcPr>
            <w:tcW w:w="3828"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Ткани, пробки, небольшие пластиковые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пузырьки, природный</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материал, палочки,</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шнуры, проволока, поделочные материалы</w:t>
            </w:r>
          </w:p>
        </w:tc>
        <w:tc>
          <w:tcPr>
            <w:tcW w:w="4110"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Ткани, пробки, небольшие пластиковые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пузырьки, природный</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материал, палочки,</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шнуры, проволока,</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разнообразные поделочные материалы</w:t>
            </w:r>
          </w:p>
        </w:tc>
      </w:tr>
      <w:tr w:rsidR="003405AE" w:rsidRPr="003A5E8F" w:rsidTr="00A76DA4">
        <w:tc>
          <w:tcPr>
            <w:tcW w:w="1134" w:type="dxa"/>
            <w:vMerge w:val="restart"/>
            <w:textDirection w:val="btLr"/>
          </w:tcPr>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r w:rsidRPr="003A5E8F">
              <w:rPr>
                <w:rFonts w:ascii="Times New Roman" w:hAnsi="Times New Roman" w:cs="Times New Roman"/>
                <w:b/>
                <w:bCs/>
                <w:sz w:val="24"/>
                <w:szCs w:val="24"/>
              </w:rPr>
              <w:t>Равивающая среда творческих видов деятельности</w:t>
            </w: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Музыкальные игрушки и оборудование</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Погремушки,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колокольчики,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звуковые мобили, фортепиано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 муз.зале)</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Погремушки, кол</w:t>
            </w:r>
            <w:r w:rsidR="0065642D" w:rsidRPr="003A5E8F">
              <w:rPr>
                <w:rFonts w:ascii="Times New Roman" w:hAnsi="Times New Roman" w:cs="Times New Roman"/>
                <w:sz w:val="24"/>
                <w:szCs w:val="24"/>
              </w:rPr>
              <w:t>о</w:t>
            </w:r>
            <w:r w:rsidRPr="003A5E8F">
              <w:rPr>
                <w:rFonts w:ascii="Times New Roman" w:hAnsi="Times New Roman" w:cs="Times New Roman"/>
                <w:sz w:val="24"/>
                <w:szCs w:val="24"/>
              </w:rPr>
              <w:t>кольчики, металлофон, коробочки,</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бубны, барабанчики, аудиозаписи (в</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муз.зале)</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Погремушки, колокольчики, металлофон,</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коробочки, бубны, ба-</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рабаны</w:t>
            </w:r>
            <w:r w:rsidR="0065642D" w:rsidRPr="003A5E8F">
              <w:rPr>
                <w:rFonts w:ascii="Times New Roman" w:hAnsi="Times New Roman" w:cs="Times New Roman"/>
                <w:sz w:val="24"/>
                <w:szCs w:val="24"/>
              </w:rPr>
              <w:t>е</w:t>
            </w:r>
            <w:r w:rsidRPr="003A5E8F">
              <w:rPr>
                <w:rFonts w:ascii="Times New Roman" w:hAnsi="Times New Roman" w:cs="Times New Roman"/>
                <w:sz w:val="24"/>
                <w:szCs w:val="24"/>
              </w:rPr>
              <w:t xml:space="preserve"> разнозвучащие,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детские маракасы, аудиозаписи (в муз.зале)</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Колокольчики, бубны, барабаны разнозвучащие, детские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маракасы, кастаньеты, металлофоны (в</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т.ч. из отдельных</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блоков), ксилофоны,</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трещотки, колокольцы, свистульки аудиозаписи (в</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муз.зале)</w:t>
            </w:r>
          </w:p>
        </w:tc>
      </w:tr>
      <w:tr w:rsidR="003405AE" w:rsidRPr="003A5E8F" w:rsidTr="00A76DA4">
        <w:tc>
          <w:tcPr>
            <w:tcW w:w="1134" w:type="dxa"/>
            <w:vMerge/>
          </w:tcPr>
          <w:p w:rsidR="003405AE" w:rsidRPr="003A5E8F" w:rsidRDefault="003405AE" w:rsidP="003A5E8F">
            <w:pPr>
              <w:autoSpaceDE w:val="0"/>
              <w:autoSpaceDN w:val="0"/>
              <w:adjustRightInd w:val="0"/>
              <w:spacing w:after="0"/>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Материалы и оборудование для художественного творчества (рисование,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лепка, </w:t>
            </w:r>
            <w:r w:rsidRPr="003A5E8F">
              <w:rPr>
                <w:rFonts w:ascii="Times New Roman" w:hAnsi="Times New Roman" w:cs="Times New Roman"/>
                <w:sz w:val="24"/>
                <w:szCs w:val="24"/>
              </w:rPr>
              <w:lastRenderedPageBreak/>
              <w:t>аппликация), в т.ч. природные материалы</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Восковые мелки,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пальчиковые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краски</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Пластилин, краски,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карандаши, фломастеры, клей, цветная</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бумага и др.</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Коллекция тради-</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ционных народных</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игрушек (дымковская, филимонов</w:t>
            </w:r>
            <w:r w:rsidR="0065642D" w:rsidRPr="003A5E8F">
              <w:rPr>
                <w:rFonts w:ascii="Times New Roman" w:hAnsi="Times New Roman" w:cs="Times New Roman"/>
                <w:sz w:val="24"/>
                <w:szCs w:val="24"/>
              </w:rPr>
              <w:t xml:space="preserve">ская, </w:t>
            </w:r>
            <w:r w:rsidRPr="003A5E8F">
              <w:rPr>
                <w:rFonts w:ascii="Times New Roman" w:hAnsi="Times New Roman" w:cs="Times New Roman"/>
                <w:sz w:val="24"/>
                <w:szCs w:val="24"/>
              </w:rPr>
              <w:t>богородская);</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разные по виду и</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оформлению мат-</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решки (загорская,</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семеновская, полховмайданская, кировская), свистульки и др.</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Пластилин, массы для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лепки, глина, краски,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карандаши, фломастеры, клей, цветная бумага, ножницы и др..</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Коллекция народных</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игрушек (дымковская,</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филимоновская, богородская, мезенская,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курская — кожлянский</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петушок и суджанская</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рыбка, 3—5 видов </w:t>
            </w:r>
            <w:r w:rsidRPr="003A5E8F">
              <w:rPr>
                <w:rFonts w:ascii="Times New Roman" w:hAnsi="Times New Roman" w:cs="Times New Roman"/>
                <w:sz w:val="24"/>
                <w:szCs w:val="24"/>
              </w:rPr>
              <w:lastRenderedPageBreak/>
              <w:t>мат-</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решек, региональные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игрушки — по выбору</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педагога); коллекция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ложек, красивой посуды и других предметов</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интерьера из разных</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материалов</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Пластилин, массы для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лепки, глина, краски,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карандаши, фломастеры, клей, цветная</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бумага, ножницы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др..</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Коллекции высокохудожественных изделий из разных материалов; коллекция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народных игрушек;</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коллекция кукол в</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костюмах народов</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мира; коллекция </w:t>
            </w:r>
            <w:r w:rsidRPr="003A5E8F">
              <w:rPr>
                <w:rFonts w:ascii="Times New Roman" w:hAnsi="Times New Roman" w:cs="Times New Roman"/>
                <w:sz w:val="24"/>
                <w:szCs w:val="24"/>
              </w:rPr>
              <w:lastRenderedPageBreak/>
              <w:t>изделий для знакомства</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с искусством дизайна;</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детские альбомы и</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книги по искусству,</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наборы художественных открыток, фотоальбомы и др., в т.ч.</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репродукции художественных произведений</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Гончарный круг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муфельная печь</w:t>
            </w:r>
          </w:p>
        </w:tc>
      </w:tr>
      <w:tr w:rsidR="002C1299" w:rsidRPr="003A5E8F" w:rsidTr="000A2156">
        <w:trPr>
          <w:trHeight w:val="2579"/>
        </w:trPr>
        <w:tc>
          <w:tcPr>
            <w:tcW w:w="1134" w:type="dxa"/>
          </w:tcPr>
          <w:p w:rsidR="00763014" w:rsidRPr="003A5E8F" w:rsidRDefault="00763014" w:rsidP="003A5E8F">
            <w:pPr>
              <w:autoSpaceDE w:val="0"/>
              <w:autoSpaceDN w:val="0"/>
              <w:adjustRightInd w:val="0"/>
              <w:spacing w:after="0"/>
              <w:rPr>
                <w:rFonts w:ascii="Times New Roman" w:hAnsi="Times New Roman" w:cs="Times New Roman"/>
                <w:b/>
                <w:bCs/>
                <w:sz w:val="24"/>
                <w:szCs w:val="24"/>
              </w:rPr>
            </w:pPr>
          </w:p>
        </w:tc>
        <w:tc>
          <w:tcPr>
            <w:tcW w:w="1418"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 и оборудование</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театрализованной деятельности</w:t>
            </w:r>
          </w:p>
        </w:tc>
        <w:tc>
          <w:tcPr>
            <w:tcW w:w="2126"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Пальчиковые</w:t>
            </w:r>
          </w:p>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куклы</w:t>
            </w:r>
          </w:p>
          <w:p w:rsidR="00763014" w:rsidRPr="003A5E8F" w:rsidRDefault="00763014" w:rsidP="003A5E8F">
            <w:pPr>
              <w:autoSpaceDE w:val="0"/>
              <w:autoSpaceDN w:val="0"/>
              <w:adjustRightInd w:val="0"/>
              <w:spacing w:after="0"/>
              <w:rPr>
                <w:rFonts w:ascii="Times New Roman" w:hAnsi="Times New Roman" w:cs="Times New Roman"/>
                <w:sz w:val="24"/>
                <w:szCs w:val="24"/>
              </w:rPr>
            </w:pPr>
          </w:p>
        </w:tc>
        <w:tc>
          <w:tcPr>
            <w:tcW w:w="3260" w:type="dxa"/>
          </w:tcPr>
          <w:p w:rsidR="00763014" w:rsidRPr="003A5E8F" w:rsidRDefault="00763014"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Пальчиковые куклы, бибабо, настольный театр игрушек</w:t>
            </w:r>
          </w:p>
        </w:tc>
        <w:tc>
          <w:tcPr>
            <w:tcW w:w="3828"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Пальчиковые куклы,</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бибабо, настольный театр игрушек, марионетки, элементы костюмов сказочных героев, фланелеграф с набором картинок</w:t>
            </w:r>
          </w:p>
          <w:p w:rsidR="00763014" w:rsidRPr="003A5E8F" w:rsidRDefault="00763014" w:rsidP="003A5E8F">
            <w:pPr>
              <w:autoSpaceDE w:val="0"/>
              <w:autoSpaceDN w:val="0"/>
              <w:adjustRightInd w:val="0"/>
              <w:spacing w:after="0"/>
              <w:rPr>
                <w:rFonts w:ascii="Times New Roman" w:hAnsi="Times New Roman" w:cs="Times New Roman"/>
                <w:sz w:val="24"/>
                <w:szCs w:val="24"/>
              </w:rPr>
            </w:pPr>
          </w:p>
        </w:tc>
        <w:tc>
          <w:tcPr>
            <w:tcW w:w="4110"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Все виды театрализованных игрушек (в</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т.ч. на штоках, теневой театр), элементы</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костюмов сказочных</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героев, набор масок</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 штоках, фланелеграф с набором картинок</w:t>
            </w:r>
          </w:p>
          <w:p w:rsidR="00763014" w:rsidRPr="003A5E8F" w:rsidRDefault="00763014" w:rsidP="003A5E8F">
            <w:pPr>
              <w:autoSpaceDE w:val="0"/>
              <w:autoSpaceDN w:val="0"/>
              <w:adjustRightInd w:val="0"/>
              <w:spacing w:after="0"/>
              <w:rPr>
                <w:rFonts w:ascii="Times New Roman" w:hAnsi="Times New Roman" w:cs="Times New Roman"/>
                <w:sz w:val="24"/>
                <w:szCs w:val="24"/>
              </w:rPr>
            </w:pPr>
          </w:p>
          <w:p w:rsidR="003405AE" w:rsidRPr="003A5E8F" w:rsidRDefault="003405AE" w:rsidP="003A5E8F">
            <w:pPr>
              <w:autoSpaceDE w:val="0"/>
              <w:autoSpaceDN w:val="0"/>
              <w:adjustRightInd w:val="0"/>
              <w:spacing w:after="0"/>
              <w:rPr>
                <w:rFonts w:ascii="Times New Roman" w:hAnsi="Times New Roman" w:cs="Times New Roman"/>
                <w:sz w:val="24"/>
                <w:szCs w:val="24"/>
              </w:rPr>
            </w:pPr>
          </w:p>
          <w:p w:rsidR="0065642D" w:rsidRPr="003A5E8F" w:rsidRDefault="0065642D" w:rsidP="003A5E8F">
            <w:pPr>
              <w:autoSpaceDE w:val="0"/>
              <w:autoSpaceDN w:val="0"/>
              <w:adjustRightInd w:val="0"/>
              <w:spacing w:after="0"/>
              <w:rPr>
                <w:rFonts w:ascii="Times New Roman" w:hAnsi="Times New Roman" w:cs="Times New Roman"/>
                <w:sz w:val="24"/>
                <w:szCs w:val="24"/>
              </w:rPr>
            </w:pPr>
          </w:p>
          <w:p w:rsidR="0065642D" w:rsidRPr="003A5E8F" w:rsidRDefault="0065642D" w:rsidP="003A5E8F">
            <w:pPr>
              <w:autoSpaceDE w:val="0"/>
              <w:autoSpaceDN w:val="0"/>
              <w:adjustRightInd w:val="0"/>
              <w:spacing w:after="0"/>
              <w:rPr>
                <w:rFonts w:ascii="Times New Roman" w:hAnsi="Times New Roman" w:cs="Times New Roman"/>
                <w:sz w:val="24"/>
                <w:szCs w:val="24"/>
              </w:rPr>
            </w:pPr>
          </w:p>
        </w:tc>
      </w:tr>
      <w:tr w:rsidR="003405AE" w:rsidRPr="003A5E8F" w:rsidTr="00A76DA4">
        <w:tc>
          <w:tcPr>
            <w:tcW w:w="1134" w:type="dxa"/>
            <w:vMerge w:val="restart"/>
            <w:textDirection w:val="btLr"/>
          </w:tcPr>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r w:rsidRPr="003A5E8F">
              <w:rPr>
                <w:rFonts w:ascii="Times New Roman" w:hAnsi="Times New Roman" w:cs="Times New Roman"/>
                <w:b/>
                <w:bCs/>
                <w:sz w:val="24"/>
                <w:szCs w:val="24"/>
              </w:rPr>
              <w:t>Развивающая среда для  познавательно исследовательской деятельности</w:t>
            </w: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p w:rsidR="003405AE" w:rsidRPr="003A5E8F" w:rsidRDefault="003405AE" w:rsidP="003A5E8F">
            <w:pPr>
              <w:autoSpaceDE w:val="0"/>
              <w:autoSpaceDN w:val="0"/>
              <w:adjustRightInd w:val="0"/>
              <w:spacing w:after="0"/>
              <w:ind w:left="113" w:right="113"/>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Дидактические игрушки и пособия (в т.ч. наглядные пособия)</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Погремушки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разных форм,</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размеров; игрушки для сен-</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сорного развития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 разной фор-</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мой, цветом,</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размером, фактурой поверхности, издающие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разные звуки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т.п. (т.н. «Развивающие коврики»)); </w:t>
            </w:r>
            <w:r w:rsidRPr="003A5E8F">
              <w:rPr>
                <w:rFonts w:ascii="Times New Roman" w:hAnsi="Times New Roman" w:cs="Times New Roman"/>
                <w:sz w:val="24"/>
                <w:szCs w:val="24"/>
              </w:rPr>
              <w:lastRenderedPageBreak/>
              <w:t>звучащие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 пирамидки, матрешки</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lastRenderedPageBreak/>
              <w:t>Пирамидки, мат-</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решки, разнообразные «вкладыши»,игрушки на развитие сенсорики (цвет,</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форма, тактильные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ощущения, размер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 шнуровки, кубики с разрезными</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картинками, пазлы</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(4—6 деталей)</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наглядные пособия,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иллюстрации художников</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 на развитие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сенсорики (цвет, форма, тактильные ощущения, размер, вес.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 на разные органы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чувств: зрение, слух,</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осязание, обоняние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 мозаики, пазлы</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(10—15 деталей), лото,</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детское домино, Логические блоки Дьенеша,</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Палочки Кюизенера,</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наглядные пособия,</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иллюстрации художников</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 на совершенствование сенсорики (тактильные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ощущения, размер,</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вес. и пр.; на разные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органы чувств: зрение, слух, осязание,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обоняние и пр.), Настольно-печатные игры, мозаики (в т.ч. с</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зеркалами и 3D), лото, паззлы (до 55 деталей), головоломки,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интеллектуальные</w:t>
            </w:r>
            <w:r w:rsidR="0065642D" w:rsidRPr="003A5E8F">
              <w:rPr>
                <w:rFonts w:ascii="Times New Roman" w:hAnsi="Times New Roman" w:cs="Times New Roman"/>
                <w:sz w:val="24"/>
                <w:szCs w:val="24"/>
              </w:rPr>
              <w:t xml:space="preserve"> </w:t>
            </w:r>
            <w:r w:rsidRPr="003A5E8F">
              <w:rPr>
                <w:rFonts w:ascii="Times New Roman" w:hAnsi="Times New Roman" w:cs="Times New Roman"/>
                <w:sz w:val="24"/>
                <w:szCs w:val="24"/>
              </w:rPr>
              <w:t>игры (шашки, шахма</w:t>
            </w:r>
            <w:r w:rsidR="0065642D" w:rsidRPr="003A5E8F">
              <w:rPr>
                <w:rFonts w:ascii="Times New Roman" w:hAnsi="Times New Roman" w:cs="Times New Roman"/>
                <w:sz w:val="24"/>
                <w:szCs w:val="24"/>
              </w:rPr>
              <w:t>т</w:t>
            </w:r>
            <w:r w:rsidRPr="003A5E8F">
              <w:rPr>
                <w:rFonts w:ascii="Times New Roman" w:hAnsi="Times New Roman" w:cs="Times New Roman"/>
                <w:sz w:val="24"/>
                <w:szCs w:val="24"/>
              </w:rPr>
              <w:t>ы, эрудит и др.), Логические блоки Дьенеша, Палочки Кюиенера, настольные</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балансиры и пр.,</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наглядные пособия (в</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т.ч. карты, глобусы,</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счеты), иллюстрации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художников</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r>
      <w:tr w:rsidR="003405AE" w:rsidRPr="003A5E8F" w:rsidTr="00A76DA4">
        <w:tc>
          <w:tcPr>
            <w:tcW w:w="1134" w:type="dxa"/>
            <w:vMerge/>
          </w:tcPr>
          <w:p w:rsidR="003405AE" w:rsidRPr="003A5E8F" w:rsidRDefault="003405AE" w:rsidP="003A5E8F">
            <w:pPr>
              <w:autoSpaceDE w:val="0"/>
              <w:autoSpaceDN w:val="0"/>
              <w:adjustRightInd w:val="0"/>
              <w:spacing w:after="0"/>
              <w:rPr>
                <w:rFonts w:ascii="Times New Roman" w:hAnsi="Times New Roman" w:cs="Times New Roman"/>
                <w:b/>
                <w:bCs/>
                <w:sz w:val="24"/>
                <w:szCs w:val="24"/>
              </w:rPr>
            </w:pPr>
          </w:p>
        </w:tc>
        <w:tc>
          <w:tcPr>
            <w:tcW w:w="141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Конструкторы</w:t>
            </w:r>
          </w:p>
        </w:tc>
        <w:tc>
          <w:tcPr>
            <w:tcW w:w="2126"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Пластмассовые 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мягконабивные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кубики</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26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Строительные на-</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боры (кубики) пластмассовые и деревянные, конструкторы типа лего с</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крупными деталями</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или лего-дупло</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3828"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Строительные наборы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деревянные с разными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деталями, пластмассовые конструкторы разных размеров, конструкторы типа лего с</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крупными деталями</w:t>
            </w:r>
            <w:r w:rsidR="002C1299" w:rsidRPr="003A5E8F">
              <w:rPr>
                <w:rFonts w:ascii="Times New Roman" w:hAnsi="Times New Roman" w:cs="Times New Roman"/>
                <w:sz w:val="24"/>
                <w:szCs w:val="24"/>
              </w:rPr>
              <w:t xml:space="preserve"> или лего </w:t>
            </w:r>
            <w:r w:rsidRPr="003A5E8F">
              <w:rPr>
                <w:rFonts w:ascii="Times New Roman" w:hAnsi="Times New Roman" w:cs="Times New Roman"/>
                <w:sz w:val="24"/>
                <w:szCs w:val="24"/>
              </w:rPr>
              <w:t>дупло, магнитные конструкторы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(мозаики)</w:t>
            </w:r>
          </w:p>
          <w:p w:rsidR="003405AE" w:rsidRPr="003A5E8F" w:rsidRDefault="003405AE" w:rsidP="003A5E8F">
            <w:pPr>
              <w:autoSpaceDE w:val="0"/>
              <w:autoSpaceDN w:val="0"/>
              <w:adjustRightInd w:val="0"/>
              <w:spacing w:after="0"/>
              <w:rPr>
                <w:rFonts w:ascii="Times New Roman" w:hAnsi="Times New Roman" w:cs="Times New Roman"/>
                <w:sz w:val="24"/>
                <w:szCs w:val="24"/>
              </w:rPr>
            </w:pPr>
          </w:p>
        </w:tc>
        <w:tc>
          <w:tcPr>
            <w:tcW w:w="4110" w:type="dxa"/>
          </w:tcPr>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Разнообразные строи-</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тельные наборы</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(крупные и мелкие),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крупногабаритные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средообразующие</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пластмассовые конструкторы; болтовые,</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магнитные конструкторы, конструкторы-лабиринты, электро-</w:t>
            </w:r>
          </w:p>
          <w:p w:rsidR="003405AE" w:rsidRPr="003A5E8F" w:rsidRDefault="003405A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механические консрукторы, несложные</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модели для сборки</w:t>
            </w:r>
          </w:p>
        </w:tc>
      </w:tr>
      <w:tr w:rsidR="000C3A6A" w:rsidRPr="003A5E8F" w:rsidTr="00A76DA4">
        <w:tc>
          <w:tcPr>
            <w:tcW w:w="1134" w:type="dxa"/>
          </w:tcPr>
          <w:p w:rsidR="00CB5ECC" w:rsidRPr="003A5E8F" w:rsidRDefault="00CB5ECC" w:rsidP="003A5E8F">
            <w:pPr>
              <w:autoSpaceDE w:val="0"/>
              <w:autoSpaceDN w:val="0"/>
              <w:adjustRightInd w:val="0"/>
              <w:spacing w:after="0"/>
              <w:rPr>
                <w:rFonts w:ascii="Times New Roman" w:hAnsi="Times New Roman" w:cs="Times New Roman"/>
                <w:b/>
                <w:bCs/>
                <w:sz w:val="24"/>
                <w:szCs w:val="24"/>
              </w:rPr>
            </w:pPr>
          </w:p>
        </w:tc>
        <w:tc>
          <w:tcPr>
            <w:tcW w:w="1418"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 и оборудование для экспериментирования, в т.ч. динамические игрушки</w:t>
            </w:r>
          </w:p>
          <w:p w:rsidR="00CB5ECC" w:rsidRPr="003A5E8F" w:rsidRDefault="00CB5ECC" w:rsidP="003A5E8F">
            <w:pPr>
              <w:autoSpaceDE w:val="0"/>
              <w:autoSpaceDN w:val="0"/>
              <w:adjustRightInd w:val="0"/>
              <w:spacing w:after="0"/>
              <w:rPr>
                <w:rFonts w:ascii="Times New Roman" w:hAnsi="Times New Roman" w:cs="Times New Roman"/>
                <w:sz w:val="24"/>
                <w:szCs w:val="24"/>
              </w:rPr>
            </w:pPr>
          </w:p>
        </w:tc>
        <w:tc>
          <w:tcPr>
            <w:tcW w:w="2126"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p>
        </w:tc>
        <w:tc>
          <w:tcPr>
            <w:tcW w:w="3260"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Динамические игрушки, каталки (в</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т.ч. с шумовыми 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двигательными эффектами), игрушки</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и орудия для экспе-</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риментирования с</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водой, песком (комплекты различных</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формочек, совки,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грабельки, ведра 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сита для песка, лопатки для снега)</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снегом, игрушки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развития сенсорики, народные игрушки-забавы</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(клюющие курочки,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медведь-плясун,</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шагающий бычок 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др.);</w:t>
            </w:r>
          </w:p>
        </w:tc>
        <w:tc>
          <w:tcPr>
            <w:tcW w:w="3828"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 и орудия для</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экспериментирования с</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водой, песком (комплекты различных</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формочек, совки, гра-</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бельки, ведра и сита</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песка, лопатки для</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снега), снегом, игрушки для развития сенсорики, специальные игрушки для детского</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экспериментирования,</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народные игрушки-забавы (клюющие курочки, медведь-плясун,</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шагающий бычок 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др.);</w:t>
            </w:r>
          </w:p>
          <w:p w:rsidR="00CB5ECC" w:rsidRPr="003A5E8F" w:rsidRDefault="00CB5ECC" w:rsidP="003A5E8F">
            <w:pPr>
              <w:autoSpaceDE w:val="0"/>
              <w:autoSpaceDN w:val="0"/>
              <w:adjustRightInd w:val="0"/>
              <w:spacing w:after="0"/>
              <w:rPr>
                <w:rFonts w:ascii="Times New Roman" w:hAnsi="Times New Roman" w:cs="Times New Roman"/>
                <w:sz w:val="24"/>
                <w:szCs w:val="24"/>
              </w:rPr>
            </w:pPr>
          </w:p>
        </w:tc>
        <w:tc>
          <w:tcPr>
            <w:tcW w:w="4110"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Игрушки и орудия</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экспериментирования с водой, песком, снегом, специальные игрушки и</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оборудование для</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детского экспериментирования</w:t>
            </w: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p w:rsidR="00CB5ECC" w:rsidRPr="003A5E8F" w:rsidRDefault="00CB5ECC" w:rsidP="003A5E8F">
            <w:pPr>
              <w:autoSpaceDE w:val="0"/>
              <w:autoSpaceDN w:val="0"/>
              <w:adjustRightInd w:val="0"/>
              <w:spacing w:after="0"/>
              <w:rPr>
                <w:rFonts w:ascii="Times New Roman" w:hAnsi="Times New Roman" w:cs="Times New Roman"/>
                <w:sz w:val="24"/>
                <w:szCs w:val="24"/>
              </w:rPr>
            </w:pPr>
          </w:p>
        </w:tc>
      </w:tr>
      <w:tr w:rsidR="003405AE" w:rsidRPr="003A5E8F" w:rsidTr="00A76DA4">
        <w:tc>
          <w:tcPr>
            <w:tcW w:w="1134" w:type="dxa"/>
          </w:tcPr>
          <w:p w:rsidR="00CB5ECC" w:rsidRPr="003A5E8F" w:rsidRDefault="00CB5ECC" w:rsidP="003A5E8F">
            <w:pPr>
              <w:autoSpaceDE w:val="0"/>
              <w:autoSpaceDN w:val="0"/>
              <w:adjustRightInd w:val="0"/>
              <w:spacing w:after="0"/>
              <w:rPr>
                <w:rFonts w:ascii="Times New Roman" w:hAnsi="Times New Roman" w:cs="Times New Roman"/>
                <w:b/>
                <w:bCs/>
                <w:sz w:val="24"/>
                <w:szCs w:val="24"/>
              </w:rPr>
            </w:pPr>
          </w:p>
        </w:tc>
        <w:tc>
          <w:tcPr>
            <w:tcW w:w="1418"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Библиотека (стацио-</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нарная или передвиж-</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ная)</w:t>
            </w:r>
          </w:p>
        </w:tc>
        <w:tc>
          <w:tcPr>
            <w:tcW w:w="2126"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p>
        </w:tc>
        <w:tc>
          <w:tcPr>
            <w:tcW w:w="3260"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Книжки с плотными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нервущимися страницами и крупными</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хорошими картин-</w:t>
            </w:r>
          </w:p>
          <w:p w:rsidR="002C1299"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ками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(список реко-</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мендуемых произ-</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ведений прилагает-</w:t>
            </w:r>
          </w:p>
          <w:p w:rsidR="00CB5ECC"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ся </w:t>
            </w:r>
            <w:r w:rsidR="00CB5ECC" w:rsidRPr="003A5E8F">
              <w:rPr>
                <w:rFonts w:ascii="Times New Roman" w:hAnsi="Times New Roman" w:cs="Times New Roman"/>
                <w:sz w:val="24"/>
                <w:szCs w:val="24"/>
              </w:rPr>
              <w:t xml:space="preserve"> см. программу</w:t>
            </w:r>
            <w:r w:rsidRPr="003A5E8F">
              <w:rPr>
                <w:rFonts w:ascii="Times New Roman" w:hAnsi="Times New Roman" w:cs="Times New Roman"/>
                <w:sz w:val="24"/>
                <w:szCs w:val="24"/>
              </w:rPr>
              <w:t>)</w:t>
            </w:r>
          </w:p>
          <w:p w:rsidR="00CB5ECC" w:rsidRPr="003A5E8F" w:rsidRDefault="00CB5ECC" w:rsidP="003A5E8F">
            <w:pPr>
              <w:autoSpaceDE w:val="0"/>
              <w:autoSpaceDN w:val="0"/>
              <w:adjustRightInd w:val="0"/>
              <w:spacing w:after="0"/>
              <w:rPr>
                <w:rFonts w:ascii="Times New Roman" w:hAnsi="Times New Roman" w:cs="Times New Roman"/>
                <w:sz w:val="24"/>
                <w:szCs w:val="24"/>
              </w:rPr>
            </w:pPr>
          </w:p>
        </w:tc>
        <w:tc>
          <w:tcPr>
            <w:tcW w:w="3828"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Хорошо иллюстриро-</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ванные книжки со</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сказками, рассказами,</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стихами, книги позна-</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вательного характера</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(список рекомендуе-</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мых произведений</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прилагается)</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см. программу</w:t>
            </w:r>
          </w:p>
        </w:tc>
        <w:tc>
          <w:tcPr>
            <w:tcW w:w="4110" w:type="dxa"/>
          </w:tcPr>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Хорошо иллюстриро-</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ванные книжки раз-</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ных жанров, в т.ч. для</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чтения «с продолже-</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нием», детские эн-</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циклопедии (список</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рекомендуемых про-</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изведений прилагает-</w:t>
            </w:r>
          </w:p>
          <w:p w:rsidR="00CB5ECC" w:rsidRPr="003A5E8F" w:rsidRDefault="00CB5ECC"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ся) см. программу</w:t>
            </w:r>
          </w:p>
        </w:tc>
      </w:tr>
      <w:tr w:rsidR="003405AE" w:rsidRPr="003A5E8F" w:rsidTr="00A76DA4">
        <w:tc>
          <w:tcPr>
            <w:tcW w:w="1134" w:type="dxa"/>
          </w:tcPr>
          <w:p w:rsidR="000D2C4E" w:rsidRPr="003A5E8F" w:rsidRDefault="000D2C4E" w:rsidP="003A5E8F">
            <w:pPr>
              <w:autoSpaceDE w:val="0"/>
              <w:autoSpaceDN w:val="0"/>
              <w:adjustRightInd w:val="0"/>
              <w:spacing w:after="0"/>
              <w:rPr>
                <w:rFonts w:ascii="Times New Roman" w:hAnsi="Times New Roman" w:cs="Times New Roman"/>
                <w:b/>
                <w:bCs/>
                <w:sz w:val="24"/>
                <w:szCs w:val="24"/>
              </w:rPr>
            </w:pPr>
          </w:p>
        </w:tc>
        <w:tc>
          <w:tcPr>
            <w:tcW w:w="141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Средства ИКТ: интерак-</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тивные игрушки</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2126"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26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Музыкальные игрушки и игрушки с</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эффектами (выглядывающие животные со звуками и</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т.п.)</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82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интерактивные игрушки предпочтительнее не</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сюжетные, а развивающей направленности: функциональный</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руль, телефоны, железные дороги и пр.</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 xml:space="preserve">интерактивные </w:t>
            </w:r>
          </w:p>
        </w:tc>
        <w:tc>
          <w:tcPr>
            <w:tcW w:w="411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интерактивные иг</w:t>
            </w:r>
            <w:r w:rsidR="002C1299" w:rsidRPr="003A5E8F">
              <w:rPr>
                <w:rFonts w:ascii="Times New Roman" w:hAnsi="Times New Roman" w:cs="Times New Roman"/>
                <w:sz w:val="24"/>
                <w:szCs w:val="24"/>
              </w:rPr>
              <w:t>р</w:t>
            </w:r>
            <w:r w:rsidRPr="003A5E8F">
              <w:rPr>
                <w:rFonts w:ascii="Times New Roman" w:hAnsi="Times New Roman" w:cs="Times New Roman"/>
                <w:sz w:val="24"/>
                <w:szCs w:val="24"/>
              </w:rPr>
              <w:t>ушки предпочти-</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тельнее не сюжетные,</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а развивающей направленности: функциональный руль,</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обучающие игрушечные компьютеры,</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доски, телефоны, железные дороги и пр.</w:t>
            </w:r>
          </w:p>
        </w:tc>
      </w:tr>
      <w:tr w:rsidR="003405AE" w:rsidRPr="003A5E8F" w:rsidTr="00A76DA4">
        <w:tc>
          <w:tcPr>
            <w:tcW w:w="1134" w:type="dxa"/>
          </w:tcPr>
          <w:p w:rsidR="000D2C4E" w:rsidRPr="003A5E8F" w:rsidRDefault="000D2C4E" w:rsidP="003A5E8F">
            <w:pPr>
              <w:autoSpaceDE w:val="0"/>
              <w:autoSpaceDN w:val="0"/>
              <w:adjustRightInd w:val="0"/>
              <w:spacing w:after="0"/>
              <w:rPr>
                <w:rFonts w:ascii="Times New Roman" w:hAnsi="Times New Roman" w:cs="Times New Roman"/>
                <w:b/>
                <w:bCs/>
                <w:sz w:val="24"/>
                <w:szCs w:val="24"/>
              </w:rPr>
            </w:pPr>
          </w:p>
        </w:tc>
        <w:tc>
          <w:tcPr>
            <w:tcW w:w="141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Средства</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ИКТ: интерактивная</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доска</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2126"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26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82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Демонстрационные ма-</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териалы и развиваю-</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щие программы</w:t>
            </w:r>
          </w:p>
        </w:tc>
        <w:tc>
          <w:tcPr>
            <w:tcW w:w="411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Демонстрационные</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материалы и разви-</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вающие программы</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r>
      <w:tr w:rsidR="003405AE" w:rsidRPr="003A5E8F" w:rsidTr="00A76DA4">
        <w:tc>
          <w:tcPr>
            <w:tcW w:w="1134" w:type="dxa"/>
          </w:tcPr>
          <w:p w:rsidR="000D2C4E" w:rsidRPr="003A5E8F" w:rsidRDefault="000D2C4E" w:rsidP="003A5E8F">
            <w:pPr>
              <w:autoSpaceDE w:val="0"/>
              <w:autoSpaceDN w:val="0"/>
              <w:adjustRightInd w:val="0"/>
              <w:spacing w:after="0"/>
              <w:rPr>
                <w:rFonts w:ascii="Times New Roman" w:hAnsi="Times New Roman" w:cs="Times New Roman"/>
                <w:b/>
                <w:bCs/>
                <w:sz w:val="24"/>
                <w:szCs w:val="24"/>
              </w:rPr>
            </w:pPr>
          </w:p>
        </w:tc>
        <w:tc>
          <w:tcPr>
            <w:tcW w:w="141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Средства ИКТ:</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ПК/ноутбуки/планшеты с</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развивающими играми</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2126"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26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82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Возможно использование интерактивных</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обучающих установок</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(типа «Алладин — 1» и</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т.п.)</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411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Возможно использование планшетных</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компьютеров</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(«PlayPad-2» и т.п.) с</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рекомендованными</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(т.е. прошедшими</w:t>
            </w:r>
            <w:r w:rsidR="002C1299" w:rsidRPr="003A5E8F">
              <w:rPr>
                <w:rFonts w:ascii="Times New Roman" w:hAnsi="Times New Roman" w:cs="Times New Roman"/>
                <w:sz w:val="24"/>
                <w:szCs w:val="24"/>
              </w:rPr>
              <w:t xml:space="preserve"> </w:t>
            </w:r>
            <w:r w:rsidRPr="003A5E8F">
              <w:rPr>
                <w:rFonts w:ascii="Times New Roman" w:hAnsi="Times New Roman" w:cs="Times New Roman"/>
                <w:sz w:val="24"/>
                <w:szCs w:val="24"/>
              </w:rPr>
              <w:t>экспертизу и имеющими соответствующую отметку) играми, по времени не более 15—20 мин.</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r>
      <w:tr w:rsidR="002C1299" w:rsidRPr="003A5E8F" w:rsidTr="00A76DA4">
        <w:tc>
          <w:tcPr>
            <w:tcW w:w="1134" w:type="dxa"/>
            <w:vMerge w:val="restart"/>
            <w:textDirection w:val="btLr"/>
          </w:tcPr>
          <w:p w:rsidR="002C1299" w:rsidRPr="003A5E8F" w:rsidRDefault="002C1299" w:rsidP="003A5E8F">
            <w:pPr>
              <w:autoSpaceDE w:val="0"/>
              <w:autoSpaceDN w:val="0"/>
              <w:adjustRightInd w:val="0"/>
              <w:spacing w:after="0"/>
              <w:ind w:left="113" w:right="113"/>
              <w:rPr>
                <w:rFonts w:ascii="Times New Roman" w:hAnsi="Times New Roman" w:cs="Times New Roman"/>
                <w:sz w:val="24"/>
                <w:szCs w:val="24"/>
              </w:rPr>
            </w:pPr>
          </w:p>
          <w:p w:rsidR="002C1299" w:rsidRPr="003A5E8F" w:rsidRDefault="002C1299" w:rsidP="003A5E8F">
            <w:pPr>
              <w:autoSpaceDE w:val="0"/>
              <w:autoSpaceDN w:val="0"/>
              <w:adjustRightInd w:val="0"/>
              <w:spacing w:after="0"/>
              <w:ind w:left="113" w:right="113"/>
              <w:rPr>
                <w:rFonts w:ascii="Times New Roman" w:hAnsi="Times New Roman" w:cs="Times New Roman"/>
                <w:b/>
                <w:bCs/>
                <w:sz w:val="24"/>
                <w:szCs w:val="24"/>
              </w:rPr>
            </w:pPr>
            <w:r w:rsidRPr="003A5E8F">
              <w:rPr>
                <w:rFonts w:ascii="Times New Roman" w:hAnsi="Times New Roman" w:cs="Times New Roman"/>
                <w:b/>
                <w:bCs/>
                <w:sz w:val="24"/>
                <w:szCs w:val="24"/>
              </w:rPr>
              <w:t>Развивающая среда для обеспечения физической активности и укрепления</w:t>
            </w:r>
          </w:p>
          <w:p w:rsidR="002C1299" w:rsidRPr="003A5E8F" w:rsidRDefault="002C1299" w:rsidP="003A5E8F">
            <w:pPr>
              <w:autoSpaceDE w:val="0"/>
              <w:autoSpaceDN w:val="0"/>
              <w:adjustRightInd w:val="0"/>
              <w:spacing w:after="0"/>
              <w:ind w:left="113" w:right="113"/>
              <w:rPr>
                <w:rFonts w:ascii="Times New Roman" w:hAnsi="Times New Roman" w:cs="Times New Roman"/>
                <w:b/>
                <w:bCs/>
                <w:sz w:val="24"/>
                <w:szCs w:val="24"/>
              </w:rPr>
            </w:pPr>
            <w:r w:rsidRPr="003A5E8F">
              <w:rPr>
                <w:rFonts w:ascii="Times New Roman" w:hAnsi="Times New Roman" w:cs="Times New Roman"/>
                <w:b/>
                <w:bCs/>
                <w:sz w:val="24"/>
                <w:szCs w:val="24"/>
              </w:rPr>
              <w:t>здоровья</w:t>
            </w:r>
          </w:p>
          <w:p w:rsidR="002C1299" w:rsidRPr="003A5E8F" w:rsidRDefault="002C1299" w:rsidP="003A5E8F">
            <w:pPr>
              <w:autoSpaceDE w:val="0"/>
              <w:autoSpaceDN w:val="0"/>
              <w:adjustRightInd w:val="0"/>
              <w:spacing w:after="0"/>
              <w:ind w:left="113" w:right="113"/>
              <w:rPr>
                <w:rFonts w:ascii="Times New Roman" w:hAnsi="Times New Roman" w:cs="Times New Roman"/>
                <w:b/>
                <w:bCs/>
                <w:sz w:val="24"/>
                <w:szCs w:val="24"/>
              </w:rPr>
            </w:pPr>
          </w:p>
        </w:tc>
        <w:tc>
          <w:tcPr>
            <w:tcW w:w="1418"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Спортивное оборудование</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2126"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Коврики для</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ползания, мягкие</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модули, разви-</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вающие и груш-</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3260"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Физкультурно-</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развивающие посо-</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бия, физкультурное</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и мо-</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дули, игрушки-</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двигатели.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3828"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Комплекты оборудования для общеразвивающих упражнений,</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подвижных игр и игровых упражнений, для плавания и физкультурно-игровой деятельности на прогулке.</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4110"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Комплекты оборудования для общеразвивающих, легкоатлетических и спортивных упражнений,</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подвижных и спортивных игр, для плавания, прогулок, туристических походов.</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r>
      <w:tr w:rsidR="002C1299" w:rsidRPr="003A5E8F" w:rsidTr="00A76DA4">
        <w:tc>
          <w:tcPr>
            <w:tcW w:w="1134" w:type="dxa"/>
            <w:vMerge/>
          </w:tcPr>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1418"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Оздоровительное</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оборудование</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2126"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Оборудование</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для влажного</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обтирания, обливания, купания</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3260"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для</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воздушных и водных процедур</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3828"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для воз-</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душных и водных процедур, Массажные коврики и дорожки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4110"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для</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воздушных и водных</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процедур, Массажные</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коврики и дорожки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r>
      <w:tr w:rsidR="002C1299" w:rsidRPr="003A5E8F" w:rsidTr="00A76DA4">
        <w:tc>
          <w:tcPr>
            <w:tcW w:w="1134" w:type="dxa"/>
            <w:vMerge/>
          </w:tcPr>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1418"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Мягкие мячи,</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каталки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2126"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3260"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Балансиры, батуты с</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держателем, мячи на</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резинке, обручи, кегли,</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летающие тарелки,</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скакалки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3828"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Балансиры, батуты с</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держателем, мячи на</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резинке, обручи, кегли,</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летающие тарелки,</w:t>
            </w:r>
          </w:p>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скакалки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c>
          <w:tcPr>
            <w:tcW w:w="4110" w:type="dxa"/>
          </w:tcPr>
          <w:p w:rsidR="002C1299" w:rsidRPr="003A5E8F" w:rsidRDefault="002C1299"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Балансиры, батуты с держателем, мячи на резинке, педальные</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каталки, обручи, кегли, летающие тарелки, скакалки</w:t>
            </w:r>
          </w:p>
          <w:p w:rsidR="002C1299" w:rsidRPr="003A5E8F" w:rsidRDefault="002C1299" w:rsidP="003A5E8F">
            <w:pPr>
              <w:autoSpaceDE w:val="0"/>
              <w:autoSpaceDN w:val="0"/>
              <w:adjustRightInd w:val="0"/>
              <w:spacing w:after="0"/>
              <w:rPr>
                <w:rFonts w:ascii="Times New Roman" w:hAnsi="Times New Roman" w:cs="Times New Roman"/>
                <w:sz w:val="24"/>
                <w:szCs w:val="24"/>
              </w:rPr>
            </w:pPr>
          </w:p>
        </w:tc>
      </w:tr>
      <w:tr w:rsidR="003405AE" w:rsidRPr="003A5E8F" w:rsidTr="00A76DA4">
        <w:trPr>
          <w:cantSplit/>
          <w:trHeight w:val="1134"/>
        </w:trPr>
        <w:tc>
          <w:tcPr>
            <w:tcW w:w="1134" w:type="dxa"/>
            <w:textDirection w:val="btLr"/>
          </w:tcPr>
          <w:p w:rsidR="000D2C4E" w:rsidRPr="003A5E8F" w:rsidRDefault="000D2C4E" w:rsidP="003A5E8F">
            <w:pPr>
              <w:autoSpaceDE w:val="0"/>
              <w:autoSpaceDN w:val="0"/>
              <w:adjustRightInd w:val="0"/>
              <w:spacing w:after="0"/>
              <w:ind w:left="113" w:right="113"/>
              <w:rPr>
                <w:rFonts w:ascii="Times New Roman" w:hAnsi="Times New Roman" w:cs="Times New Roman"/>
                <w:b/>
                <w:bCs/>
                <w:sz w:val="24"/>
                <w:szCs w:val="24"/>
              </w:rPr>
            </w:pPr>
            <w:r w:rsidRPr="003A5E8F">
              <w:rPr>
                <w:rFonts w:ascii="Times New Roman" w:hAnsi="Times New Roman" w:cs="Times New Roman"/>
                <w:b/>
                <w:bCs/>
                <w:sz w:val="24"/>
                <w:szCs w:val="24"/>
              </w:rPr>
              <w:lastRenderedPageBreak/>
              <w:t>Оборудование участка</w:t>
            </w:r>
          </w:p>
          <w:p w:rsidR="000D2C4E" w:rsidRPr="003A5E8F" w:rsidRDefault="000D2C4E" w:rsidP="003A5E8F">
            <w:pPr>
              <w:autoSpaceDE w:val="0"/>
              <w:autoSpaceDN w:val="0"/>
              <w:adjustRightInd w:val="0"/>
              <w:spacing w:after="0"/>
              <w:ind w:left="113" w:right="113"/>
              <w:rPr>
                <w:rFonts w:ascii="Times New Roman" w:hAnsi="Times New Roman" w:cs="Times New Roman"/>
                <w:sz w:val="24"/>
                <w:szCs w:val="24"/>
              </w:rPr>
            </w:pPr>
            <w:r w:rsidRPr="003A5E8F">
              <w:rPr>
                <w:rFonts w:ascii="Times New Roman" w:hAnsi="Times New Roman" w:cs="Times New Roman"/>
                <w:sz w:val="24"/>
                <w:szCs w:val="24"/>
              </w:rPr>
              <w:t>-</w:t>
            </w:r>
          </w:p>
          <w:p w:rsidR="000D2C4E" w:rsidRPr="003A5E8F" w:rsidRDefault="000D2C4E" w:rsidP="003A5E8F">
            <w:pPr>
              <w:autoSpaceDE w:val="0"/>
              <w:autoSpaceDN w:val="0"/>
              <w:adjustRightInd w:val="0"/>
              <w:spacing w:after="0"/>
              <w:ind w:left="113" w:right="113"/>
              <w:rPr>
                <w:rFonts w:ascii="Times New Roman" w:hAnsi="Times New Roman" w:cs="Times New Roman"/>
                <w:sz w:val="24"/>
                <w:szCs w:val="24"/>
              </w:rPr>
            </w:pPr>
          </w:p>
        </w:tc>
        <w:tc>
          <w:tcPr>
            <w:tcW w:w="141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2126"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26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Пространство и</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оборудование для</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предметной деятельности и физической активности,</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экспериментирова-</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ний с песком и во</w:t>
            </w:r>
            <w:r w:rsidR="00B1043F" w:rsidRPr="003A5E8F">
              <w:rPr>
                <w:rFonts w:ascii="Times New Roman" w:hAnsi="Times New Roman" w:cs="Times New Roman"/>
                <w:sz w:val="24"/>
                <w:szCs w:val="24"/>
              </w:rPr>
              <w:t>д</w:t>
            </w:r>
            <w:r w:rsidRPr="003A5E8F">
              <w:rPr>
                <w:rFonts w:ascii="Times New Roman" w:hAnsi="Times New Roman" w:cs="Times New Roman"/>
                <w:sz w:val="24"/>
                <w:szCs w:val="24"/>
              </w:rPr>
              <w:t>ой</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3828"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Пространство и оборудование для сюжетных</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и подвижных игр, игр-</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экспериментирований </w:t>
            </w:r>
            <w:r w:rsidR="00B1043F" w:rsidRPr="003A5E8F">
              <w:rPr>
                <w:rFonts w:ascii="Times New Roman" w:hAnsi="Times New Roman" w:cs="Times New Roman"/>
                <w:sz w:val="24"/>
                <w:szCs w:val="24"/>
              </w:rPr>
              <w:t xml:space="preserve">с </w:t>
            </w:r>
            <w:r w:rsidRPr="003A5E8F">
              <w:rPr>
                <w:rFonts w:ascii="Times New Roman" w:hAnsi="Times New Roman" w:cs="Times New Roman"/>
                <w:sz w:val="24"/>
                <w:szCs w:val="24"/>
              </w:rPr>
              <w:t>песком и водой, живой</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и неживой природой,</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для физической активности, в т.ч. спортивная</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площадка, имеющая</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оборудование для</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спортивных игр (в мяч,</w:t>
            </w:r>
          </w:p>
          <w:p w:rsidR="000D2C4E" w:rsidRPr="003A5E8F" w:rsidRDefault="00B1043F"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 xml:space="preserve"> </w:t>
            </w:r>
            <w:r w:rsidR="000D2C4E" w:rsidRPr="003A5E8F">
              <w:rPr>
                <w:rFonts w:ascii="Times New Roman" w:hAnsi="Times New Roman" w:cs="Times New Roman"/>
                <w:sz w:val="24"/>
                <w:szCs w:val="24"/>
              </w:rPr>
              <w:t>пр.), дорожки для бега,</w:t>
            </w:r>
            <w:r w:rsidRPr="003A5E8F">
              <w:rPr>
                <w:rFonts w:ascii="Times New Roman" w:hAnsi="Times New Roman" w:cs="Times New Roman"/>
                <w:sz w:val="24"/>
                <w:szCs w:val="24"/>
              </w:rPr>
              <w:t xml:space="preserve"> </w:t>
            </w:r>
            <w:r w:rsidR="000D2C4E" w:rsidRPr="003A5E8F">
              <w:rPr>
                <w:rFonts w:ascii="Times New Roman" w:hAnsi="Times New Roman" w:cs="Times New Roman"/>
                <w:sz w:val="24"/>
                <w:szCs w:val="24"/>
              </w:rPr>
              <w:t>катания на самокатах,,</w:t>
            </w:r>
            <w:r w:rsidRPr="003A5E8F">
              <w:rPr>
                <w:rFonts w:ascii="Times New Roman" w:hAnsi="Times New Roman" w:cs="Times New Roman"/>
                <w:sz w:val="24"/>
                <w:szCs w:val="24"/>
              </w:rPr>
              <w:t xml:space="preserve"> </w:t>
            </w:r>
            <w:r w:rsidR="000D2C4E" w:rsidRPr="003A5E8F">
              <w:rPr>
                <w:rFonts w:ascii="Times New Roman" w:hAnsi="Times New Roman" w:cs="Times New Roman"/>
                <w:sz w:val="24"/>
                <w:szCs w:val="24"/>
              </w:rPr>
              <w:t>велосипедах и пр.</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c>
          <w:tcPr>
            <w:tcW w:w="4110" w:type="dxa"/>
          </w:tcPr>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Пространство и оборудование для сюжетных и подвижных</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игр, игрэкспериментирований</w:t>
            </w:r>
          </w:p>
          <w:p w:rsidR="000D2C4E" w:rsidRPr="003A5E8F" w:rsidRDefault="000D2C4E" w:rsidP="003A5E8F">
            <w:pPr>
              <w:autoSpaceDE w:val="0"/>
              <w:autoSpaceDN w:val="0"/>
              <w:adjustRightInd w:val="0"/>
              <w:spacing w:after="0"/>
              <w:rPr>
                <w:rFonts w:ascii="Times New Roman" w:hAnsi="Times New Roman" w:cs="Times New Roman"/>
                <w:sz w:val="24"/>
                <w:szCs w:val="24"/>
              </w:rPr>
            </w:pPr>
            <w:r w:rsidRPr="003A5E8F">
              <w:rPr>
                <w:rFonts w:ascii="Times New Roman" w:hAnsi="Times New Roman" w:cs="Times New Roman"/>
                <w:sz w:val="24"/>
                <w:szCs w:val="24"/>
              </w:rPr>
              <w:t>с песком и водой, живой и неживой природой, для физической активности, в</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т.ч. спортивная площадка, имеющая оборудование для лазания, метания, прыжков, для спортивных</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игр (городки, баскетбол, бадминтон и пр.),</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полосы препятствий,</w:t>
            </w:r>
            <w:r w:rsidR="00B1043F" w:rsidRPr="003A5E8F">
              <w:rPr>
                <w:rFonts w:ascii="Times New Roman" w:hAnsi="Times New Roman" w:cs="Times New Roman"/>
                <w:sz w:val="24"/>
                <w:szCs w:val="24"/>
              </w:rPr>
              <w:t xml:space="preserve"> </w:t>
            </w:r>
            <w:r w:rsidRPr="003A5E8F">
              <w:rPr>
                <w:rFonts w:ascii="Times New Roman" w:hAnsi="Times New Roman" w:cs="Times New Roman"/>
                <w:sz w:val="24"/>
                <w:szCs w:val="24"/>
              </w:rPr>
              <w:t>дорожки для бега, езды на са</w:t>
            </w:r>
            <w:r w:rsidR="00B1043F" w:rsidRPr="003A5E8F">
              <w:rPr>
                <w:rFonts w:ascii="Times New Roman" w:hAnsi="Times New Roman" w:cs="Times New Roman"/>
                <w:sz w:val="24"/>
                <w:szCs w:val="24"/>
              </w:rPr>
              <w:t>мокатах, велосипедах</w:t>
            </w:r>
          </w:p>
          <w:p w:rsidR="000D2C4E" w:rsidRPr="003A5E8F" w:rsidRDefault="000D2C4E" w:rsidP="003A5E8F">
            <w:pPr>
              <w:autoSpaceDE w:val="0"/>
              <w:autoSpaceDN w:val="0"/>
              <w:adjustRightInd w:val="0"/>
              <w:spacing w:after="0"/>
              <w:rPr>
                <w:rFonts w:ascii="Times New Roman" w:hAnsi="Times New Roman" w:cs="Times New Roman"/>
                <w:sz w:val="24"/>
                <w:szCs w:val="24"/>
              </w:rPr>
            </w:pPr>
          </w:p>
        </w:tc>
      </w:tr>
    </w:tbl>
    <w:p w:rsidR="00AC019E" w:rsidRPr="003A5E8F" w:rsidRDefault="00AC019E" w:rsidP="003A5E8F">
      <w:pPr>
        <w:autoSpaceDE w:val="0"/>
        <w:autoSpaceDN w:val="0"/>
        <w:adjustRightInd w:val="0"/>
        <w:spacing w:after="0" w:line="240" w:lineRule="auto"/>
        <w:rPr>
          <w:rFonts w:ascii="Times New Roman" w:hAnsi="Times New Roman" w:cs="Times New Roman"/>
          <w:b/>
          <w:bCs/>
          <w:sz w:val="24"/>
          <w:szCs w:val="24"/>
        </w:rPr>
      </w:pPr>
    </w:p>
    <w:p w:rsidR="001939EC" w:rsidRPr="003A5E8F" w:rsidRDefault="001939EC" w:rsidP="000A2156">
      <w:pPr>
        <w:spacing w:after="0"/>
        <w:rPr>
          <w:rFonts w:ascii="Times New Roman" w:hAnsi="Times New Roman" w:cs="Times New Roman"/>
          <w:b/>
          <w:sz w:val="24"/>
          <w:szCs w:val="24"/>
        </w:rPr>
      </w:pPr>
    </w:p>
    <w:p w:rsidR="001939EC" w:rsidRPr="003A5E8F" w:rsidRDefault="001939EC" w:rsidP="003A5E8F">
      <w:pPr>
        <w:spacing w:after="0"/>
        <w:jc w:val="center"/>
        <w:rPr>
          <w:rFonts w:ascii="Times New Roman" w:hAnsi="Times New Roman" w:cs="Times New Roman"/>
          <w:b/>
          <w:sz w:val="24"/>
          <w:szCs w:val="24"/>
        </w:rPr>
      </w:pPr>
    </w:p>
    <w:p w:rsidR="004F3E2B" w:rsidRPr="003A5E8F" w:rsidRDefault="004F3E2B"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Оснащение помещений ДОУ</w:t>
      </w:r>
    </w:p>
    <w:tbl>
      <w:tblPr>
        <w:tblW w:w="15452" w:type="dxa"/>
        <w:tblInd w:w="-176" w:type="dxa"/>
        <w:tblLook w:val="01E0"/>
      </w:tblPr>
      <w:tblGrid>
        <w:gridCol w:w="3686"/>
        <w:gridCol w:w="11766"/>
      </w:tblGrid>
      <w:tr w:rsidR="004F3E2B" w:rsidRPr="003A5E8F" w:rsidTr="004F3E2B">
        <w:tc>
          <w:tcPr>
            <w:tcW w:w="368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spacing w:after="0"/>
              <w:jc w:val="center"/>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Вид помещения</w:t>
            </w:r>
          </w:p>
          <w:p w:rsidR="004F3E2B" w:rsidRPr="003A5E8F" w:rsidRDefault="004F3E2B" w:rsidP="003A5E8F">
            <w:pPr>
              <w:spacing w:after="0"/>
              <w:jc w:val="center"/>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Функциональное использование</w:t>
            </w:r>
          </w:p>
        </w:tc>
        <w:tc>
          <w:tcPr>
            <w:tcW w:w="1176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spacing w:after="0"/>
              <w:jc w:val="center"/>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Оснащение</w:t>
            </w: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Групповые комнаты </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Сюжетно-ролевые игры</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Самообслуживание</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Трудовая деятельность</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Самостоятельная творческая деятельность</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Ознакомление с природой, труд в природе</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Сенсорное развитие</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Развитие речи</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Ознакомление с окружающим</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Развитие элементарных математических представлений</w:t>
            </w:r>
          </w:p>
          <w:p w:rsidR="004F3E2B" w:rsidRPr="003A5E8F" w:rsidRDefault="004F3E2B" w:rsidP="003A5E8F">
            <w:pPr>
              <w:numPr>
                <w:ilvl w:val="0"/>
                <w:numId w:val="32"/>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Обучение грамоте</w:t>
            </w:r>
          </w:p>
          <w:p w:rsidR="004F3E2B" w:rsidRPr="003A5E8F" w:rsidRDefault="004F3E2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Детская мебель для практической деятельности</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Книжный уголок</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Уголок для изобразительной детской деятельности</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Игровая мебель. Атрибуты для сюжетно-ролевых игр</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Природный уголок</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Уголок экспериментирования</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Конструкторы различных видов</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Головоломки, мозаики, пазлы, настольно-печатные игры, лото</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Развивающие игры по математике, логике</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Различные виды театров</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Дидактические игры на развитие психических функций – мышления, внимания, памяти, воображения</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Дидактические материалы по сенсорике, математике, развитию речи, обучению грамоте</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Календари погоды</w:t>
            </w:r>
          </w:p>
          <w:p w:rsidR="004F3E2B" w:rsidRPr="003A5E8F" w:rsidRDefault="004F3E2B" w:rsidP="003A5E8F">
            <w:pPr>
              <w:numPr>
                <w:ilvl w:val="0"/>
                <w:numId w:val="32"/>
              </w:numPr>
              <w:tabs>
                <w:tab w:val="num" w:pos="72"/>
              </w:tabs>
              <w:spacing w:after="0"/>
              <w:ind w:left="252" w:hanging="18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Магнитофон, аудиозаписи</w:t>
            </w:r>
          </w:p>
          <w:p w:rsidR="004F3E2B" w:rsidRPr="003A5E8F" w:rsidRDefault="004F3E2B" w:rsidP="003A5E8F">
            <w:pPr>
              <w:spacing w:after="0"/>
              <w:ind w:left="72"/>
              <w:rPr>
                <w:rFonts w:ascii="Times New Roman" w:hAnsi="Times New Roman" w:cs="Times New Roman"/>
                <w:color w:val="000000" w:themeColor="text1"/>
                <w:sz w:val="24"/>
                <w:szCs w:val="24"/>
              </w:rPr>
            </w:pPr>
          </w:p>
        </w:tc>
      </w:tr>
      <w:tr w:rsidR="004F3E2B" w:rsidRPr="003A5E8F" w:rsidTr="004F3E2B">
        <w:trPr>
          <w:trHeight w:val="1410"/>
        </w:trPr>
        <w:tc>
          <w:tcPr>
            <w:tcW w:w="368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lastRenderedPageBreak/>
              <w:t xml:space="preserve">Спальное помещение </w:t>
            </w:r>
          </w:p>
          <w:p w:rsidR="004F3E2B" w:rsidRPr="003A5E8F" w:rsidRDefault="004F3E2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Дневной сон</w:t>
            </w:r>
          </w:p>
          <w:p w:rsidR="004F3E2B" w:rsidRPr="003A5E8F" w:rsidRDefault="004F3E2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Игровая деятельность</w:t>
            </w:r>
          </w:p>
          <w:p w:rsidR="004F3E2B" w:rsidRPr="003A5E8F" w:rsidRDefault="004F3E2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Гимнастика после сна</w:t>
            </w:r>
          </w:p>
        </w:tc>
        <w:tc>
          <w:tcPr>
            <w:tcW w:w="1176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Спальная мебель</w:t>
            </w:r>
          </w:p>
          <w:p w:rsidR="004F3E2B" w:rsidRPr="003A5E8F" w:rsidRDefault="004F3E2B" w:rsidP="003A5E8F">
            <w:pPr>
              <w:numPr>
                <w:ilvl w:val="0"/>
                <w:numId w:val="33"/>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Раздевальная комната </w:t>
            </w:r>
          </w:p>
          <w:p w:rsidR="004F3E2B" w:rsidRPr="003A5E8F" w:rsidRDefault="004F3E2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Информационно – просветительская работа с родителями</w:t>
            </w:r>
          </w:p>
        </w:tc>
        <w:tc>
          <w:tcPr>
            <w:tcW w:w="1176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Информационный уголок</w:t>
            </w:r>
          </w:p>
          <w:p w:rsidR="004F3E2B" w:rsidRPr="003A5E8F" w:rsidRDefault="004F3E2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Выставки детского творчества</w:t>
            </w:r>
          </w:p>
          <w:p w:rsidR="004F3E2B" w:rsidRPr="003A5E8F" w:rsidRDefault="004F3E2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Наглядно – информационный материал для родителей</w:t>
            </w:r>
          </w:p>
          <w:p w:rsidR="004F3E2B" w:rsidRPr="003A5E8F" w:rsidRDefault="004F3E2B" w:rsidP="003A5E8F">
            <w:pPr>
              <w:numPr>
                <w:ilvl w:val="0"/>
                <w:numId w:val="34"/>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Физкультурный уголок</w:t>
            </w:r>
          </w:p>
          <w:p w:rsidR="004F3E2B" w:rsidRPr="003A5E8F" w:rsidRDefault="004F3E2B" w:rsidP="003A5E8F">
            <w:pPr>
              <w:spacing w:after="0"/>
              <w:rPr>
                <w:rFonts w:ascii="Times New Roman" w:hAnsi="Times New Roman" w:cs="Times New Roman"/>
                <w:color w:val="000000" w:themeColor="text1"/>
                <w:sz w:val="24"/>
                <w:szCs w:val="24"/>
              </w:rPr>
            </w:pP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Методический кабинет</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Осуществление методической помощи педагогам</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Организация консультаций, семинаров, педагогических советов</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Выставка дидактических и методических материалов для организации работы с детьми по различным направлениям развития</w:t>
            </w:r>
          </w:p>
          <w:p w:rsidR="004F3E2B" w:rsidRPr="003A5E8F" w:rsidRDefault="004F3E2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Библиотека педагогической и методической литературы</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Библиотека периодических изданий</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Пособия для развития</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Опыт работы педагогов</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Материалы консультаций, семинаров, семинаров-практикумов</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Демонстрационный, раздаточный материал для занятий с детьми</w:t>
            </w:r>
          </w:p>
          <w:p w:rsidR="004F3E2B" w:rsidRPr="003A5E8F" w:rsidRDefault="004F3E2B" w:rsidP="003A5E8F">
            <w:pPr>
              <w:numPr>
                <w:ilvl w:val="0"/>
                <w:numId w:val="35"/>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Иллюстративный материал</w:t>
            </w:r>
          </w:p>
          <w:p w:rsidR="004F3E2B" w:rsidRPr="003A5E8F" w:rsidRDefault="004F3E2B" w:rsidP="003A5E8F">
            <w:pPr>
              <w:spacing w:after="0"/>
              <w:rPr>
                <w:rFonts w:ascii="Times New Roman" w:hAnsi="Times New Roman" w:cs="Times New Roman"/>
                <w:color w:val="000000" w:themeColor="text1"/>
                <w:sz w:val="24"/>
                <w:szCs w:val="24"/>
              </w:rPr>
            </w:pP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Кабинет логопеда</w:t>
            </w:r>
          </w:p>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коррекции речи</w:t>
            </w:r>
          </w:p>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 xml:space="preserve">Консультативная работа с родителями по коррекции </w:t>
            </w:r>
            <w:r w:rsidRPr="003A5E8F">
              <w:rPr>
                <w:rFonts w:ascii="Times New Roman" w:hAnsi="Times New Roman" w:cs="Times New Roman"/>
                <w:color w:val="000000" w:themeColor="text1"/>
                <w:sz w:val="24"/>
                <w:szCs w:val="24"/>
              </w:rPr>
              <w:lastRenderedPageBreak/>
              <w:t>речи детей</w:t>
            </w:r>
          </w:p>
          <w:p w:rsidR="004F3E2B" w:rsidRPr="003A5E8F" w:rsidRDefault="004F3E2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Большое настенное зеркало</w:t>
            </w:r>
          </w:p>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Дополнительное освещение у зеркала</w:t>
            </w:r>
          </w:p>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Стол и стулья для логопеда и детей</w:t>
            </w:r>
          </w:p>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методической литературы, пособий</w:t>
            </w:r>
          </w:p>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Наборное полотно, фланелеграф</w:t>
            </w:r>
          </w:p>
          <w:p w:rsidR="004F3E2B" w:rsidRPr="003A5E8F" w:rsidRDefault="004F3E2B" w:rsidP="003A5E8F">
            <w:pPr>
              <w:numPr>
                <w:ilvl w:val="0"/>
                <w:numId w:val="36"/>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Индивидуальные зеркала для детей</w:t>
            </w:r>
          </w:p>
          <w:p w:rsidR="004F3E2B" w:rsidRPr="003A5E8F" w:rsidRDefault="004F3E2B" w:rsidP="003A5E8F">
            <w:pPr>
              <w:spacing w:after="0"/>
              <w:rPr>
                <w:rFonts w:ascii="Times New Roman" w:hAnsi="Times New Roman" w:cs="Times New Roman"/>
                <w:color w:val="000000" w:themeColor="text1"/>
                <w:sz w:val="24"/>
                <w:szCs w:val="24"/>
              </w:rPr>
            </w:pP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lastRenderedPageBreak/>
              <w:t xml:space="preserve">Кабинет психолога </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Психолого – педагогическая диагностика</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Коррекционная работа с детьми</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Индивидуальные консультации</w:t>
            </w:r>
          </w:p>
        </w:tc>
        <w:tc>
          <w:tcPr>
            <w:tcW w:w="1176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Детская мебель</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Журнальный стол, кресла</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Стол и стулья для педагога – психолога</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методической литературы, пособий</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Стимулирующий материал для психолого-педагогического обследования детей</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Игровой материал</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Развивающие игры</w:t>
            </w:r>
          </w:p>
          <w:p w:rsidR="004F3E2B" w:rsidRPr="003A5E8F" w:rsidRDefault="004F3E2B" w:rsidP="003A5E8F">
            <w:pPr>
              <w:numPr>
                <w:ilvl w:val="0"/>
                <w:numId w:val="37"/>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Магнитофон, аудиозаписи, телевизор, видеоплеер, видеокассеты</w:t>
            </w:r>
          </w:p>
          <w:p w:rsidR="004F3E2B" w:rsidRPr="003A5E8F" w:rsidRDefault="004F3E2B" w:rsidP="003A5E8F">
            <w:pPr>
              <w:spacing w:after="0"/>
              <w:rPr>
                <w:rFonts w:ascii="Times New Roman" w:hAnsi="Times New Roman" w:cs="Times New Roman"/>
                <w:color w:val="000000" w:themeColor="text1"/>
                <w:sz w:val="24"/>
                <w:szCs w:val="24"/>
              </w:rPr>
            </w:pP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Музыкальный зал </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музыкальному воспитанию</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Индивидуальные занятия</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Тематические досуги</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Развлечения</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Театральные преставления</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Праздники и утренники</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хореографии</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Занятия по ритмике</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Родительские собрания и прочие мероприятия для родителей</w:t>
            </w:r>
          </w:p>
        </w:tc>
        <w:tc>
          <w:tcPr>
            <w:tcW w:w="1176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Библиотека методической литературы, сборники нот</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используемых пособий, игрушек, атрибутов и прочего материала</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Музыкальный центр</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Пианино</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Разнообразные музыкальные инструменты для детей</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Подборка аудио- и видеокассет с музыкальными произведениями</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Различные виды театров</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Ширма для кукольного театра</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Детские и взрослые костюмы</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Детские стулья</w:t>
            </w:r>
          </w:p>
          <w:p w:rsidR="004F3E2B" w:rsidRPr="003A5E8F" w:rsidRDefault="004F3E2B" w:rsidP="003A5E8F">
            <w:pPr>
              <w:numPr>
                <w:ilvl w:val="0"/>
                <w:numId w:val="38"/>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Большое настенное зеркало</w:t>
            </w:r>
          </w:p>
          <w:p w:rsidR="004F3E2B" w:rsidRPr="003A5E8F" w:rsidRDefault="004F3E2B" w:rsidP="003A5E8F">
            <w:pPr>
              <w:spacing w:after="0"/>
              <w:rPr>
                <w:rFonts w:ascii="Times New Roman" w:hAnsi="Times New Roman" w:cs="Times New Roman"/>
                <w:color w:val="000000" w:themeColor="text1"/>
                <w:sz w:val="24"/>
                <w:szCs w:val="24"/>
              </w:rPr>
            </w:pP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t xml:space="preserve">Физкультурный зал </w:t>
            </w:r>
          </w:p>
          <w:p w:rsidR="004F3E2B" w:rsidRPr="003A5E8F" w:rsidRDefault="004F3E2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Физкультурные занятия</w:t>
            </w:r>
          </w:p>
          <w:p w:rsidR="004F3E2B" w:rsidRPr="003A5E8F" w:rsidRDefault="004F3E2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Спортивные досуги</w:t>
            </w:r>
          </w:p>
          <w:p w:rsidR="004F3E2B" w:rsidRPr="003A5E8F" w:rsidRDefault="004F3E2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Развлечения, праздники</w:t>
            </w:r>
          </w:p>
          <w:p w:rsidR="004F3E2B" w:rsidRPr="003A5E8F" w:rsidRDefault="004F3E2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 xml:space="preserve">Консультативная работа с </w:t>
            </w:r>
            <w:r w:rsidRPr="003A5E8F">
              <w:rPr>
                <w:rFonts w:ascii="Times New Roman" w:hAnsi="Times New Roman" w:cs="Times New Roman"/>
                <w:color w:val="000000" w:themeColor="text1"/>
                <w:sz w:val="24"/>
                <w:szCs w:val="24"/>
              </w:rPr>
              <w:lastRenderedPageBreak/>
              <w:t>родителями и воспитателями</w:t>
            </w:r>
          </w:p>
        </w:tc>
        <w:tc>
          <w:tcPr>
            <w:tcW w:w="1176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lastRenderedPageBreak/>
              <w:t>Спортивное оборудование для прыжков, метания, лазания</w:t>
            </w:r>
          </w:p>
          <w:p w:rsidR="004F3E2B" w:rsidRPr="003A5E8F" w:rsidRDefault="004F3E2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Сухой бассейн</w:t>
            </w:r>
          </w:p>
          <w:p w:rsidR="004F3E2B" w:rsidRPr="003A5E8F" w:rsidRDefault="004F3E2B" w:rsidP="003A5E8F">
            <w:pPr>
              <w:numPr>
                <w:ilvl w:val="0"/>
                <w:numId w:val="39"/>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Магнитофон, аудиозаписи</w:t>
            </w:r>
          </w:p>
        </w:tc>
      </w:tr>
      <w:tr w:rsidR="004F3E2B" w:rsidRPr="003A5E8F" w:rsidTr="004F3E2B">
        <w:tc>
          <w:tcPr>
            <w:tcW w:w="3686" w:type="dxa"/>
            <w:tcBorders>
              <w:top w:val="single" w:sz="4" w:space="0" w:color="auto"/>
              <w:left w:val="single" w:sz="4" w:space="0" w:color="auto"/>
              <w:bottom w:val="single" w:sz="4" w:space="0" w:color="auto"/>
              <w:right w:val="single" w:sz="4" w:space="0" w:color="auto"/>
            </w:tcBorders>
          </w:tcPr>
          <w:p w:rsidR="004F3E2B" w:rsidRPr="003A5E8F" w:rsidRDefault="004F3E2B" w:rsidP="003A5E8F">
            <w:pPr>
              <w:spacing w:after="0"/>
              <w:rPr>
                <w:rFonts w:ascii="Times New Roman" w:hAnsi="Times New Roman" w:cs="Times New Roman"/>
                <w:b/>
                <w:color w:val="000000" w:themeColor="text1"/>
                <w:sz w:val="24"/>
                <w:szCs w:val="24"/>
              </w:rPr>
            </w:pPr>
            <w:r w:rsidRPr="003A5E8F">
              <w:rPr>
                <w:rFonts w:ascii="Times New Roman" w:hAnsi="Times New Roman" w:cs="Times New Roman"/>
                <w:b/>
                <w:color w:val="000000" w:themeColor="text1"/>
                <w:sz w:val="24"/>
                <w:szCs w:val="24"/>
              </w:rPr>
              <w:lastRenderedPageBreak/>
              <w:t>ИЗО – студия</w:t>
            </w:r>
          </w:p>
          <w:p w:rsidR="004F3E2B" w:rsidRPr="003A5E8F" w:rsidRDefault="004F3E2B" w:rsidP="003A5E8F">
            <w:pPr>
              <w:pStyle w:val="a9"/>
              <w:spacing w:after="0"/>
              <w:ind w:left="360"/>
              <w:rPr>
                <w:rFonts w:ascii="Times New Roman" w:hAnsi="Times New Roman" w:cs="Times New Roman"/>
                <w:b/>
                <w:color w:val="000000" w:themeColor="text1"/>
                <w:sz w:val="24"/>
                <w:szCs w:val="24"/>
                <w:u w:val="single"/>
              </w:rPr>
            </w:pPr>
            <w:r w:rsidRPr="003A5E8F">
              <w:rPr>
                <w:rFonts w:ascii="Times New Roman" w:hAnsi="Times New Roman" w:cs="Times New Roman"/>
                <w:b/>
                <w:color w:val="000000" w:themeColor="text1"/>
                <w:sz w:val="24"/>
                <w:szCs w:val="24"/>
                <w:u w:val="single"/>
              </w:rPr>
              <w:t xml:space="preserve"> </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Овладение изобразительной деятельностью и развитие творчества детей</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Консультативная работа с родителями и воспитателями</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Ознакомление с художественно –прикладным творчеством</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Развитие элементарных историко – геграфических представлений «Уголок России»</w:t>
            </w:r>
          </w:p>
          <w:p w:rsidR="004F3E2B" w:rsidRPr="003A5E8F" w:rsidRDefault="004F3E2B" w:rsidP="003A5E8F">
            <w:pPr>
              <w:spacing w:after="0"/>
              <w:rPr>
                <w:rFonts w:ascii="Times New Roman" w:hAnsi="Times New Roman" w:cs="Times New Roman"/>
                <w:color w:val="000000" w:themeColor="text1"/>
                <w:sz w:val="24"/>
                <w:szCs w:val="24"/>
              </w:rPr>
            </w:pPr>
          </w:p>
        </w:tc>
        <w:tc>
          <w:tcPr>
            <w:tcW w:w="11766" w:type="dxa"/>
            <w:tcBorders>
              <w:top w:val="single" w:sz="4" w:space="0" w:color="auto"/>
              <w:left w:val="single" w:sz="4" w:space="0" w:color="auto"/>
              <w:bottom w:val="single" w:sz="4" w:space="0" w:color="auto"/>
              <w:right w:val="single" w:sz="4" w:space="0" w:color="auto"/>
            </w:tcBorders>
            <w:hideMark/>
          </w:tcPr>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Детская мебель – столы и стулья</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Стол и стулья для  преподавателя изодеятельности</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Шкаф для используемых пособий, игрушек, атрибутов и прочего материала</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Демонстрационный, раздаточный материал для занятий с детьми</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Иллюстративный материал, подборка картин художников</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Муляжи, игрушки, гербарии, коллекции</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Изделия народного промысла</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Скульптуры малых форм</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Карты мира, города, района</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Глобус</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 xml:space="preserve"> Символика  России, города</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Информационный уголок</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Выставки детского творчества</w:t>
            </w:r>
          </w:p>
          <w:p w:rsidR="004F3E2B" w:rsidRPr="003A5E8F" w:rsidRDefault="004F3E2B" w:rsidP="003A5E8F">
            <w:pPr>
              <w:numPr>
                <w:ilvl w:val="0"/>
                <w:numId w:val="40"/>
              </w:numPr>
              <w:spacing w:after="0"/>
              <w:rPr>
                <w:rFonts w:ascii="Times New Roman" w:hAnsi="Times New Roman" w:cs="Times New Roman"/>
                <w:color w:val="000000" w:themeColor="text1"/>
                <w:sz w:val="24"/>
                <w:szCs w:val="24"/>
              </w:rPr>
            </w:pPr>
            <w:r w:rsidRPr="003A5E8F">
              <w:rPr>
                <w:rFonts w:ascii="Times New Roman" w:hAnsi="Times New Roman" w:cs="Times New Roman"/>
                <w:color w:val="000000" w:themeColor="text1"/>
                <w:sz w:val="24"/>
                <w:szCs w:val="24"/>
              </w:rPr>
              <w:t>Картотека методических материалов</w:t>
            </w:r>
          </w:p>
        </w:tc>
      </w:tr>
    </w:tbl>
    <w:p w:rsidR="007661EE" w:rsidRPr="003A5E8F" w:rsidRDefault="007661EE" w:rsidP="003A5E8F">
      <w:pPr>
        <w:spacing w:after="0"/>
        <w:rPr>
          <w:rFonts w:ascii="Times New Roman" w:hAnsi="Times New Roman" w:cs="Times New Roman"/>
          <w:b/>
          <w:sz w:val="24"/>
          <w:szCs w:val="24"/>
        </w:rPr>
      </w:pPr>
    </w:p>
    <w:p w:rsidR="001939EC" w:rsidRPr="003A5E8F" w:rsidRDefault="001939EC" w:rsidP="003A5E8F">
      <w:pPr>
        <w:spacing w:after="0"/>
        <w:jc w:val="center"/>
        <w:rPr>
          <w:rFonts w:ascii="Times New Roman" w:hAnsi="Times New Roman" w:cs="Times New Roman"/>
          <w:b/>
          <w:sz w:val="24"/>
          <w:szCs w:val="24"/>
        </w:rPr>
      </w:pPr>
    </w:p>
    <w:p w:rsidR="001939EC" w:rsidRPr="003A5E8F" w:rsidRDefault="001939EC" w:rsidP="003A5E8F">
      <w:pPr>
        <w:spacing w:after="0"/>
        <w:jc w:val="center"/>
        <w:rPr>
          <w:rFonts w:ascii="Times New Roman" w:hAnsi="Times New Roman" w:cs="Times New Roman"/>
          <w:b/>
          <w:sz w:val="24"/>
          <w:szCs w:val="24"/>
        </w:rPr>
      </w:pPr>
    </w:p>
    <w:p w:rsidR="001939EC" w:rsidRPr="003A5E8F" w:rsidRDefault="001939EC" w:rsidP="003A5E8F">
      <w:pPr>
        <w:spacing w:after="0"/>
        <w:jc w:val="center"/>
        <w:rPr>
          <w:rFonts w:ascii="Times New Roman" w:hAnsi="Times New Roman" w:cs="Times New Roman"/>
          <w:b/>
          <w:sz w:val="24"/>
          <w:szCs w:val="24"/>
        </w:rPr>
      </w:pPr>
    </w:p>
    <w:p w:rsidR="001939EC" w:rsidRPr="003A5E8F" w:rsidRDefault="001939EC" w:rsidP="003A5E8F">
      <w:pPr>
        <w:spacing w:after="0"/>
        <w:jc w:val="center"/>
        <w:rPr>
          <w:rFonts w:ascii="Times New Roman" w:hAnsi="Times New Roman" w:cs="Times New Roman"/>
          <w:b/>
          <w:sz w:val="24"/>
          <w:szCs w:val="24"/>
        </w:rPr>
      </w:pPr>
    </w:p>
    <w:p w:rsidR="001939EC" w:rsidRDefault="001939EC" w:rsidP="003A5E8F">
      <w:pPr>
        <w:spacing w:after="0"/>
        <w:jc w:val="center"/>
        <w:rPr>
          <w:rFonts w:ascii="Times New Roman" w:hAnsi="Times New Roman" w:cs="Times New Roman"/>
          <w:b/>
          <w:sz w:val="24"/>
          <w:szCs w:val="24"/>
        </w:rPr>
      </w:pPr>
    </w:p>
    <w:p w:rsidR="000A2156" w:rsidRDefault="000A2156" w:rsidP="003A5E8F">
      <w:pPr>
        <w:spacing w:after="0"/>
        <w:jc w:val="center"/>
        <w:rPr>
          <w:rFonts w:ascii="Times New Roman" w:hAnsi="Times New Roman" w:cs="Times New Roman"/>
          <w:b/>
          <w:sz w:val="24"/>
          <w:szCs w:val="24"/>
        </w:rPr>
      </w:pPr>
    </w:p>
    <w:p w:rsidR="000A2156" w:rsidRDefault="000A2156" w:rsidP="003A5E8F">
      <w:pPr>
        <w:spacing w:after="0"/>
        <w:jc w:val="center"/>
        <w:rPr>
          <w:rFonts w:ascii="Times New Roman" w:hAnsi="Times New Roman" w:cs="Times New Roman"/>
          <w:b/>
          <w:sz w:val="24"/>
          <w:szCs w:val="24"/>
        </w:rPr>
      </w:pPr>
    </w:p>
    <w:p w:rsidR="000A2156" w:rsidRDefault="000A2156" w:rsidP="003A5E8F">
      <w:pPr>
        <w:spacing w:after="0"/>
        <w:jc w:val="center"/>
        <w:rPr>
          <w:rFonts w:ascii="Times New Roman" w:hAnsi="Times New Roman" w:cs="Times New Roman"/>
          <w:b/>
          <w:sz w:val="24"/>
          <w:szCs w:val="24"/>
        </w:rPr>
      </w:pPr>
    </w:p>
    <w:p w:rsidR="000A2156" w:rsidRDefault="000A2156" w:rsidP="003A5E8F">
      <w:pPr>
        <w:spacing w:after="0"/>
        <w:jc w:val="center"/>
        <w:rPr>
          <w:rFonts w:ascii="Times New Roman" w:hAnsi="Times New Roman" w:cs="Times New Roman"/>
          <w:b/>
          <w:sz w:val="24"/>
          <w:szCs w:val="24"/>
        </w:rPr>
      </w:pPr>
    </w:p>
    <w:p w:rsidR="000A2156" w:rsidRDefault="000A2156" w:rsidP="003A5E8F">
      <w:pPr>
        <w:spacing w:after="0"/>
        <w:jc w:val="center"/>
        <w:rPr>
          <w:rFonts w:ascii="Times New Roman" w:hAnsi="Times New Roman" w:cs="Times New Roman"/>
          <w:b/>
          <w:sz w:val="24"/>
          <w:szCs w:val="24"/>
        </w:rPr>
      </w:pPr>
    </w:p>
    <w:p w:rsidR="006C365B" w:rsidRDefault="006C365B" w:rsidP="003A5E8F">
      <w:pPr>
        <w:spacing w:after="0"/>
        <w:jc w:val="center"/>
        <w:rPr>
          <w:rFonts w:ascii="Times New Roman" w:hAnsi="Times New Roman" w:cs="Times New Roman"/>
          <w:b/>
          <w:sz w:val="24"/>
          <w:szCs w:val="24"/>
        </w:rPr>
      </w:pPr>
    </w:p>
    <w:p w:rsidR="006C365B" w:rsidRDefault="006C365B" w:rsidP="003A5E8F">
      <w:pPr>
        <w:spacing w:after="0"/>
        <w:jc w:val="center"/>
        <w:rPr>
          <w:rFonts w:ascii="Times New Roman" w:hAnsi="Times New Roman" w:cs="Times New Roman"/>
          <w:b/>
          <w:sz w:val="24"/>
          <w:szCs w:val="24"/>
        </w:rPr>
      </w:pPr>
    </w:p>
    <w:p w:rsidR="006C365B" w:rsidRPr="003A5E8F" w:rsidRDefault="006C365B" w:rsidP="003A5E8F">
      <w:pPr>
        <w:spacing w:after="0"/>
        <w:jc w:val="center"/>
        <w:rPr>
          <w:rFonts w:ascii="Times New Roman" w:hAnsi="Times New Roman" w:cs="Times New Roman"/>
          <w:b/>
          <w:sz w:val="24"/>
          <w:szCs w:val="24"/>
        </w:rPr>
      </w:pPr>
    </w:p>
    <w:p w:rsidR="001D664F" w:rsidRPr="003A5E8F" w:rsidRDefault="001D664F" w:rsidP="003A5E8F">
      <w:pPr>
        <w:spacing w:after="0"/>
        <w:rPr>
          <w:rFonts w:ascii="Times New Roman" w:hAnsi="Times New Roman" w:cs="Times New Roman"/>
          <w:b/>
          <w:sz w:val="24"/>
          <w:szCs w:val="24"/>
        </w:rPr>
      </w:pPr>
    </w:p>
    <w:p w:rsidR="00D02672" w:rsidRPr="003A5E8F" w:rsidRDefault="006C365B" w:rsidP="003A5E8F">
      <w:pPr>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00D02672" w:rsidRPr="003A5E8F">
        <w:rPr>
          <w:rFonts w:ascii="Times New Roman" w:hAnsi="Times New Roman" w:cs="Times New Roman"/>
          <w:b/>
          <w:sz w:val="24"/>
          <w:szCs w:val="24"/>
        </w:rPr>
        <w:t>Дополнительный раздел</w:t>
      </w:r>
    </w:p>
    <w:p w:rsidR="00D02672" w:rsidRPr="003A5E8F" w:rsidRDefault="00D02672" w:rsidP="003A5E8F">
      <w:pPr>
        <w:spacing w:after="0"/>
        <w:jc w:val="center"/>
        <w:rPr>
          <w:rFonts w:ascii="Times New Roman" w:hAnsi="Times New Roman" w:cs="Times New Roman"/>
          <w:b/>
          <w:sz w:val="24"/>
          <w:szCs w:val="24"/>
        </w:rPr>
      </w:pPr>
      <w:r w:rsidRPr="003A5E8F">
        <w:rPr>
          <w:rFonts w:ascii="Times New Roman" w:hAnsi="Times New Roman" w:cs="Times New Roman"/>
          <w:b/>
          <w:sz w:val="24"/>
          <w:szCs w:val="24"/>
        </w:rPr>
        <w:t>1. Возрастные и иные категории детей</w:t>
      </w:r>
    </w:p>
    <w:p w:rsidR="00D02672" w:rsidRPr="003A5E8F" w:rsidRDefault="00D02672" w:rsidP="00F473D4">
      <w:pPr>
        <w:pStyle w:val="a3"/>
        <w:numPr>
          <w:ilvl w:val="0"/>
          <w:numId w:val="51"/>
        </w:numPr>
        <w:tabs>
          <w:tab w:val="left" w:pos="0"/>
        </w:tabs>
        <w:jc w:val="both"/>
        <w:rPr>
          <w:rFonts w:ascii="Times New Roman" w:eastAsia="MS Mincho" w:hAnsi="Times New Roman"/>
          <w:sz w:val="24"/>
        </w:rPr>
      </w:pPr>
      <w:r w:rsidRPr="003A5E8F">
        <w:rPr>
          <w:rFonts w:ascii="Times New Roman" w:eastAsia="MS Mincho" w:hAnsi="Times New Roman"/>
          <w:sz w:val="24"/>
        </w:rPr>
        <w:t>Дошкольное образовательное учреждение детский сад  комбинированного вида N 211 является звеном муниципальной системы образования г.Ярославля, обеспечивающим право семьи на оказание ей  помощи  в воспитании детей дошкольного  возраста, в том числе детей  с нарушением речи,  охране и укреплении их физического и психического здоровья,  развития  индивидуальных способностей и необходимой коррекции нарушений развития,  на основе реализации комплекса мер коррекционного, оздоровительного характера  и  усвоения детьми обязательного минимума содержания учебных программ, реализуемых в образовательном учреждении.</w:t>
      </w:r>
    </w:p>
    <w:p w:rsidR="00D02672" w:rsidRPr="003A5E8F" w:rsidRDefault="00D02672" w:rsidP="00D02672">
      <w:pPr>
        <w:pStyle w:val="a3"/>
        <w:tabs>
          <w:tab w:val="left" w:pos="0"/>
        </w:tabs>
        <w:jc w:val="both"/>
        <w:rPr>
          <w:rFonts w:ascii="Times New Roman" w:eastAsia="MS Mincho" w:hAnsi="Times New Roman"/>
          <w:sz w:val="24"/>
        </w:rPr>
      </w:pPr>
    </w:p>
    <w:p w:rsidR="00D02672" w:rsidRPr="003A5E8F" w:rsidRDefault="00D02672" w:rsidP="00F473D4">
      <w:pPr>
        <w:pStyle w:val="a5"/>
        <w:numPr>
          <w:ilvl w:val="0"/>
          <w:numId w:val="51"/>
        </w:numPr>
        <w:jc w:val="both"/>
        <w:rPr>
          <w:sz w:val="24"/>
        </w:rPr>
      </w:pPr>
      <w:r w:rsidRPr="003A5E8F">
        <w:rPr>
          <w:b/>
          <w:sz w:val="24"/>
        </w:rPr>
        <w:t xml:space="preserve">Муниципальное образовательное учреждение детский сад № 211 </w:t>
      </w:r>
      <w:r w:rsidRPr="003A5E8F">
        <w:rPr>
          <w:sz w:val="24"/>
        </w:rPr>
        <w:t>функционирует с декабря  1966 года.</w:t>
      </w:r>
    </w:p>
    <w:p w:rsidR="00D02672" w:rsidRPr="003A5E8F" w:rsidRDefault="00D02672" w:rsidP="00F473D4">
      <w:pPr>
        <w:pStyle w:val="a7"/>
        <w:numPr>
          <w:ilvl w:val="1"/>
          <w:numId w:val="51"/>
        </w:numPr>
        <w:rPr>
          <w:sz w:val="24"/>
        </w:rPr>
      </w:pPr>
      <w:r w:rsidRPr="003A5E8F">
        <w:rPr>
          <w:sz w:val="24"/>
        </w:rPr>
        <w:t>Учредитель:  Департамент  образования  мэрии города Ярославля.</w:t>
      </w:r>
    </w:p>
    <w:p w:rsidR="00D02672" w:rsidRPr="003A5E8F" w:rsidRDefault="00D02672" w:rsidP="00F473D4">
      <w:pPr>
        <w:pStyle w:val="a7"/>
        <w:numPr>
          <w:ilvl w:val="1"/>
          <w:numId w:val="51"/>
        </w:numPr>
        <w:rPr>
          <w:sz w:val="24"/>
        </w:rPr>
      </w:pPr>
      <w:r w:rsidRPr="003A5E8F">
        <w:rPr>
          <w:sz w:val="24"/>
        </w:rPr>
        <w:t xml:space="preserve">Адрес: 109462, г. Ярославль, улица Блюхера  46 - а </w:t>
      </w:r>
    </w:p>
    <w:p w:rsidR="00D02672" w:rsidRPr="003A5E8F" w:rsidRDefault="00D02672" w:rsidP="003A5E8F">
      <w:pPr>
        <w:numPr>
          <w:ilvl w:val="1"/>
          <w:numId w:val="51"/>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Руководитель: Беркович Тамара Михайловна, образование высшее педагогическое, высшая категория, отличник народного образования.</w:t>
      </w:r>
    </w:p>
    <w:p w:rsidR="00D02672" w:rsidRPr="003A5E8F" w:rsidRDefault="00D02672" w:rsidP="003A5E8F">
      <w:pPr>
        <w:numPr>
          <w:ilvl w:val="0"/>
          <w:numId w:val="51"/>
        </w:numPr>
        <w:spacing w:after="0" w:line="240" w:lineRule="auto"/>
        <w:jc w:val="both"/>
        <w:rPr>
          <w:rFonts w:ascii="Times New Roman" w:hAnsi="Times New Roman" w:cs="Times New Roman"/>
          <w:sz w:val="24"/>
          <w:szCs w:val="24"/>
        </w:rPr>
      </w:pPr>
      <w:r w:rsidRPr="003A5E8F">
        <w:rPr>
          <w:rFonts w:ascii="Times New Roman" w:hAnsi="Times New Roman" w:cs="Times New Roman"/>
          <w:b/>
          <w:sz w:val="24"/>
          <w:szCs w:val="24"/>
        </w:rPr>
        <w:t>Предельная наполняемост</w:t>
      </w:r>
      <w:r w:rsidRPr="003A5E8F">
        <w:rPr>
          <w:rFonts w:ascii="Times New Roman" w:hAnsi="Times New Roman" w:cs="Times New Roman"/>
          <w:sz w:val="24"/>
          <w:szCs w:val="24"/>
        </w:rPr>
        <w:t xml:space="preserve">ь – 260 детей; функционирует 12 групп, из них: </w:t>
      </w:r>
    </w:p>
    <w:p w:rsidR="00D02672" w:rsidRPr="003A5E8F" w:rsidRDefault="00D02672" w:rsidP="003A5E8F">
      <w:pPr>
        <w:numPr>
          <w:ilvl w:val="1"/>
          <w:numId w:val="51"/>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2 группы для детей  раннего возраста 1,5г-3 г.</w:t>
      </w:r>
    </w:p>
    <w:p w:rsidR="00D02672" w:rsidRPr="003A5E8F" w:rsidRDefault="00D02672" w:rsidP="003A5E8F">
      <w:pPr>
        <w:numPr>
          <w:ilvl w:val="1"/>
          <w:numId w:val="51"/>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6  групп общеразвивающей направленности для  детей дошкольного возраста с 3-7 лет</w:t>
      </w:r>
    </w:p>
    <w:p w:rsidR="00D02672" w:rsidRPr="003A5E8F" w:rsidRDefault="00D02672" w:rsidP="003A5E8F">
      <w:pPr>
        <w:numPr>
          <w:ilvl w:val="1"/>
          <w:numId w:val="51"/>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2 группы коррекционной,  логопедической направленности для детей  с нарушением речи с 5- 7 лет</w:t>
      </w:r>
    </w:p>
    <w:p w:rsidR="00D02672" w:rsidRPr="003A5E8F" w:rsidRDefault="00D02672" w:rsidP="003A5E8F">
      <w:pPr>
        <w:numPr>
          <w:ilvl w:val="1"/>
          <w:numId w:val="51"/>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1 группа комбинированная для детей с ОВЗ с ОНР и общеразвивающая</w:t>
      </w:r>
    </w:p>
    <w:p w:rsidR="00D02672" w:rsidRPr="003A5E8F" w:rsidRDefault="00D02672" w:rsidP="003A5E8F">
      <w:pPr>
        <w:numPr>
          <w:ilvl w:val="1"/>
          <w:numId w:val="51"/>
        </w:numPr>
        <w:spacing w:after="0" w:line="240" w:lineRule="auto"/>
        <w:jc w:val="both"/>
        <w:rPr>
          <w:rFonts w:ascii="Times New Roman" w:hAnsi="Times New Roman" w:cs="Times New Roman"/>
          <w:sz w:val="24"/>
          <w:szCs w:val="24"/>
        </w:rPr>
      </w:pPr>
      <w:r w:rsidRPr="003A5E8F">
        <w:rPr>
          <w:rFonts w:ascii="Times New Roman" w:hAnsi="Times New Roman" w:cs="Times New Roman"/>
          <w:sz w:val="24"/>
          <w:szCs w:val="24"/>
        </w:rPr>
        <w:t>1 группа кратковременного пребывания разновозрастная  с 3-7 лет</w:t>
      </w:r>
    </w:p>
    <w:p w:rsidR="00D02672" w:rsidRPr="003A5E8F" w:rsidRDefault="00D02672" w:rsidP="00F473D4">
      <w:pPr>
        <w:pStyle w:val="a5"/>
        <w:numPr>
          <w:ilvl w:val="0"/>
          <w:numId w:val="51"/>
        </w:numPr>
        <w:jc w:val="both"/>
        <w:rPr>
          <w:color w:val="000080"/>
          <w:sz w:val="24"/>
        </w:rPr>
      </w:pPr>
      <w:r w:rsidRPr="003A5E8F">
        <w:rPr>
          <w:b/>
          <w:sz w:val="24"/>
        </w:rPr>
        <w:t>Комплектование групп</w:t>
      </w:r>
      <w:r w:rsidRPr="003A5E8F">
        <w:rPr>
          <w:sz w:val="24"/>
        </w:rPr>
        <w:t xml:space="preserve"> осуществляется детьми от 1 г.5 м до 7 лет по возрастному принципу.</w:t>
      </w:r>
    </w:p>
    <w:p w:rsidR="00D02672" w:rsidRPr="003A5E8F" w:rsidRDefault="00D02672" w:rsidP="00F473D4">
      <w:pPr>
        <w:pStyle w:val="a5"/>
        <w:numPr>
          <w:ilvl w:val="0"/>
          <w:numId w:val="51"/>
        </w:numPr>
        <w:rPr>
          <w:bCs/>
          <w:iCs/>
          <w:sz w:val="24"/>
        </w:rPr>
      </w:pPr>
      <w:r w:rsidRPr="003A5E8F">
        <w:rPr>
          <w:b/>
          <w:bCs/>
          <w:iCs/>
          <w:sz w:val="24"/>
        </w:rPr>
        <w:t>Службы ДОУ</w:t>
      </w:r>
      <w:r w:rsidRPr="003A5E8F">
        <w:rPr>
          <w:bCs/>
          <w:iCs/>
          <w:sz w:val="24"/>
        </w:rPr>
        <w:t>:</w:t>
      </w:r>
    </w:p>
    <w:p w:rsidR="00D02672" w:rsidRPr="003A5E8F" w:rsidRDefault="00D02672" w:rsidP="00F473D4">
      <w:pPr>
        <w:pStyle w:val="a5"/>
        <w:numPr>
          <w:ilvl w:val="1"/>
          <w:numId w:val="51"/>
        </w:numPr>
        <w:rPr>
          <w:sz w:val="24"/>
        </w:rPr>
      </w:pPr>
      <w:r w:rsidRPr="003A5E8F">
        <w:rPr>
          <w:sz w:val="24"/>
        </w:rPr>
        <w:t>административная,</w:t>
      </w:r>
    </w:p>
    <w:p w:rsidR="00D02672" w:rsidRPr="003A5E8F" w:rsidRDefault="00D02672" w:rsidP="00F473D4">
      <w:pPr>
        <w:pStyle w:val="a5"/>
        <w:numPr>
          <w:ilvl w:val="1"/>
          <w:numId w:val="51"/>
        </w:numPr>
        <w:rPr>
          <w:sz w:val="24"/>
        </w:rPr>
      </w:pPr>
      <w:r w:rsidRPr="003A5E8F">
        <w:rPr>
          <w:sz w:val="24"/>
        </w:rPr>
        <w:t>методическая,</w:t>
      </w:r>
    </w:p>
    <w:p w:rsidR="00D02672" w:rsidRPr="003A5E8F" w:rsidRDefault="00D02672" w:rsidP="00F473D4">
      <w:pPr>
        <w:pStyle w:val="a5"/>
        <w:numPr>
          <w:ilvl w:val="1"/>
          <w:numId w:val="51"/>
        </w:numPr>
        <w:rPr>
          <w:sz w:val="24"/>
        </w:rPr>
      </w:pPr>
      <w:r w:rsidRPr="003A5E8F">
        <w:rPr>
          <w:sz w:val="24"/>
        </w:rPr>
        <w:t>социально – психолого - педагогическая,</w:t>
      </w:r>
    </w:p>
    <w:p w:rsidR="00D02672" w:rsidRPr="003A5E8F" w:rsidRDefault="00D02672" w:rsidP="00F473D4">
      <w:pPr>
        <w:pStyle w:val="a5"/>
        <w:numPr>
          <w:ilvl w:val="1"/>
          <w:numId w:val="51"/>
        </w:numPr>
        <w:rPr>
          <w:sz w:val="24"/>
        </w:rPr>
      </w:pPr>
      <w:r w:rsidRPr="003A5E8F">
        <w:rPr>
          <w:sz w:val="24"/>
        </w:rPr>
        <w:t>медицинская.</w:t>
      </w:r>
    </w:p>
    <w:p w:rsidR="00D02672" w:rsidRPr="003A5E8F" w:rsidRDefault="00D02672" w:rsidP="003A5E8F">
      <w:pPr>
        <w:numPr>
          <w:ilvl w:val="0"/>
          <w:numId w:val="51"/>
        </w:numPr>
        <w:spacing w:after="0" w:line="240" w:lineRule="auto"/>
        <w:rPr>
          <w:rFonts w:ascii="Times New Roman" w:hAnsi="Times New Roman" w:cs="Times New Roman"/>
          <w:sz w:val="24"/>
          <w:szCs w:val="24"/>
        </w:rPr>
      </w:pPr>
      <w:r w:rsidRPr="003A5E8F">
        <w:rPr>
          <w:rFonts w:ascii="Times New Roman" w:hAnsi="Times New Roman" w:cs="Times New Roman"/>
          <w:b/>
          <w:sz w:val="24"/>
          <w:szCs w:val="24"/>
        </w:rPr>
        <w:t>Наличие элементов инфраструктуры</w:t>
      </w:r>
      <w:r w:rsidRPr="003A5E8F">
        <w:rPr>
          <w:rFonts w:ascii="Times New Roman" w:hAnsi="Times New Roman" w:cs="Times New Roman"/>
          <w:sz w:val="24"/>
          <w:szCs w:val="24"/>
        </w:rPr>
        <w:t>:</w:t>
      </w:r>
    </w:p>
    <w:p w:rsidR="00D02672" w:rsidRPr="003A5E8F" w:rsidRDefault="00D02672" w:rsidP="003A5E8F">
      <w:pPr>
        <w:numPr>
          <w:ilvl w:val="1"/>
          <w:numId w:val="51"/>
        </w:numPr>
        <w:spacing w:after="0" w:line="240" w:lineRule="auto"/>
        <w:rPr>
          <w:rFonts w:ascii="Times New Roman" w:hAnsi="Times New Roman" w:cs="Times New Roman"/>
          <w:sz w:val="24"/>
          <w:szCs w:val="24"/>
        </w:rPr>
      </w:pPr>
      <w:r w:rsidRPr="003A5E8F">
        <w:rPr>
          <w:rFonts w:ascii="Times New Roman" w:hAnsi="Times New Roman" w:cs="Times New Roman"/>
          <w:iCs/>
          <w:sz w:val="24"/>
          <w:szCs w:val="24"/>
        </w:rPr>
        <w:t xml:space="preserve">Оздоровительные: </w:t>
      </w:r>
      <w:r w:rsidRPr="003A5E8F">
        <w:rPr>
          <w:rFonts w:ascii="Times New Roman" w:hAnsi="Times New Roman" w:cs="Times New Roman"/>
          <w:sz w:val="24"/>
          <w:szCs w:val="24"/>
        </w:rPr>
        <w:t xml:space="preserve"> физкультурный зал, медицинский кабинет. </w:t>
      </w:r>
      <w:r w:rsidRPr="003A5E8F">
        <w:rPr>
          <w:rFonts w:ascii="Times New Roman" w:hAnsi="Times New Roman" w:cs="Times New Roman"/>
          <w:i/>
          <w:sz w:val="24"/>
          <w:szCs w:val="24"/>
        </w:rPr>
        <w:t xml:space="preserve"> </w:t>
      </w:r>
    </w:p>
    <w:p w:rsidR="00D02672" w:rsidRPr="003A5E8F" w:rsidRDefault="00D02672" w:rsidP="003A5E8F">
      <w:pPr>
        <w:numPr>
          <w:ilvl w:val="1"/>
          <w:numId w:val="51"/>
        </w:numPr>
        <w:spacing w:after="0" w:line="240" w:lineRule="auto"/>
        <w:rPr>
          <w:rFonts w:ascii="Times New Roman" w:hAnsi="Times New Roman" w:cs="Times New Roman"/>
          <w:sz w:val="24"/>
          <w:szCs w:val="24"/>
        </w:rPr>
      </w:pPr>
      <w:r w:rsidRPr="003A5E8F">
        <w:rPr>
          <w:rFonts w:ascii="Times New Roman" w:hAnsi="Times New Roman" w:cs="Times New Roman"/>
          <w:iCs/>
          <w:sz w:val="24"/>
          <w:szCs w:val="24"/>
        </w:rPr>
        <w:t xml:space="preserve">Образовательные: </w:t>
      </w:r>
      <w:r w:rsidRPr="003A5E8F">
        <w:rPr>
          <w:rFonts w:ascii="Times New Roman" w:hAnsi="Times New Roman" w:cs="Times New Roman"/>
          <w:sz w:val="24"/>
          <w:szCs w:val="24"/>
        </w:rPr>
        <w:t xml:space="preserve">  2 логопедических кабинета, музыкальный зал, информационно – методический центр. </w:t>
      </w:r>
    </w:p>
    <w:p w:rsidR="00D02672" w:rsidRPr="003A5E8F" w:rsidRDefault="00D02672" w:rsidP="003A5E8F">
      <w:pPr>
        <w:spacing w:after="0"/>
        <w:rPr>
          <w:rFonts w:ascii="Times New Roman" w:hAnsi="Times New Roman" w:cs="Times New Roman"/>
          <w:sz w:val="24"/>
          <w:szCs w:val="24"/>
        </w:rPr>
      </w:pPr>
      <w:r w:rsidRPr="003A5E8F">
        <w:rPr>
          <w:rFonts w:ascii="Times New Roman" w:hAnsi="Times New Roman" w:cs="Times New Roman"/>
          <w:i/>
          <w:sz w:val="24"/>
          <w:szCs w:val="24"/>
        </w:rPr>
        <w:t xml:space="preserve">                -      </w:t>
      </w:r>
      <w:r w:rsidRPr="003A5E8F">
        <w:rPr>
          <w:rFonts w:ascii="Times New Roman" w:hAnsi="Times New Roman" w:cs="Times New Roman"/>
          <w:iCs/>
          <w:sz w:val="24"/>
          <w:szCs w:val="24"/>
        </w:rPr>
        <w:t>Воспитательные:</w:t>
      </w:r>
      <w:r w:rsidRPr="003A5E8F">
        <w:rPr>
          <w:rFonts w:ascii="Times New Roman" w:hAnsi="Times New Roman" w:cs="Times New Roman"/>
          <w:i/>
          <w:sz w:val="24"/>
          <w:szCs w:val="24"/>
        </w:rPr>
        <w:t xml:space="preserve"> </w:t>
      </w:r>
      <w:r w:rsidRPr="003A5E8F">
        <w:rPr>
          <w:rFonts w:ascii="Times New Roman" w:hAnsi="Times New Roman" w:cs="Times New Roman"/>
          <w:sz w:val="24"/>
          <w:szCs w:val="24"/>
        </w:rPr>
        <w:t xml:space="preserve">      кабинет психологической разгрузки</w:t>
      </w:r>
    </w:p>
    <w:p w:rsidR="00D02672" w:rsidRPr="003A5E8F" w:rsidRDefault="00D02672" w:rsidP="003A5E8F">
      <w:pPr>
        <w:spacing w:after="0"/>
        <w:ind w:left="180" w:firstLine="12"/>
        <w:rPr>
          <w:rFonts w:ascii="Times New Roman" w:hAnsi="Times New Roman" w:cs="Times New Roman"/>
          <w:b/>
          <w:sz w:val="24"/>
          <w:szCs w:val="24"/>
        </w:rPr>
      </w:pPr>
    </w:p>
    <w:p w:rsidR="00D02672" w:rsidRPr="003A5E8F" w:rsidRDefault="00D02672" w:rsidP="003A5E8F">
      <w:pPr>
        <w:spacing w:after="0"/>
        <w:ind w:left="180" w:firstLine="12"/>
        <w:rPr>
          <w:rFonts w:ascii="Times New Roman" w:hAnsi="Times New Roman" w:cs="Times New Roman"/>
          <w:b/>
          <w:sz w:val="24"/>
          <w:szCs w:val="24"/>
        </w:rPr>
      </w:pPr>
      <w:r w:rsidRPr="003A5E8F">
        <w:rPr>
          <w:rFonts w:ascii="Times New Roman" w:hAnsi="Times New Roman" w:cs="Times New Roman"/>
          <w:b/>
          <w:sz w:val="24"/>
          <w:szCs w:val="24"/>
        </w:rPr>
        <w:t xml:space="preserve">Специалисты: </w:t>
      </w:r>
    </w:p>
    <w:p w:rsidR="00D02672" w:rsidRPr="003A5E8F" w:rsidRDefault="00D02672" w:rsidP="003A5E8F">
      <w:pPr>
        <w:numPr>
          <w:ilvl w:val="0"/>
          <w:numId w:val="52"/>
        </w:num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Психолог – 1 человек</w:t>
      </w:r>
    </w:p>
    <w:p w:rsidR="00D02672" w:rsidRPr="003A5E8F" w:rsidRDefault="00D02672" w:rsidP="003A5E8F">
      <w:pPr>
        <w:numPr>
          <w:ilvl w:val="0"/>
          <w:numId w:val="52"/>
        </w:num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Логопед   - 2 человека</w:t>
      </w:r>
    </w:p>
    <w:p w:rsidR="00D02672" w:rsidRPr="003A5E8F" w:rsidRDefault="00D02672" w:rsidP="003A5E8F">
      <w:pPr>
        <w:numPr>
          <w:ilvl w:val="0"/>
          <w:numId w:val="52"/>
        </w:num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 xml:space="preserve">Музыкальный руководитель  –  2 человека </w:t>
      </w:r>
    </w:p>
    <w:p w:rsidR="00D02672" w:rsidRPr="003A5E8F" w:rsidRDefault="00D02672" w:rsidP="003A5E8F">
      <w:pPr>
        <w:numPr>
          <w:ilvl w:val="0"/>
          <w:numId w:val="52"/>
        </w:numPr>
        <w:spacing w:after="0" w:line="240" w:lineRule="auto"/>
        <w:rPr>
          <w:rFonts w:ascii="Times New Roman" w:hAnsi="Times New Roman" w:cs="Times New Roman"/>
          <w:bCs/>
          <w:sz w:val="24"/>
          <w:szCs w:val="24"/>
        </w:rPr>
      </w:pPr>
      <w:r w:rsidRPr="003A5E8F">
        <w:rPr>
          <w:rFonts w:ascii="Times New Roman" w:hAnsi="Times New Roman" w:cs="Times New Roman"/>
          <w:bCs/>
          <w:sz w:val="24"/>
          <w:szCs w:val="24"/>
        </w:rPr>
        <w:t>Инструктор физкультуры – 1 человек</w:t>
      </w:r>
    </w:p>
    <w:p w:rsidR="00D02672" w:rsidRPr="003A5E8F" w:rsidRDefault="00D02672" w:rsidP="003A5E8F">
      <w:pPr>
        <w:spacing w:after="0"/>
        <w:rPr>
          <w:rFonts w:ascii="Times New Roman" w:hAnsi="Times New Roman" w:cs="Times New Roman"/>
          <w:sz w:val="24"/>
          <w:szCs w:val="24"/>
        </w:rPr>
      </w:pPr>
    </w:p>
    <w:p w:rsidR="003F4D6C" w:rsidRPr="003A5E8F" w:rsidRDefault="003F4D6C" w:rsidP="003F4D6C">
      <w:pPr>
        <w:pStyle w:val="a3"/>
        <w:jc w:val="both"/>
        <w:rPr>
          <w:rFonts w:ascii="Times New Roman" w:hAnsi="Times New Roman"/>
          <w:b/>
          <w:bCs/>
          <w:sz w:val="24"/>
        </w:rPr>
      </w:pPr>
      <w:r w:rsidRPr="003A5E8F">
        <w:rPr>
          <w:rFonts w:ascii="Times New Roman" w:hAnsi="Times New Roman"/>
          <w:b/>
          <w:bCs/>
          <w:sz w:val="24"/>
        </w:rPr>
        <w:t>2  Выбор программ. Приоритетные направления деятельности ДОУ по реализации основной общеобразовательной программы дошкольного образования.</w:t>
      </w:r>
    </w:p>
    <w:p w:rsidR="001A36CB" w:rsidRPr="003A5E8F" w:rsidRDefault="001A36CB" w:rsidP="003F4D6C">
      <w:pPr>
        <w:pStyle w:val="a3"/>
        <w:jc w:val="both"/>
        <w:rPr>
          <w:rFonts w:ascii="Times New Roman" w:hAnsi="Times New Roman"/>
          <w:b/>
          <w:bCs/>
          <w:sz w:val="24"/>
        </w:rPr>
      </w:pPr>
    </w:p>
    <w:p w:rsidR="003F4D6C" w:rsidRPr="003A5E8F" w:rsidRDefault="003F4D6C" w:rsidP="003F4D6C">
      <w:pPr>
        <w:pStyle w:val="a3"/>
        <w:jc w:val="both"/>
        <w:rPr>
          <w:rFonts w:ascii="Times New Roman" w:hAnsi="Times New Roman"/>
          <w:b/>
          <w:bCs/>
          <w:sz w:val="24"/>
        </w:rPr>
      </w:pPr>
    </w:p>
    <w:p w:rsidR="003A4744" w:rsidRPr="003A5E8F" w:rsidRDefault="003F4D6C" w:rsidP="003F4D6C">
      <w:pPr>
        <w:pStyle w:val="a3"/>
        <w:rPr>
          <w:rFonts w:ascii="Times New Roman" w:eastAsia="MS Mincho" w:hAnsi="Times New Roman"/>
          <w:b/>
          <w:sz w:val="24"/>
          <w:u w:val="single"/>
        </w:rPr>
      </w:pPr>
      <w:r w:rsidRPr="003A5E8F">
        <w:rPr>
          <w:rFonts w:ascii="Times New Roman" w:eastAsia="MS Mincho" w:hAnsi="Times New Roman"/>
          <w:sz w:val="24"/>
        </w:rPr>
        <w:t xml:space="preserve">         </w:t>
      </w:r>
      <w:r w:rsidRPr="003A5E8F">
        <w:rPr>
          <w:rFonts w:ascii="Times New Roman" w:eastAsia="MS Mincho" w:hAnsi="Times New Roman"/>
          <w:b/>
          <w:sz w:val="24"/>
          <w:u w:val="single"/>
        </w:rPr>
        <w:t>Содержание воспитательно-образовательного  процесса  в  МДОУ детский сад N 211выстроено в соответствии с</w:t>
      </w:r>
      <w:r w:rsidR="001A36CB" w:rsidRPr="003A5E8F">
        <w:rPr>
          <w:rFonts w:ascii="Times New Roman" w:eastAsia="MS Mincho" w:hAnsi="Times New Roman"/>
          <w:b/>
          <w:sz w:val="24"/>
          <w:u w:val="single"/>
        </w:rPr>
        <w:t xml:space="preserve"> ООП ДОУ</w:t>
      </w:r>
    </w:p>
    <w:p w:rsidR="001A36CB" w:rsidRPr="003A5E8F" w:rsidRDefault="001A36CB" w:rsidP="003F4D6C">
      <w:pPr>
        <w:pStyle w:val="a3"/>
        <w:rPr>
          <w:rFonts w:ascii="Times New Roman" w:eastAsia="MS Mincho" w:hAnsi="Times New Roman"/>
          <w:b/>
          <w:sz w:val="24"/>
          <w:u w:val="single"/>
        </w:rPr>
      </w:pPr>
    </w:p>
    <w:p w:rsidR="001A36CB" w:rsidRPr="003A5E8F" w:rsidRDefault="001A36CB" w:rsidP="003A5E8F">
      <w:p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 xml:space="preserve">Программа разработана на основе ФГОС ДО с учётом ; </w:t>
      </w:r>
    </w:p>
    <w:p w:rsidR="001A36CB" w:rsidRPr="003A5E8F" w:rsidRDefault="001A36CB" w:rsidP="003A5E8F">
      <w:p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Примерной основной образовательной программы дошкольного образования ,</w:t>
      </w:r>
    </w:p>
    <w:p w:rsidR="001A36CB" w:rsidRPr="003A5E8F" w:rsidRDefault="001A36CB" w:rsidP="003A5E8F">
      <w:pPr>
        <w:spacing w:after="0"/>
        <w:jc w:val="both"/>
        <w:rPr>
          <w:rFonts w:ascii="Times New Roman" w:hAnsi="Times New Roman" w:cs="Times New Roman"/>
          <w:bCs/>
          <w:sz w:val="24"/>
          <w:szCs w:val="24"/>
        </w:rPr>
      </w:pPr>
      <w:r w:rsidRPr="003A5E8F">
        <w:rPr>
          <w:rFonts w:ascii="Times New Roman" w:hAnsi="Times New Roman" w:cs="Times New Roman"/>
          <w:bCs/>
          <w:sz w:val="24"/>
          <w:szCs w:val="24"/>
        </w:rPr>
        <w:t xml:space="preserve"> Примерной основной образовательной  программы дошкольного образования  «Истоки» Л.А. Парамонова, Т.И. Алиева, Т.В. Антонова, </w:t>
      </w:r>
    </w:p>
    <w:p w:rsidR="003F4D6C" w:rsidRPr="003A5E8F" w:rsidRDefault="003F4D6C" w:rsidP="003F4D6C">
      <w:pPr>
        <w:pStyle w:val="5"/>
        <w:jc w:val="both"/>
        <w:rPr>
          <w:rFonts w:ascii="Times New Roman" w:eastAsia="MS Mincho" w:hAnsi="Times New Roman" w:cs="Times New Roman"/>
          <w:b/>
          <w:color w:val="auto"/>
          <w:sz w:val="24"/>
          <w:szCs w:val="24"/>
        </w:rPr>
      </w:pPr>
      <w:r w:rsidRPr="003A5E8F">
        <w:rPr>
          <w:rFonts w:ascii="Times New Roman" w:eastAsia="MS Mincho" w:hAnsi="Times New Roman" w:cs="Times New Roman"/>
          <w:color w:val="auto"/>
          <w:sz w:val="24"/>
          <w:szCs w:val="24"/>
        </w:rPr>
        <w:t xml:space="preserve">      В программе отражено – базисное содержание дошкольного образования, которое предполагает разностороннее, полноценное развитие ребёнка, формирование у него универсальных, в том числе творческих, способностей до уровня, соответствующего возрастным возможностям  и требованиям современного общества. </w:t>
      </w:r>
    </w:p>
    <w:p w:rsidR="003F4D6C" w:rsidRPr="003A5E8F" w:rsidRDefault="003F4D6C" w:rsidP="003A5E8F">
      <w:pPr>
        <w:spacing w:after="0"/>
        <w:rPr>
          <w:rFonts w:ascii="Times New Roman" w:hAnsi="Times New Roman" w:cs="Times New Roman"/>
          <w:sz w:val="24"/>
          <w:szCs w:val="24"/>
        </w:rPr>
      </w:pPr>
      <w:r w:rsidRPr="003A5E8F">
        <w:rPr>
          <w:rFonts w:ascii="Times New Roman" w:eastAsia="MS Mincho" w:hAnsi="Times New Roman" w:cs="Times New Roman"/>
          <w:sz w:val="24"/>
          <w:szCs w:val="24"/>
        </w:rPr>
        <w:t>Программа направлена на обеспечение определённого уровня развития детей каждого психологического возраста, задаёт норму развития, необходимую для дальнейшего их продвижения</w:t>
      </w:r>
      <w:r w:rsidRPr="003A5E8F">
        <w:rPr>
          <w:rFonts w:ascii="Times New Roman" w:hAnsi="Times New Roman" w:cs="Times New Roman"/>
          <w:sz w:val="24"/>
          <w:szCs w:val="24"/>
        </w:rPr>
        <w:t>. Название комплексной  программы «Истоки» отражает непреходящее значение дошкольного детства как уникального периода, в котором закладываются основы всего будущего развития человека</w:t>
      </w:r>
    </w:p>
    <w:p w:rsidR="003F4D6C" w:rsidRPr="003A5E8F" w:rsidRDefault="003F4D6C" w:rsidP="003A5E8F">
      <w:pPr>
        <w:spacing w:after="0"/>
        <w:rPr>
          <w:rFonts w:ascii="Times New Roman" w:hAnsi="Times New Roman" w:cs="Times New Roman"/>
          <w:sz w:val="24"/>
          <w:szCs w:val="24"/>
        </w:rPr>
      </w:pPr>
      <w:r w:rsidRPr="003A5E8F">
        <w:rPr>
          <w:rFonts w:ascii="Times New Roman" w:hAnsi="Times New Roman" w:cs="Times New Roman"/>
          <w:sz w:val="24"/>
          <w:szCs w:val="24"/>
        </w:rPr>
        <w:t>Лейтмотив Программы – уход от монологической педагогики к педагогике диалога: ребёнка со взрослым, детей между собой, педагогов друг с другом и родителями. Содержание Программы предполагает также диалоги культур и поколений.</w:t>
      </w:r>
    </w:p>
    <w:p w:rsidR="001A36CB" w:rsidRPr="00223787" w:rsidRDefault="003F4D6C" w:rsidP="00223787">
      <w:pPr>
        <w:pStyle w:val="5"/>
        <w:ind w:firstLine="708"/>
        <w:jc w:val="both"/>
        <w:rPr>
          <w:rFonts w:ascii="Times New Roman" w:eastAsia="MS Mincho" w:hAnsi="Times New Roman" w:cs="Times New Roman"/>
          <w:color w:val="auto"/>
          <w:sz w:val="24"/>
          <w:szCs w:val="24"/>
        </w:rPr>
      </w:pPr>
      <w:r w:rsidRPr="003A5E8F">
        <w:rPr>
          <w:rFonts w:ascii="Times New Roman" w:eastAsia="MS Mincho" w:hAnsi="Times New Roman" w:cs="Times New Roman"/>
          <w:color w:val="auto"/>
          <w:sz w:val="24"/>
          <w:szCs w:val="24"/>
        </w:rPr>
        <w:t xml:space="preserve">Программа имеет открытый характер. Она задаёт основополагающие принципы, цели и задачи воспитания, создавая простор для творческого использования различных педагогических технологий. </w:t>
      </w:r>
    </w:p>
    <w:p w:rsidR="003F4D6C" w:rsidRPr="003A5E8F" w:rsidRDefault="003F4D6C" w:rsidP="003F4D6C">
      <w:pPr>
        <w:pStyle w:val="5"/>
        <w:ind w:firstLine="708"/>
        <w:jc w:val="both"/>
        <w:rPr>
          <w:rFonts w:ascii="Times New Roman" w:hAnsi="Times New Roman" w:cs="Times New Roman"/>
          <w:bCs/>
          <w:iCs/>
          <w:color w:val="auto"/>
          <w:sz w:val="24"/>
          <w:szCs w:val="24"/>
          <w:u w:val="single"/>
        </w:rPr>
      </w:pPr>
      <w:r w:rsidRPr="003A5E8F">
        <w:rPr>
          <w:rFonts w:ascii="Times New Roman" w:hAnsi="Times New Roman" w:cs="Times New Roman"/>
          <w:bCs/>
          <w:iCs/>
          <w:color w:val="auto"/>
          <w:sz w:val="24"/>
          <w:szCs w:val="24"/>
          <w:u w:val="single"/>
        </w:rPr>
        <w:t>Парциальными программами:</w:t>
      </w:r>
    </w:p>
    <w:p w:rsidR="003F4D6C" w:rsidRPr="003A5E8F" w:rsidRDefault="003F4D6C" w:rsidP="003A5E8F">
      <w:pPr>
        <w:numPr>
          <w:ilvl w:val="0"/>
          <w:numId w:val="1"/>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«Я и моя Родина» (Л.В. Кокуева)</w:t>
      </w:r>
    </w:p>
    <w:p w:rsidR="003F4D6C" w:rsidRPr="003A5E8F" w:rsidRDefault="003F4D6C"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Предусматривает использование местного (ярославского) материала с целью воспитания уважения к своему дому, к родной земле; приобщение ребенка к национальному  культурному наследию: образцам национального местного фольклора, народным художественным промыслам, национально-культурным традициям, произведениям местных писателей, поэтов, композиторов.</w:t>
      </w:r>
    </w:p>
    <w:p w:rsidR="003F4D6C" w:rsidRPr="003A5E8F" w:rsidRDefault="003F4D6C" w:rsidP="003A5E8F">
      <w:pPr>
        <w:numPr>
          <w:ilvl w:val="0"/>
          <w:numId w:val="1"/>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«Я-Ты-Мы» программа социально-эмоционального развития дошкольников. / Сост. О.Л. Князева.</w:t>
      </w:r>
    </w:p>
    <w:p w:rsidR="003F4D6C" w:rsidRPr="003A5E8F" w:rsidRDefault="003F4D6C" w:rsidP="003F4D6C">
      <w:pPr>
        <w:pStyle w:val="a7"/>
        <w:ind w:firstLine="540"/>
        <w:rPr>
          <w:bCs/>
          <w:iCs/>
          <w:sz w:val="24"/>
        </w:rPr>
      </w:pPr>
      <w:r w:rsidRPr="003A5E8F">
        <w:rPr>
          <w:bCs/>
          <w:iCs/>
          <w:sz w:val="24"/>
        </w:rPr>
        <w:t>Цели программы «Я – Ты – Мы» определяется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чувствами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владеть навыками социального поведения и общения с другими людьми.</w:t>
      </w:r>
    </w:p>
    <w:p w:rsidR="003F4D6C" w:rsidRPr="003A5E8F" w:rsidRDefault="003F4D6C" w:rsidP="003F4D6C">
      <w:pPr>
        <w:pStyle w:val="a7"/>
        <w:ind w:firstLine="0"/>
        <w:rPr>
          <w:bCs/>
          <w:iCs/>
          <w:sz w:val="24"/>
        </w:rPr>
      </w:pPr>
      <w:r w:rsidRPr="003A5E8F">
        <w:rPr>
          <w:bCs/>
          <w:iCs/>
          <w:sz w:val="24"/>
        </w:rPr>
        <w:lastRenderedPageBreak/>
        <w:t>Содержание программы «Я – Ты - Мы» органично вплетается (интегрируется) в канву содержания основной программы. Такая интеграция происходит, прежде всего, с содержанием занятий по изодеятельности, по ознакомлению с окружающим, экологическому и физическому воспитанию, а так же с игровой деятельностью.</w:t>
      </w:r>
    </w:p>
    <w:p w:rsidR="003F4D6C" w:rsidRPr="003A5E8F" w:rsidRDefault="003F4D6C" w:rsidP="003A5E8F">
      <w:pPr>
        <w:numPr>
          <w:ilvl w:val="0"/>
          <w:numId w:val="1"/>
        </w:numPr>
        <w:spacing w:after="0" w:line="240" w:lineRule="auto"/>
        <w:rPr>
          <w:rFonts w:ascii="Times New Roman" w:hAnsi="Times New Roman" w:cs="Times New Roman"/>
          <w:b/>
          <w:bCs/>
          <w:sz w:val="24"/>
          <w:szCs w:val="24"/>
        </w:rPr>
      </w:pPr>
      <w:r w:rsidRPr="003A5E8F">
        <w:rPr>
          <w:rFonts w:ascii="Times New Roman" w:hAnsi="Times New Roman" w:cs="Times New Roman"/>
          <w:b/>
          <w:bCs/>
          <w:sz w:val="24"/>
          <w:szCs w:val="24"/>
        </w:rPr>
        <w:t>«Безопасность» (Р.Б. Стёркина, О.Л. Князева, Н.Н. Авдеева)</w:t>
      </w:r>
    </w:p>
    <w:p w:rsidR="003F4D6C" w:rsidRPr="003A5E8F" w:rsidRDefault="003F4D6C" w:rsidP="003F4D6C">
      <w:pPr>
        <w:pStyle w:val="a7"/>
        <w:ind w:firstLine="266"/>
        <w:rPr>
          <w:sz w:val="24"/>
        </w:rPr>
      </w:pPr>
      <w:r w:rsidRPr="003A5E8F">
        <w:rPr>
          <w:sz w:val="24"/>
        </w:rPr>
        <w:t>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p>
    <w:p w:rsidR="003F4D6C" w:rsidRPr="003A5E8F" w:rsidRDefault="003F4D6C" w:rsidP="003F4D6C">
      <w:pPr>
        <w:pStyle w:val="a7"/>
        <w:ind w:firstLine="266"/>
        <w:rPr>
          <w:sz w:val="24"/>
        </w:rPr>
      </w:pPr>
      <w:r w:rsidRPr="003A5E8F">
        <w:rPr>
          <w:sz w:val="24"/>
        </w:rPr>
        <w:t>Программа направлена на формирование у детей знаний о правилах безопасности поведения и здоровом образе жизни. Она обеспечивает безопасность жизнедеятельности для детей дошкольного возраста, разработана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F4D6C" w:rsidRPr="003A5E8F" w:rsidRDefault="003F4D6C" w:rsidP="003F4D6C">
      <w:pPr>
        <w:pStyle w:val="a7"/>
        <w:ind w:firstLine="266"/>
        <w:rPr>
          <w:sz w:val="24"/>
        </w:rPr>
      </w:pPr>
    </w:p>
    <w:p w:rsidR="003F4D6C" w:rsidRPr="003A5E8F" w:rsidRDefault="003F4D6C"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«Нравственно – трудовое воспитание ребёнка-дощкольника  (Л.В. Куцакова)</w:t>
      </w:r>
    </w:p>
    <w:p w:rsidR="003F4D6C" w:rsidRPr="003A5E8F" w:rsidRDefault="003F4D6C"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В ней дана технология работы педагогов с дошкольниками по формированию представлений о труде взрослых через разные формы организации детской деятельности, раскрывается общественная значимость людей различных профессий, методика привития детям навыков самообслуживания, участия в хозяйственно-бытовом труде, труде в природе, по оказанию помощи младшим детям  и взрослым.</w:t>
      </w:r>
    </w:p>
    <w:p w:rsidR="003F4D6C" w:rsidRPr="003A5E8F" w:rsidRDefault="003F4D6C"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«Развитие речи» (О.С. Ушакова, Е.М. Струнина)</w:t>
      </w:r>
    </w:p>
    <w:p w:rsidR="003F4D6C" w:rsidRPr="003A5E8F" w:rsidRDefault="003F4D6C" w:rsidP="003A5E8F">
      <w:pPr>
        <w:spacing w:after="0"/>
        <w:ind w:firstLine="708"/>
        <w:jc w:val="both"/>
        <w:rPr>
          <w:rFonts w:ascii="Times New Roman" w:hAnsi="Times New Roman" w:cs="Times New Roman"/>
          <w:sz w:val="24"/>
          <w:szCs w:val="24"/>
        </w:rPr>
      </w:pPr>
      <w:r w:rsidRPr="003A5E8F">
        <w:rPr>
          <w:rFonts w:ascii="Times New Roman" w:hAnsi="Times New Roman" w:cs="Times New Roman"/>
          <w:sz w:val="24"/>
          <w:szCs w:val="24"/>
        </w:rPr>
        <w:t>Программа разработана на данных исследований Института дошкольного образования АПН. В ней разработана теория усвоения родного языка в дошкольном детстве и психолого-педагогические основы методики развития речи в ДОУ, а также принципиально новое  програмное содержание обучения родному языку детей дошкольного возраста.</w:t>
      </w:r>
    </w:p>
    <w:p w:rsidR="003F4D6C" w:rsidRPr="003A5E8F" w:rsidRDefault="003F4D6C"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Основной принцип разработанной системы – взаимосвязь задач, охватывающих разные стороны речевого развития (воспитание звуковой культуры речи, расширение словаря, формирование грамматического строя речи, её связности при построении развернутого высказывания) на каждом возрастном этапе.</w:t>
      </w:r>
    </w:p>
    <w:p w:rsidR="003F4D6C" w:rsidRPr="003A5E8F" w:rsidRDefault="003F4D6C" w:rsidP="003A5E8F">
      <w:pPr>
        <w:spacing w:after="0"/>
        <w:ind w:firstLine="360"/>
        <w:jc w:val="both"/>
        <w:rPr>
          <w:rFonts w:ascii="Times New Roman" w:hAnsi="Times New Roman" w:cs="Times New Roman"/>
          <w:sz w:val="24"/>
          <w:szCs w:val="24"/>
        </w:rPr>
      </w:pPr>
    </w:p>
    <w:p w:rsidR="003F4D6C" w:rsidRPr="003A5E8F" w:rsidRDefault="003F4D6C"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«Математика в детском саду» В.П. Новикова</w:t>
      </w:r>
    </w:p>
    <w:p w:rsidR="003F4D6C" w:rsidRPr="003A5E8F" w:rsidRDefault="003F4D6C"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t xml:space="preserve"> Программа обеспечивает ознакомление с различными областями математической действительности. Главным достоинством является способ подачи материала. Все занятия проводятся в занимательной игровой форме. Методика даётся в определённой системе, учитывая возрастные и дидактические принципы развивающего обучения.</w:t>
      </w:r>
    </w:p>
    <w:p w:rsidR="003F4D6C" w:rsidRPr="003A5E8F" w:rsidRDefault="003F4D6C" w:rsidP="003A5E8F">
      <w:pPr>
        <w:spacing w:after="0"/>
        <w:ind w:firstLine="360"/>
        <w:jc w:val="both"/>
        <w:rPr>
          <w:rFonts w:ascii="Times New Roman" w:hAnsi="Times New Roman" w:cs="Times New Roman"/>
          <w:sz w:val="24"/>
          <w:szCs w:val="24"/>
        </w:rPr>
      </w:pPr>
    </w:p>
    <w:p w:rsidR="003F4D6C" w:rsidRPr="003A5E8F" w:rsidRDefault="003F4D6C" w:rsidP="003A5E8F">
      <w:pPr>
        <w:spacing w:after="0" w:line="240" w:lineRule="auto"/>
        <w:ind w:left="1060"/>
        <w:jc w:val="both"/>
        <w:rPr>
          <w:rFonts w:ascii="Times New Roman" w:hAnsi="Times New Roman" w:cs="Times New Roman"/>
          <w:b/>
          <w:bCs/>
          <w:sz w:val="24"/>
          <w:szCs w:val="24"/>
        </w:rPr>
      </w:pPr>
    </w:p>
    <w:p w:rsidR="003F4D6C" w:rsidRPr="003A5E8F" w:rsidRDefault="003F4D6C" w:rsidP="003A5E8F">
      <w:pPr>
        <w:numPr>
          <w:ilvl w:val="0"/>
          <w:numId w:val="1"/>
        </w:numPr>
        <w:spacing w:after="0" w:line="240" w:lineRule="auto"/>
        <w:jc w:val="both"/>
        <w:rPr>
          <w:rFonts w:ascii="Times New Roman" w:hAnsi="Times New Roman" w:cs="Times New Roman"/>
          <w:b/>
          <w:bCs/>
          <w:sz w:val="24"/>
          <w:szCs w:val="24"/>
        </w:rPr>
      </w:pPr>
      <w:r w:rsidRPr="003A5E8F">
        <w:rPr>
          <w:rFonts w:ascii="Times New Roman" w:hAnsi="Times New Roman" w:cs="Times New Roman"/>
          <w:b/>
          <w:bCs/>
          <w:sz w:val="24"/>
          <w:szCs w:val="24"/>
        </w:rPr>
        <w:t>«Детское изобразительное творчество» Т.Г. Казакова</w:t>
      </w:r>
    </w:p>
    <w:p w:rsidR="003F4D6C" w:rsidRPr="003A5E8F" w:rsidRDefault="003F4D6C" w:rsidP="003A5E8F">
      <w:pPr>
        <w:spacing w:after="0"/>
        <w:ind w:left="360"/>
        <w:jc w:val="both"/>
        <w:rPr>
          <w:rFonts w:ascii="Times New Roman" w:hAnsi="Times New Roman" w:cs="Times New Roman"/>
          <w:sz w:val="24"/>
          <w:szCs w:val="24"/>
        </w:rPr>
      </w:pPr>
      <w:r w:rsidRPr="003A5E8F">
        <w:rPr>
          <w:rFonts w:ascii="Times New Roman" w:hAnsi="Times New Roman" w:cs="Times New Roman"/>
          <w:sz w:val="24"/>
          <w:szCs w:val="24"/>
        </w:rPr>
        <w:t>В основе содержания работы по изобразительной деятельности – творческое отображение впечаилений от окружающей действительности. Ведущая роль в этом процессе принадлежит приобщению дошкольников к искусству разных видов и жанров</w:t>
      </w:r>
    </w:p>
    <w:p w:rsidR="003F4D6C" w:rsidRPr="003A5E8F" w:rsidRDefault="003F4D6C" w:rsidP="003A5E8F">
      <w:pPr>
        <w:spacing w:after="0"/>
        <w:ind w:firstLine="360"/>
        <w:jc w:val="both"/>
        <w:rPr>
          <w:rFonts w:ascii="Times New Roman" w:hAnsi="Times New Roman" w:cs="Times New Roman"/>
          <w:sz w:val="24"/>
          <w:szCs w:val="24"/>
        </w:rPr>
      </w:pPr>
      <w:r w:rsidRPr="003A5E8F">
        <w:rPr>
          <w:rFonts w:ascii="Times New Roman" w:hAnsi="Times New Roman" w:cs="Times New Roman"/>
          <w:sz w:val="24"/>
          <w:szCs w:val="24"/>
        </w:rPr>
        <w:lastRenderedPageBreak/>
        <w:t>Основные акценты программы: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изображать в рисовании, лепке, аппликации простые предметы и явления, передавая их выразительность.</w:t>
      </w:r>
    </w:p>
    <w:p w:rsidR="003F4D6C" w:rsidRPr="003A5E8F" w:rsidRDefault="003F4D6C" w:rsidP="003A5E8F">
      <w:pPr>
        <w:spacing w:after="0"/>
        <w:ind w:left="720"/>
        <w:rPr>
          <w:rFonts w:ascii="Times New Roman" w:hAnsi="Times New Roman" w:cs="Times New Roman"/>
          <w:sz w:val="24"/>
          <w:szCs w:val="24"/>
        </w:rPr>
      </w:pPr>
    </w:p>
    <w:p w:rsidR="00C819BA" w:rsidRPr="003A5E8F" w:rsidRDefault="003F4D6C" w:rsidP="003A5E8F">
      <w:pPr>
        <w:spacing w:after="0"/>
        <w:ind w:left="720"/>
        <w:rPr>
          <w:rFonts w:ascii="Times New Roman" w:eastAsia="MS Mincho" w:hAnsi="Times New Roman" w:cs="Times New Roman"/>
          <w:b/>
          <w:sz w:val="24"/>
          <w:szCs w:val="24"/>
          <w:u w:val="single"/>
        </w:rPr>
      </w:pPr>
      <w:r w:rsidRPr="003A5E8F">
        <w:rPr>
          <w:rFonts w:ascii="Times New Roman" w:hAnsi="Times New Roman" w:cs="Times New Roman"/>
          <w:b/>
          <w:sz w:val="24"/>
          <w:szCs w:val="24"/>
        </w:rPr>
        <w:t>2. «</w:t>
      </w:r>
      <w:r w:rsidR="00C819BA" w:rsidRPr="003A5E8F">
        <w:rPr>
          <w:rFonts w:ascii="Times New Roman" w:hAnsi="Times New Roman" w:cs="Times New Roman"/>
          <w:b/>
          <w:sz w:val="24"/>
          <w:szCs w:val="24"/>
          <w:u w:val="single"/>
        </w:rPr>
        <w:t>Коррекционной программой  « Примерная адаптированная программа коррекционно – развивающей работы в группе компенсирующей направленности для детей с тяжёлыми нарушениями речи (общим недоразвитием речи с 3 до 7 лет»</w:t>
      </w:r>
      <w:r w:rsidR="00C819BA" w:rsidRPr="003A5E8F">
        <w:rPr>
          <w:rFonts w:ascii="Times New Roman" w:eastAsia="MS Mincho" w:hAnsi="Times New Roman" w:cs="Times New Roman"/>
          <w:b/>
          <w:sz w:val="24"/>
          <w:szCs w:val="24"/>
          <w:u w:val="single"/>
        </w:rPr>
        <w:t xml:space="preserve"> </w:t>
      </w:r>
    </w:p>
    <w:p w:rsidR="00C819BA" w:rsidRPr="003A5E8F" w:rsidRDefault="00C819BA" w:rsidP="003A5E8F">
      <w:pPr>
        <w:spacing w:after="0"/>
        <w:ind w:left="720"/>
        <w:rPr>
          <w:rFonts w:ascii="Times New Roman" w:eastAsia="MS Mincho" w:hAnsi="Times New Roman" w:cs="Times New Roman"/>
          <w:b/>
          <w:sz w:val="24"/>
          <w:szCs w:val="24"/>
          <w:u w:val="single"/>
        </w:rPr>
      </w:pPr>
      <w:r w:rsidRPr="003A5E8F">
        <w:rPr>
          <w:rFonts w:ascii="Times New Roman" w:eastAsia="MS Mincho" w:hAnsi="Times New Roman" w:cs="Times New Roman"/>
          <w:b/>
          <w:sz w:val="24"/>
          <w:szCs w:val="24"/>
          <w:u w:val="single"/>
        </w:rPr>
        <w:t>автор Н.В. Нищева</w:t>
      </w:r>
    </w:p>
    <w:p w:rsidR="00C819BA" w:rsidRPr="003A5E8F" w:rsidRDefault="00C819BA"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b/>
          <w:sz w:val="24"/>
          <w:szCs w:val="24"/>
        </w:rPr>
        <w:t>Целью данной программы:</w:t>
      </w:r>
      <w:r w:rsidRPr="003A5E8F">
        <w:rPr>
          <w:rFonts w:ascii="Times New Roman" w:hAnsi="Times New Roman" w:cs="Times New Roman"/>
          <w:sz w:val="24"/>
          <w:szCs w:val="24"/>
        </w:rPr>
        <w:t xml:space="preserve"> является построение системы коррекционно-развивающей работы в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тяжелой речевой патологией.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w:t>
      </w:r>
    </w:p>
    <w:p w:rsidR="00C819BA" w:rsidRPr="003A5E8F" w:rsidRDefault="00C819BA" w:rsidP="003A5E8F">
      <w:pPr>
        <w:autoSpaceDE w:val="0"/>
        <w:autoSpaceDN w:val="0"/>
        <w:adjustRightInd w:val="0"/>
        <w:spacing w:after="0" w:line="240" w:lineRule="auto"/>
        <w:rPr>
          <w:rFonts w:ascii="Times New Roman" w:hAnsi="Times New Roman" w:cs="Times New Roman"/>
          <w:sz w:val="24"/>
          <w:szCs w:val="24"/>
        </w:rPr>
      </w:pPr>
      <w:r w:rsidRPr="003A5E8F">
        <w:rPr>
          <w:rFonts w:ascii="Times New Roman" w:hAnsi="Times New Roman" w:cs="Times New Roman"/>
          <w:sz w:val="24"/>
          <w:szCs w:val="24"/>
        </w:rPr>
        <w:t xml:space="preserve">Программа рассчитана на пребывание ребенка в группе компенсирующей или комбинированной направленности (или другом подразделении ДОО) с трехлетнего, четырехлетнего, пятилетнего или шестилетнего возраста. Она создана для детей </w:t>
      </w:r>
      <w:r w:rsidRPr="003A5E8F">
        <w:rPr>
          <w:rFonts w:ascii="Times New Roman" w:hAnsi="Times New Roman" w:cs="Times New Roman"/>
          <w:b/>
          <w:bCs/>
          <w:i/>
          <w:iCs/>
          <w:sz w:val="24"/>
          <w:szCs w:val="24"/>
        </w:rPr>
        <w:t>с</w:t>
      </w:r>
      <w:r w:rsidRPr="003A5E8F">
        <w:rPr>
          <w:rFonts w:ascii="Times New Roman" w:hAnsi="Times New Roman" w:cs="Times New Roman"/>
          <w:sz w:val="24"/>
          <w:szCs w:val="24"/>
        </w:rPr>
        <w:t xml:space="preserve"> </w:t>
      </w:r>
      <w:r w:rsidRPr="003A5E8F">
        <w:rPr>
          <w:rFonts w:ascii="Times New Roman" w:hAnsi="Times New Roman" w:cs="Times New Roman"/>
          <w:b/>
          <w:bCs/>
          <w:i/>
          <w:iCs/>
          <w:sz w:val="24"/>
          <w:szCs w:val="24"/>
        </w:rPr>
        <w:t>первым, вторым, третьим, четвертым уровнями речевого развития при общем</w:t>
      </w:r>
      <w:r w:rsidRPr="003A5E8F">
        <w:rPr>
          <w:rFonts w:ascii="Times New Roman" w:hAnsi="Times New Roman" w:cs="Times New Roman"/>
          <w:sz w:val="24"/>
          <w:szCs w:val="24"/>
        </w:rPr>
        <w:t xml:space="preserve"> </w:t>
      </w:r>
      <w:r w:rsidRPr="003A5E8F">
        <w:rPr>
          <w:rFonts w:ascii="Times New Roman" w:hAnsi="Times New Roman" w:cs="Times New Roman"/>
          <w:b/>
          <w:bCs/>
          <w:i/>
          <w:iCs/>
          <w:sz w:val="24"/>
          <w:szCs w:val="24"/>
        </w:rPr>
        <w:t xml:space="preserve">недоразвитии речи </w:t>
      </w:r>
      <w:r w:rsidRPr="003A5E8F">
        <w:rPr>
          <w:rFonts w:ascii="Times New Roman" w:hAnsi="Times New Roman" w:cs="Times New Roman"/>
          <w:sz w:val="24"/>
          <w:szCs w:val="24"/>
        </w:rPr>
        <w:t>(ОНР). При этом программа для каждой возрастной группы может рассматриваться как самостоятельная.</w:t>
      </w:r>
    </w:p>
    <w:p w:rsidR="003F4D6C" w:rsidRPr="003A5E8F" w:rsidRDefault="003F4D6C" w:rsidP="003A5E8F">
      <w:pPr>
        <w:spacing w:after="0"/>
        <w:ind w:left="720"/>
        <w:rPr>
          <w:rFonts w:ascii="Times New Roman" w:eastAsia="MS Mincho" w:hAnsi="Times New Roman" w:cs="Times New Roman"/>
          <w:sz w:val="24"/>
          <w:szCs w:val="24"/>
        </w:rPr>
      </w:pPr>
    </w:p>
    <w:p w:rsidR="003F4D6C" w:rsidRPr="003A5E8F" w:rsidRDefault="003F4D6C" w:rsidP="003A5E8F">
      <w:pPr>
        <w:spacing w:after="0"/>
        <w:rPr>
          <w:rFonts w:ascii="Times New Roman" w:eastAsia="MS Mincho" w:hAnsi="Times New Roman" w:cs="Times New Roman"/>
          <w:sz w:val="24"/>
          <w:szCs w:val="24"/>
        </w:rPr>
      </w:pPr>
    </w:p>
    <w:p w:rsidR="003F4D6C" w:rsidRPr="003A5E8F" w:rsidRDefault="003F4D6C" w:rsidP="003F4D6C">
      <w:pPr>
        <w:pStyle w:val="a3"/>
        <w:jc w:val="both"/>
        <w:rPr>
          <w:rFonts w:ascii="Times New Roman" w:eastAsia="MS Mincho" w:hAnsi="Times New Roman"/>
          <w:sz w:val="24"/>
        </w:rPr>
      </w:pPr>
      <w:r w:rsidRPr="003A5E8F">
        <w:rPr>
          <w:rFonts w:ascii="Times New Roman" w:eastAsia="MS Mincho" w:hAnsi="Times New Roman"/>
          <w:sz w:val="24"/>
        </w:rPr>
        <w:t xml:space="preserve">          Программы основаны на современных подходах  к  воспитанию  и образованию детей дошкольного возраста, </w:t>
      </w:r>
      <w:r w:rsidRPr="003A5E8F">
        <w:rPr>
          <w:rFonts w:ascii="Times New Roman" w:hAnsi="Times New Roman"/>
          <w:sz w:val="24"/>
        </w:rPr>
        <w:t>что позволяет   обеспечить обогащенное  физическое, социальное,  познавательное, эстетическое и речевое развитие детей</w:t>
      </w:r>
      <w:r w:rsidRPr="003A5E8F">
        <w:rPr>
          <w:rFonts w:ascii="Times New Roman" w:eastAsia="MS Mincho" w:hAnsi="Times New Roman"/>
          <w:sz w:val="24"/>
        </w:rPr>
        <w:t xml:space="preserve"> Созданные в детском саду условия обеспечивают детям психологический комфорт и всестороннее  развитие.</w:t>
      </w:r>
    </w:p>
    <w:p w:rsidR="00B200B1" w:rsidRPr="003A5E8F" w:rsidRDefault="00B200B1" w:rsidP="003A5E8F">
      <w:pPr>
        <w:shd w:val="clear" w:color="auto" w:fill="FFFFFF"/>
        <w:spacing w:before="235" w:after="0"/>
        <w:rPr>
          <w:rFonts w:ascii="Times New Roman" w:hAnsi="Times New Roman" w:cs="Times New Roman"/>
          <w:b/>
          <w:color w:val="000000"/>
          <w:spacing w:val="-6"/>
          <w:sz w:val="24"/>
          <w:szCs w:val="24"/>
        </w:rPr>
      </w:pPr>
    </w:p>
    <w:p w:rsidR="00B200B1" w:rsidRPr="006C365B" w:rsidRDefault="00B200B1" w:rsidP="003A5E8F">
      <w:pPr>
        <w:shd w:val="clear" w:color="auto" w:fill="FFFFFF"/>
        <w:spacing w:before="235" w:after="0"/>
        <w:jc w:val="center"/>
        <w:rPr>
          <w:rFonts w:ascii="Times New Roman" w:hAnsi="Times New Roman" w:cs="Times New Roman"/>
          <w:b/>
          <w:bCs/>
          <w:color w:val="000000"/>
          <w:spacing w:val="-7"/>
          <w:sz w:val="24"/>
          <w:szCs w:val="24"/>
        </w:rPr>
      </w:pPr>
      <w:r w:rsidRPr="003A5E8F">
        <w:rPr>
          <w:rFonts w:ascii="Times New Roman" w:hAnsi="Times New Roman" w:cs="Times New Roman"/>
          <w:b/>
          <w:color w:val="000000"/>
          <w:spacing w:val="-6"/>
          <w:sz w:val="24"/>
          <w:szCs w:val="24"/>
        </w:rPr>
        <w:t xml:space="preserve">3. </w:t>
      </w:r>
      <w:r w:rsidR="006C365B">
        <w:rPr>
          <w:rFonts w:ascii="Times New Roman" w:hAnsi="Times New Roman" w:cs="Times New Roman"/>
          <w:b/>
          <w:color w:val="000000"/>
          <w:spacing w:val="-6"/>
          <w:sz w:val="24"/>
          <w:szCs w:val="24"/>
        </w:rPr>
        <w:t>Характеристика взаимодействия педагогического коллектива с семьями воспитанников</w:t>
      </w:r>
    </w:p>
    <w:p w:rsidR="00B200B1" w:rsidRPr="003A5E8F" w:rsidRDefault="00B200B1" w:rsidP="003A5E8F">
      <w:pPr>
        <w:shd w:val="clear" w:color="auto" w:fill="FFFFFF"/>
        <w:spacing w:after="0"/>
        <w:jc w:val="both"/>
        <w:rPr>
          <w:rFonts w:ascii="Times New Roman" w:hAnsi="Times New Roman" w:cs="Times New Roman"/>
          <w:color w:val="000000"/>
          <w:sz w:val="24"/>
          <w:szCs w:val="24"/>
        </w:rPr>
      </w:pPr>
      <w:r w:rsidRPr="003A5E8F">
        <w:rPr>
          <w:rFonts w:ascii="Times New Roman" w:hAnsi="Times New Roman" w:cs="Times New Roman"/>
          <w:b/>
          <w:color w:val="000000"/>
          <w:sz w:val="24"/>
          <w:szCs w:val="24"/>
        </w:rPr>
        <w:t>Цель системы:</w:t>
      </w:r>
      <w:r w:rsidRPr="003A5E8F">
        <w:rPr>
          <w:rFonts w:ascii="Times New Roman" w:hAnsi="Times New Roman" w:cs="Times New Roman"/>
          <w:color w:val="000000"/>
          <w:sz w:val="24"/>
          <w:szCs w:val="24"/>
        </w:rPr>
        <w:t xml:space="preserve">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B200B1" w:rsidRPr="003A5E8F" w:rsidRDefault="00B200B1" w:rsidP="003A5E8F">
      <w:pPr>
        <w:shd w:val="clear" w:color="auto" w:fill="FFFFFF"/>
        <w:spacing w:before="72" w:after="0"/>
        <w:jc w:val="center"/>
        <w:rPr>
          <w:rFonts w:ascii="Times New Roman" w:hAnsi="Times New Roman" w:cs="Times New Roman"/>
          <w:b/>
          <w:color w:val="000000"/>
          <w:spacing w:val="-9"/>
          <w:sz w:val="24"/>
          <w:szCs w:val="24"/>
        </w:rPr>
      </w:pPr>
      <w:r w:rsidRPr="003A5E8F">
        <w:rPr>
          <w:rFonts w:ascii="Times New Roman" w:hAnsi="Times New Roman" w:cs="Times New Roman"/>
          <w:b/>
          <w:color w:val="000000"/>
          <w:spacing w:val="-9"/>
          <w:sz w:val="24"/>
          <w:szCs w:val="24"/>
        </w:rPr>
        <w:t>Содержательные разделы:</w:t>
      </w:r>
    </w:p>
    <w:tbl>
      <w:tblPr>
        <w:tblW w:w="0" w:type="auto"/>
        <w:tblLook w:val="01E0"/>
      </w:tblPr>
      <w:tblGrid>
        <w:gridCol w:w="4077"/>
        <w:gridCol w:w="3402"/>
        <w:gridCol w:w="3811"/>
        <w:gridCol w:w="3811"/>
      </w:tblGrid>
      <w:tr w:rsidR="00B200B1" w:rsidRPr="003A5E8F" w:rsidTr="00104534">
        <w:tc>
          <w:tcPr>
            <w:tcW w:w="4077" w:type="dxa"/>
            <w:tcBorders>
              <w:top w:val="single" w:sz="4" w:space="0" w:color="auto"/>
              <w:left w:val="single" w:sz="4" w:space="0" w:color="auto"/>
              <w:bottom w:val="single" w:sz="4" w:space="0" w:color="auto"/>
              <w:right w:val="single" w:sz="4" w:space="0" w:color="auto"/>
            </w:tcBorders>
            <w:hideMark/>
          </w:tcPr>
          <w:p w:rsidR="00B200B1" w:rsidRPr="003A5E8F" w:rsidRDefault="00B200B1" w:rsidP="003A5E8F">
            <w:pPr>
              <w:widowControl w:val="0"/>
              <w:numPr>
                <w:ilvl w:val="0"/>
                <w:numId w:val="53"/>
              </w:numPr>
              <w:autoSpaceDE w:val="0"/>
              <w:spacing w:after="0"/>
              <w:ind w:right="33"/>
              <w:jc w:val="center"/>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Информационно-</w:t>
            </w:r>
          </w:p>
          <w:p w:rsidR="00B200B1" w:rsidRPr="003A5E8F" w:rsidRDefault="00B200B1" w:rsidP="003A5E8F">
            <w:pPr>
              <w:spacing w:after="0"/>
              <w:ind w:left="24" w:right="33"/>
              <w:jc w:val="center"/>
              <w:rPr>
                <w:rFonts w:ascii="Times New Roman" w:hAnsi="Times New Roman" w:cs="Times New Roman"/>
                <w:color w:val="000000"/>
                <w:sz w:val="24"/>
                <w:szCs w:val="24"/>
              </w:rPr>
            </w:pPr>
            <w:r w:rsidRPr="003A5E8F">
              <w:rPr>
                <w:rFonts w:ascii="Times New Roman" w:hAnsi="Times New Roman" w:cs="Times New Roman"/>
                <w:color w:val="000000"/>
                <w:sz w:val="24"/>
                <w:szCs w:val="24"/>
              </w:rPr>
              <w:t xml:space="preserve">аналитическая и </w:t>
            </w:r>
          </w:p>
          <w:p w:rsidR="00B200B1" w:rsidRPr="003A5E8F" w:rsidRDefault="00B200B1" w:rsidP="003A5E8F">
            <w:pPr>
              <w:spacing w:after="0"/>
              <w:ind w:left="24" w:right="33"/>
              <w:jc w:val="center"/>
              <w:rPr>
                <w:rFonts w:ascii="Times New Roman" w:hAnsi="Times New Roman" w:cs="Times New Roman"/>
                <w:color w:val="000000"/>
                <w:sz w:val="24"/>
                <w:szCs w:val="24"/>
              </w:rPr>
            </w:pPr>
            <w:r w:rsidRPr="003A5E8F">
              <w:rPr>
                <w:rFonts w:ascii="Times New Roman" w:hAnsi="Times New Roman" w:cs="Times New Roman"/>
                <w:color w:val="000000"/>
                <w:sz w:val="24"/>
                <w:szCs w:val="24"/>
              </w:rPr>
              <w:t xml:space="preserve">диагностическая </w:t>
            </w:r>
          </w:p>
          <w:p w:rsidR="00B200B1" w:rsidRPr="003A5E8F" w:rsidRDefault="00B200B1" w:rsidP="003A5E8F">
            <w:pPr>
              <w:spacing w:after="0"/>
              <w:ind w:left="24" w:right="33"/>
              <w:jc w:val="center"/>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200B1" w:rsidRPr="003A5E8F" w:rsidRDefault="00B200B1" w:rsidP="003A5E8F">
            <w:pPr>
              <w:spacing w:after="0"/>
              <w:jc w:val="center"/>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 xml:space="preserve">2. Просветительская </w:t>
            </w:r>
          </w:p>
          <w:p w:rsidR="00B200B1" w:rsidRPr="003A5E8F" w:rsidRDefault="00B200B1" w:rsidP="003A5E8F">
            <w:pPr>
              <w:spacing w:after="0"/>
              <w:jc w:val="center"/>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деятельность</w:t>
            </w:r>
          </w:p>
        </w:tc>
        <w:tc>
          <w:tcPr>
            <w:tcW w:w="3811" w:type="dxa"/>
            <w:tcBorders>
              <w:top w:val="single" w:sz="4" w:space="0" w:color="auto"/>
              <w:left w:val="single" w:sz="4" w:space="0" w:color="auto"/>
              <w:bottom w:val="single" w:sz="4" w:space="0" w:color="auto"/>
              <w:right w:val="single" w:sz="4" w:space="0" w:color="auto"/>
            </w:tcBorders>
            <w:hideMark/>
          </w:tcPr>
          <w:p w:rsidR="00B200B1" w:rsidRPr="003A5E8F" w:rsidRDefault="00B200B1" w:rsidP="003A5E8F">
            <w:pPr>
              <w:shd w:val="clear" w:color="auto" w:fill="FFFFFF"/>
              <w:spacing w:after="0"/>
              <w:jc w:val="center"/>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 xml:space="preserve">3.  Организация </w:t>
            </w:r>
          </w:p>
          <w:p w:rsidR="00B200B1" w:rsidRPr="003A5E8F" w:rsidRDefault="00B200B1" w:rsidP="003A5E8F">
            <w:pPr>
              <w:shd w:val="clear" w:color="auto" w:fill="FFFFFF"/>
              <w:spacing w:after="0"/>
              <w:jc w:val="center"/>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деятельности. Вовлечение родителей в педагогический процесс</w:t>
            </w:r>
          </w:p>
        </w:tc>
        <w:tc>
          <w:tcPr>
            <w:tcW w:w="3811" w:type="dxa"/>
            <w:tcBorders>
              <w:top w:val="single" w:sz="4" w:space="0" w:color="auto"/>
              <w:left w:val="single" w:sz="4" w:space="0" w:color="auto"/>
              <w:bottom w:val="single" w:sz="4" w:space="0" w:color="auto"/>
              <w:right w:val="single" w:sz="4" w:space="0" w:color="auto"/>
            </w:tcBorders>
            <w:hideMark/>
          </w:tcPr>
          <w:p w:rsidR="00B200B1" w:rsidRPr="003A5E8F" w:rsidRDefault="00B200B1" w:rsidP="003A5E8F">
            <w:pPr>
              <w:shd w:val="clear" w:color="auto" w:fill="FFFFFF"/>
              <w:spacing w:after="0"/>
              <w:jc w:val="center"/>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4. Участие родителей в управлении детским садом</w:t>
            </w:r>
          </w:p>
        </w:tc>
      </w:tr>
      <w:tr w:rsidR="00B200B1" w:rsidRPr="003A5E8F" w:rsidTr="00104534">
        <w:tc>
          <w:tcPr>
            <w:tcW w:w="4077" w:type="dxa"/>
            <w:tcBorders>
              <w:top w:val="single" w:sz="4" w:space="0" w:color="auto"/>
              <w:left w:val="single" w:sz="4" w:space="0" w:color="auto"/>
              <w:bottom w:val="single" w:sz="4" w:space="0" w:color="auto"/>
              <w:right w:val="single" w:sz="4" w:space="0" w:color="auto"/>
            </w:tcBorders>
            <w:hideMark/>
          </w:tcPr>
          <w:p w:rsidR="00B200B1" w:rsidRPr="003A5E8F" w:rsidRDefault="00B200B1" w:rsidP="003A5E8F">
            <w:pPr>
              <w:spacing w:after="0"/>
              <w:rPr>
                <w:rFonts w:ascii="Times New Roman" w:hAnsi="Times New Roman" w:cs="Times New Roman"/>
                <w:sz w:val="24"/>
                <w:szCs w:val="24"/>
                <w:lang w:eastAsia="ar-SA"/>
              </w:rPr>
            </w:pPr>
            <w:r w:rsidRPr="003A5E8F">
              <w:rPr>
                <w:rFonts w:ascii="Times New Roman" w:hAnsi="Times New Roman" w:cs="Times New Roman"/>
                <w:sz w:val="24"/>
                <w:szCs w:val="24"/>
              </w:rPr>
              <w:t>ЗАДАЧИ:</w:t>
            </w:r>
          </w:p>
          <w:p w:rsidR="00B200B1" w:rsidRPr="003A5E8F" w:rsidRDefault="00B200B1" w:rsidP="003A5E8F">
            <w:pPr>
              <w:shd w:val="clear" w:color="auto" w:fill="FFFFFF"/>
              <w:spacing w:after="0"/>
              <w:ind w:left="10"/>
              <w:rPr>
                <w:rFonts w:ascii="Times New Roman" w:hAnsi="Times New Roman" w:cs="Times New Roman"/>
                <w:color w:val="000000"/>
                <w:sz w:val="24"/>
                <w:szCs w:val="24"/>
              </w:rPr>
            </w:pPr>
            <w:r w:rsidRPr="003A5E8F">
              <w:rPr>
                <w:rFonts w:ascii="Times New Roman" w:hAnsi="Times New Roman" w:cs="Times New Roman"/>
                <w:color w:val="000000"/>
                <w:sz w:val="24"/>
                <w:szCs w:val="24"/>
              </w:rPr>
              <w:lastRenderedPageBreak/>
              <w:t xml:space="preserve">1). Создать систему изучения, анализа информации о семье и ребёнке в ДОУ. </w:t>
            </w:r>
          </w:p>
          <w:p w:rsidR="00B200B1" w:rsidRPr="003A5E8F" w:rsidRDefault="00B200B1" w:rsidP="003A5E8F">
            <w:pPr>
              <w:spacing w:after="0"/>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2). Организовать взаимодействие ДОУ и  социума в вопросах сбора и применения  информации о семье и ребёнке для эффективного осуществления индивидуального и дифференцированного подхода к семье.</w:t>
            </w:r>
          </w:p>
        </w:tc>
        <w:tc>
          <w:tcPr>
            <w:tcW w:w="3402" w:type="dxa"/>
            <w:tcBorders>
              <w:top w:val="single" w:sz="4" w:space="0" w:color="auto"/>
              <w:left w:val="single" w:sz="4" w:space="0" w:color="auto"/>
              <w:bottom w:val="single" w:sz="4" w:space="0" w:color="auto"/>
              <w:right w:val="single" w:sz="4" w:space="0" w:color="auto"/>
            </w:tcBorders>
            <w:hideMark/>
          </w:tcPr>
          <w:p w:rsidR="00B200B1" w:rsidRPr="003A5E8F" w:rsidRDefault="00B200B1" w:rsidP="003A5E8F">
            <w:pPr>
              <w:shd w:val="clear" w:color="auto" w:fill="FFFFFF"/>
              <w:spacing w:after="0"/>
              <w:ind w:left="19" w:right="461" w:hanging="1"/>
              <w:rPr>
                <w:rFonts w:ascii="Times New Roman" w:hAnsi="Times New Roman" w:cs="Times New Roman"/>
                <w:sz w:val="24"/>
                <w:szCs w:val="24"/>
                <w:lang w:eastAsia="ar-SA"/>
              </w:rPr>
            </w:pPr>
            <w:r w:rsidRPr="003A5E8F">
              <w:rPr>
                <w:rFonts w:ascii="Times New Roman" w:hAnsi="Times New Roman" w:cs="Times New Roman"/>
                <w:sz w:val="24"/>
                <w:szCs w:val="24"/>
              </w:rPr>
              <w:lastRenderedPageBreak/>
              <w:t>ЗАДАЧИ:</w:t>
            </w:r>
          </w:p>
          <w:p w:rsidR="00B200B1" w:rsidRPr="003A5E8F" w:rsidRDefault="00B200B1" w:rsidP="003A5E8F">
            <w:pPr>
              <w:shd w:val="clear" w:color="auto" w:fill="FFFFFF"/>
              <w:spacing w:after="0"/>
              <w:ind w:left="19" w:right="461" w:hanging="1"/>
              <w:rPr>
                <w:rFonts w:ascii="Times New Roman" w:hAnsi="Times New Roman" w:cs="Times New Roman"/>
                <w:color w:val="000000"/>
                <w:sz w:val="24"/>
                <w:szCs w:val="24"/>
              </w:rPr>
            </w:pPr>
            <w:r w:rsidRPr="003A5E8F">
              <w:rPr>
                <w:rFonts w:ascii="Times New Roman" w:hAnsi="Times New Roman" w:cs="Times New Roman"/>
                <w:sz w:val="24"/>
                <w:szCs w:val="24"/>
              </w:rPr>
              <w:lastRenderedPageBreak/>
              <w:t xml:space="preserve">1). </w:t>
            </w:r>
            <w:r w:rsidRPr="003A5E8F">
              <w:rPr>
                <w:rFonts w:ascii="Times New Roman" w:hAnsi="Times New Roman" w:cs="Times New Roman"/>
                <w:color w:val="000000"/>
                <w:sz w:val="24"/>
                <w:szCs w:val="24"/>
              </w:rPr>
              <w:t>Повышать педагогическую культуру родителей:</w:t>
            </w:r>
          </w:p>
          <w:p w:rsidR="00B200B1" w:rsidRPr="003A5E8F" w:rsidRDefault="00B200B1" w:rsidP="003A5E8F">
            <w:pPr>
              <w:widowControl w:val="0"/>
              <w:numPr>
                <w:ilvl w:val="0"/>
                <w:numId w:val="54"/>
              </w:numPr>
              <w:shd w:val="clear" w:color="auto" w:fill="FFFFFF"/>
              <w:tabs>
                <w:tab w:val="clear" w:pos="0"/>
                <w:tab w:val="left" w:pos="24"/>
                <w:tab w:val="left" w:pos="176"/>
              </w:tabs>
              <w:autoSpaceDE w:val="0"/>
              <w:spacing w:after="0"/>
              <w:ind w:left="19" w:hanging="1"/>
              <w:rPr>
                <w:rFonts w:ascii="Times New Roman" w:hAnsi="Times New Roman" w:cs="Times New Roman"/>
                <w:color w:val="000000"/>
                <w:sz w:val="24"/>
                <w:szCs w:val="24"/>
              </w:rPr>
            </w:pPr>
            <w:r w:rsidRPr="003A5E8F">
              <w:rPr>
                <w:rFonts w:ascii="Times New Roman" w:hAnsi="Times New Roman" w:cs="Times New Roman"/>
                <w:color w:val="000000"/>
                <w:sz w:val="24"/>
                <w:szCs w:val="24"/>
              </w:rPr>
              <w:t>обеспечивать родителей психолого-педагоги-ческой информацией;</w:t>
            </w:r>
          </w:p>
          <w:p w:rsidR="00B200B1" w:rsidRPr="003A5E8F" w:rsidRDefault="00B200B1" w:rsidP="003A5E8F">
            <w:pPr>
              <w:widowControl w:val="0"/>
              <w:numPr>
                <w:ilvl w:val="0"/>
                <w:numId w:val="54"/>
              </w:numPr>
              <w:shd w:val="clear" w:color="auto" w:fill="FFFFFF"/>
              <w:tabs>
                <w:tab w:val="clear" w:pos="0"/>
                <w:tab w:val="left" w:pos="24"/>
                <w:tab w:val="left" w:pos="176"/>
              </w:tabs>
              <w:autoSpaceDE w:val="0"/>
              <w:spacing w:after="0"/>
              <w:ind w:left="19" w:hanging="1"/>
              <w:rPr>
                <w:rFonts w:ascii="Times New Roman" w:hAnsi="Times New Roman" w:cs="Times New Roman"/>
                <w:color w:val="000000"/>
                <w:sz w:val="24"/>
                <w:szCs w:val="24"/>
              </w:rPr>
            </w:pPr>
            <w:r w:rsidRPr="003A5E8F">
              <w:rPr>
                <w:rFonts w:ascii="Times New Roman" w:hAnsi="Times New Roman" w:cs="Times New Roman"/>
                <w:color w:val="000000"/>
                <w:sz w:val="24"/>
                <w:szCs w:val="24"/>
              </w:rPr>
              <w:t>защитить права детей и родителей на удовлетворение их потребностей;</w:t>
            </w:r>
          </w:p>
          <w:p w:rsidR="00B200B1" w:rsidRPr="003A5E8F" w:rsidRDefault="00B200B1" w:rsidP="003A5E8F">
            <w:pPr>
              <w:widowControl w:val="0"/>
              <w:numPr>
                <w:ilvl w:val="0"/>
                <w:numId w:val="54"/>
              </w:numPr>
              <w:shd w:val="clear" w:color="auto" w:fill="FFFFFF"/>
              <w:tabs>
                <w:tab w:val="clear" w:pos="0"/>
                <w:tab w:val="left" w:pos="24"/>
                <w:tab w:val="left" w:pos="176"/>
              </w:tabs>
              <w:autoSpaceDE w:val="0"/>
              <w:spacing w:after="0"/>
              <w:ind w:left="19" w:hanging="1"/>
              <w:rPr>
                <w:rFonts w:ascii="Times New Roman" w:hAnsi="Times New Roman" w:cs="Times New Roman"/>
                <w:color w:val="000000"/>
                <w:sz w:val="24"/>
                <w:szCs w:val="24"/>
              </w:rPr>
            </w:pPr>
            <w:r w:rsidRPr="003A5E8F">
              <w:rPr>
                <w:rFonts w:ascii="Times New Roman" w:hAnsi="Times New Roman" w:cs="Times New Roman"/>
                <w:color w:val="000000"/>
                <w:sz w:val="24"/>
                <w:szCs w:val="24"/>
              </w:rPr>
              <w:t>формировать ответственную и активную позицию родителей в воспитании и развитии детей.</w:t>
            </w:r>
          </w:p>
          <w:p w:rsidR="00B200B1" w:rsidRPr="003A5E8F" w:rsidRDefault="00B200B1" w:rsidP="003A5E8F">
            <w:pPr>
              <w:spacing w:after="0"/>
              <w:ind w:left="19" w:hanging="1"/>
              <w:rPr>
                <w:rFonts w:ascii="Times New Roman" w:hAnsi="Times New Roman" w:cs="Times New Roman"/>
                <w:color w:val="000000"/>
                <w:sz w:val="24"/>
                <w:szCs w:val="24"/>
                <w:lang w:eastAsia="ar-SA"/>
              </w:rPr>
            </w:pPr>
            <w:r w:rsidRPr="003A5E8F">
              <w:rPr>
                <w:rFonts w:ascii="Times New Roman" w:hAnsi="Times New Roman" w:cs="Times New Roman"/>
                <w:color w:val="000000"/>
                <w:sz w:val="24"/>
                <w:szCs w:val="24"/>
              </w:rPr>
              <w:t>2). Разнообразить формы работы с семьей, переходить от общелекционных к дифференцированно-проблемным и действенно-поисковым.</w:t>
            </w:r>
          </w:p>
        </w:tc>
        <w:tc>
          <w:tcPr>
            <w:tcW w:w="3811" w:type="dxa"/>
            <w:tcBorders>
              <w:top w:val="single" w:sz="4" w:space="0" w:color="auto"/>
              <w:left w:val="single" w:sz="4" w:space="0" w:color="auto"/>
              <w:bottom w:val="single" w:sz="4" w:space="0" w:color="auto"/>
              <w:right w:val="single" w:sz="4" w:space="0" w:color="auto"/>
            </w:tcBorders>
          </w:tcPr>
          <w:p w:rsidR="00B200B1" w:rsidRPr="003A5E8F" w:rsidRDefault="00B200B1" w:rsidP="003A5E8F">
            <w:pPr>
              <w:shd w:val="clear" w:color="auto" w:fill="FFFFFF"/>
              <w:spacing w:after="0"/>
              <w:ind w:left="176"/>
              <w:rPr>
                <w:rFonts w:ascii="Times New Roman" w:hAnsi="Times New Roman" w:cs="Times New Roman"/>
                <w:sz w:val="24"/>
                <w:szCs w:val="24"/>
                <w:lang w:eastAsia="ar-SA"/>
              </w:rPr>
            </w:pPr>
            <w:r w:rsidRPr="003A5E8F">
              <w:rPr>
                <w:rFonts w:ascii="Times New Roman" w:hAnsi="Times New Roman" w:cs="Times New Roman"/>
                <w:sz w:val="24"/>
                <w:szCs w:val="24"/>
              </w:rPr>
              <w:lastRenderedPageBreak/>
              <w:t>ЗАДАЧИ:</w:t>
            </w:r>
          </w:p>
          <w:p w:rsidR="00B200B1" w:rsidRPr="003A5E8F" w:rsidRDefault="00B200B1" w:rsidP="003A5E8F">
            <w:pPr>
              <w:shd w:val="clear" w:color="auto" w:fill="FFFFFF"/>
              <w:spacing w:after="0"/>
              <w:ind w:left="34"/>
              <w:rPr>
                <w:rFonts w:ascii="Times New Roman" w:hAnsi="Times New Roman" w:cs="Times New Roman"/>
                <w:color w:val="000000"/>
                <w:sz w:val="24"/>
                <w:szCs w:val="24"/>
              </w:rPr>
            </w:pPr>
            <w:r w:rsidRPr="003A5E8F">
              <w:rPr>
                <w:rFonts w:ascii="Times New Roman" w:hAnsi="Times New Roman" w:cs="Times New Roman"/>
                <w:sz w:val="24"/>
                <w:szCs w:val="24"/>
              </w:rPr>
              <w:lastRenderedPageBreak/>
              <w:t xml:space="preserve">1). </w:t>
            </w:r>
            <w:r w:rsidRPr="003A5E8F">
              <w:rPr>
                <w:rFonts w:ascii="Times New Roman" w:hAnsi="Times New Roman" w:cs="Times New Roman"/>
                <w:color w:val="000000"/>
                <w:sz w:val="24"/>
                <w:szCs w:val="24"/>
              </w:rPr>
              <w:t>Создать сообщество единомышленников – родителей, педагогов, медицинских работников для совместной работы по</w:t>
            </w:r>
            <w:r w:rsidRPr="003A5E8F">
              <w:rPr>
                <w:rFonts w:ascii="Times New Roman" w:hAnsi="Times New Roman" w:cs="Times New Roman"/>
                <w:i/>
                <w:iCs/>
                <w:color w:val="000000"/>
                <w:sz w:val="24"/>
                <w:szCs w:val="24"/>
              </w:rPr>
              <w:t xml:space="preserve"> </w:t>
            </w:r>
            <w:r w:rsidRPr="003A5E8F">
              <w:rPr>
                <w:rFonts w:ascii="Times New Roman" w:hAnsi="Times New Roman" w:cs="Times New Roman"/>
                <w:iCs/>
                <w:color w:val="000000"/>
                <w:sz w:val="24"/>
                <w:szCs w:val="24"/>
              </w:rPr>
              <w:t xml:space="preserve">развитию и </w:t>
            </w:r>
            <w:r w:rsidRPr="003A5E8F">
              <w:rPr>
                <w:rFonts w:ascii="Times New Roman" w:hAnsi="Times New Roman" w:cs="Times New Roman"/>
                <w:color w:val="000000"/>
                <w:sz w:val="24"/>
                <w:szCs w:val="24"/>
              </w:rPr>
              <w:t xml:space="preserve">воспитанию детей, социальной адаптации их в обществе. </w:t>
            </w:r>
          </w:p>
          <w:p w:rsidR="00B200B1" w:rsidRPr="003A5E8F" w:rsidRDefault="00B200B1" w:rsidP="003A5E8F">
            <w:pPr>
              <w:shd w:val="clear" w:color="auto" w:fill="FFFFFF"/>
              <w:spacing w:after="0"/>
              <w:ind w:left="34"/>
              <w:rPr>
                <w:rFonts w:ascii="Times New Roman" w:hAnsi="Times New Roman" w:cs="Times New Roman"/>
                <w:color w:val="000000"/>
                <w:sz w:val="24"/>
                <w:szCs w:val="24"/>
              </w:rPr>
            </w:pPr>
            <w:r w:rsidRPr="003A5E8F">
              <w:rPr>
                <w:rFonts w:ascii="Times New Roman" w:hAnsi="Times New Roman" w:cs="Times New Roman"/>
                <w:color w:val="000000"/>
                <w:sz w:val="24"/>
                <w:szCs w:val="24"/>
              </w:rPr>
              <w:t>2). Осуществлять совместную деятельность (родителей и детей, педагогов и родителей) с использованием различной мотивации.</w:t>
            </w:r>
          </w:p>
          <w:p w:rsidR="00B200B1" w:rsidRPr="003A5E8F" w:rsidRDefault="00B200B1" w:rsidP="003A5E8F">
            <w:pPr>
              <w:shd w:val="clear" w:color="auto" w:fill="FFFFFF"/>
              <w:spacing w:after="0"/>
              <w:ind w:left="34"/>
              <w:rPr>
                <w:rFonts w:ascii="Times New Roman" w:hAnsi="Times New Roman" w:cs="Times New Roman"/>
                <w:color w:val="000000"/>
                <w:sz w:val="24"/>
                <w:szCs w:val="24"/>
              </w:rPr>
            </w:pPr>
            <w:r w:rsidRPr="003A5E8F">
              <w:rPr>
                <w:rFonts w:ascii="Times New Roman" w:hAnsi="Times New Roman" w:cs="Times New Roman"/>
                <w:sz w:val="24"/>
                <w:szCs w:val="24"/>
              </w:rPr>
              <w:t xml:space="preserve">3). </w:t>
            </w:r>
            <w:r w:rsidRPr="003A5E8F">
              <w:rPr>
                <w:rFonts w:ascii="Times New Roman" w:hAnsi="Times New Roman" w:cs="Times New Roman"/>
                <w:color w:val="000000"/>
                <w:sz w:val="24"/>
                <w:szCs w:val="24"/>
              </w:rPr>
              <w:t>Использовать профессиональные умения и возможности родителей в осуществлении ВОП и пополнении МТБ.</w:t>
            </w:r>
          </w:p>
          <w:p w:rsidR="00B200B1" w:rsidRPr="003A5E8F" w:rsidRDefault="00B200B1" w:rsidP="003A5E8F">
            <w:pPr>
              <w:spacing w:after="0"/>
              <w:rPr>
                <w:rFonts w:ascii="Times New Roman" w:hAnsi="Times New Roman" w:cs="Times New Roman"/>
                <w:color w:val="000000"/>
                <w:sz w:val="24"/>
                <w:szCs w:val="24"/>
                <w:lang w:eastAsia="ar-SA"/>
              </w:rPr>
            </w:pPr>
          </w:p>
        </w:tc>
        <w:tc>
          <w:tcPr>
            <w:tcW w:w="3811" w:type="dxa"/>
            <w:tcBorders>
              <w:top w:val="single" w:sz="4" w:space="0" w:color="auto"/>
              <w:left w:val="single" w:sz="4" w:space="0" w:color="auto"/>
              <w:bottom w:val="single" w:sz="4" w:space="0" w:color="auto"/>
              <w:right w:val="single" w:sz="4" w:space="0" w:color="auto"/>
            </w:tcBorders>
          </w:tcPr>
          <w:p w:rsidR="00B200B1" w:rsidRPr="003A5E8F" w:rsidRDefault="00B200B1" w:rsidP="003A5E8F">
            <w:pPr>
              <w:shd w:val="clear" w:color="auto" w:fill="FFFFFF"/>
              <w:spacing w:after="0"/>
              <w:ind w:left="50"/>
              <w:rPr>
                <w:rFonts w:ascii="Times New Roman" w:hAnsi="Times New Roman" w:cs="Times New Roman"/>
                <w:sz w:val="24"/>
                <w:szCs w:val="24"/>
                <w:lang w:eastAsia="ar-SA"/>
              </w:rPr>
            </w:pPr>
            <w:r w:rsidRPr="003A5E8F">
              <w:rPr>
                <w:rFonts w:ascii="Times New Roman" w:hAnsi="Times New Roman" w:cs="Times New Roman"/>
                <w:sz w:val="24"/>
                <w:szCs w:val="24"/>
              </w:rPr>
              <w:lastRenderedPageBreak/>
              <w:t>ЗАДАЧИ:</w:t>
            </w:r>
          </w:p>
          <w:p w:rsidR="00B200B1" w:rsidRPr="003A5E8F" w:rsidRDefault="00B200B1" w:rsidP="003A5E8F">
            <w:pPr>
              <w:shd w:val="clear" w:color="auto" w:fill="FFFFFF"/>
              <w:spacing w:after="0"/>
              <w:ind w:left="50"/>
              <w:rPr>
                <w:rFonts w:ascii="Times New Roman" w:hAnsi="Times New Roman" w:cs="Times New Roman"/>
                <w:sz w:val="24"/>
                <w:szCs w:val="24"/>
              </w:rPr>
            </w:pPr>
            <w:r w:rsidRPr="003A5E8F">
              <w:rPr>
                <w:rFonts w:ascii="Times New Roman" w:hAnsi="Times New Roman" w:cs="Times New Roman"/>
                <w:sz w:val="24"/>
                <w:szCs w:val="24"/>
              </w:rPr>
              <w:lastRenderedPageBreak/>
              <w:t>1).</w:t>
            </w:r>
            <w:r w:rsidRPr="003A5E8F">
              <w:rPr>
                <w:rFonts w:ascii="Times New Roman" w:hAnsi="Times New Roman" w:cs="Times New Roman"/>
                <w:color w:val="000000"/>
                <w:sz w:val="24"/>
                <w:szCs w:val="24"/>
              </w:rPr>
              <w:t xml:space="preserve"> Разнообразить формы  и методы  включения родителей в  поддержку и  развитие учреждения  (некоммерческие общественные организации  и др.)</w:t>
            </w:r>
            <w:r w:rsidRPr="003A5E8F">
              <w:rPr>
                <w:rFonts w:ascii="Times New Roman" w:hAnsi="Times New Roman" w:cs="Times New Roman"/>
                <w:sz w:val="24"/>
                <w:szCs w:val="24"/>
              </w:rPr>
              <w:t>.</w:t>
            </w:r>
          </w:p>
          <w:p w:rsidR="00B200B1" w:rsidRPr="003A5E8F" w:rsidRDefault="00B200B1" w:rsidP="003A5E8F">
            <w:pPr>
              <w:shd w:val="clear" w:color="auto" w:fill="FFFFFF"/>
              <w:spacing w:after="0"/>
              <w:ind w:left="50"/>
              <w:rPr>
                <w:rFonts w:ascii="Times New Roman" w:hAnsi="Times New Roman" w:cs="Times New Roman"/>
                <w:color w:val="000000"/>
                <w:sz w:val="24"/>
                <w:szCs w:val="24"/>
              </w:rPr>
            </w:pPr>
            <w:r w:rsidRPr="003A5E8F">
              <w:rPr>
                <w:rFonts w:ascii="Times New Roman" w:hAnsi="Times New Roman" w:cs="Times New Roman"/>
                <w:color w:val="000000"/>
                <w:sz w:val="24"/>
                <w:szCs w:val="24"/>
              </w:rPr>
              <w:t xml:space="preserve">2). Привлекать родителей к участию в контрольно-оценочной деятельности, поддержанию и  развитию МТБ. </w:t>
            </w:r>
          </w:p>
          <w:p w:rsidR="00B200B1" w:rsidRPr="003A5E8F" w:rsidRDefault="00B200B1" w:rsidP="003A5E8F">
            <w:pPr>
              <w:spacing w:after="0"/>
              <w:rPr>
                <w:rFonts w:ascii="Times New Roman" w:hAnsi="Times New Roman" w:cs="Times New Roman"/>
                <w:color w:val="000000"/>
                <w:sz w:val="24"/>
                <w:szCs w:val="24"/>
                <w:lang w:eastAsia="ar-SA"/>
              </w:rPr>
            </w:pPr>
          </w:p>
        </w:tc>
      </w:tr>
    </w:tbl>
    <w:p w:rsidR="00B200B1" w:rsidRPr="003A5E8F" w:rsidRDefault="00B200B1" w:rsidP="003A5E8F">
      <w:pPr>
        <w:spacing w:after="0"/>
        <w:rPr>
          <w:rFonts w:ascii="Times New Roman" w:hAnsi="Times New Roman" w:cs="Times New Roman"/>
          <w:color w:val="000000"/>
          <w:spacing w:val="-10"/>
          <w:sz w:val="24"/>
          <w:szCs w:val="24"/>
        </w:rPr>
        <w:sectPr w:rsidR="00B200B1" w:rsidRPr="003A5E8F">
          <w:footnotePr>
            <w:pos w:val="beneathText"/>
          </w:footnotePr>
          <w:pgSz w:w="16837" w:h="11905" w:orient="landscape"/>
          <w:pgMar w:top="567" w:right="905" w:bottom="851" w:left="905" w:header="720" w:footer="720" w:gutter="0"/>
          <w:cols w:space="720"/>
        </w:sectPr>
      </w:pPr>
    </w:p>
    <w:p w:rsidR="00B200B1" w:rsidRPr="003A5E8F" w:rsidRDefault="00B200B1" w:rsidP="003A5E8F">
      <w:pPr>
        <w:shd w:val="clear" w:color="auto" w:fill="FFFFFF"/>
        <w:spacing w:before="24" w:after="0" w:line="274" w:lineRule="exact"/>
        <w:ind w:left="24" w:right="-7308"/>
        <w:rPr>
          <w:rFonts w:ascii="Times New Roman" w:hAnsi="Times New Roman" w:cs="Times New Roman"/>
          <w:b/>
          <w:color w:val="000000"/>
          <w:spacing w:val="-9"/>
          <w:sz w:val="24"/>
          <w:szCs w:val="24"/>
          <w:lang w:eastAsia="ar-SA"/>
        </w:rPr>
      </w:pPr>
    </w:p>
    <w:p w:rsidR="00B200B1" w:rsidRPr="003A5E8F" w:rsidRDefault="00B200B1" w:rsidP="003A5E8F">
      <w:pPr>
        <w:shd w:val="clear" w:color="auto" w:fill="FFFFFF"/>
        <w:spacing w:before="10" w:after="0" w:line="274" w:lineRule="exact"/>
        <w:rPr>
          <w:rFonts w:ascii="Times New Roman" w:hAnsi="Times New Roman" w:cs="Times New Roman"/>
          <w:color w:val="000000"/>
          <w:sz w:val="24"/>
          <w:szCs w:val="24"/>
        </w:rPr>
      </w:pPr>
    </w:p>
    <w:p w:rsidR="00B200B1" w:rsidRPr="003A5E8F" w:rsidRDefault="00B200B1" w:rsidP="003A5E8F">
      <w:pPr>
        <w:shd w:val="clear" w:color="auto" w:fill="FFFFFF"/>
        <w:spacing w:before="10" w:after="0" w:line="274" w:lineRule="exact"/>
        <w:rPr>
          <w:rFonts w:ascii="Times New Roman" w:hAnsi="Times New Roman" w:cs="Times New Roman"/>
          <w:color w:val="000000"/>
          <w:sz w:val="24"/>
          <w:szCs w:val="24"/>
        </w:rPr>
      </w:pPr>
    </w:p>
    <w:p w:rsidR="00B200B1" w:rsidRPr="003A5E8F" w:rsidRDefault="00B200B1" w:rsidP="003A5E8F">
      <w:pPr>
        <w:shd w:val="clear" w:color="auto" w:fill="FFFFFF"/>
        <w:spacing w:before="10" w:after="0" w:line="274" w:lineRule="exact"/>
        <w:rPr>
          <w:rFonts w:ascii="Times New Roman" w:hAnsi="Times New Roman" w:cs="Times New Roman"/>
          <w:color w:val="000000"/>
          <w:sz w:val="24"/>
          <w:szCs w:val="24"/>
        </w:rPr>
      </w:pPr>
    </w:p>
    <w:p w:rsidR="00B200B1" w:rsidRPr="003A5E8F" w:rsidRDefault="00B200B1" w:rsidP="003A5E8F">
      <w:pPr>
        <w:spacing w:after="0"/>
        <w:rPr>
          <w:rFonts w:ascii="Times New Roman" w:hAnsi="Times New Roman" w:cs="Times New Roman"/>
          <w:color w:val="000000"/>
          <w:spacing w:val="-5"/>
          <w:sz w:val="24"/>
          <w:szCs w:val="24"/>
        </w:rPr>
        <w:sectPr w:rsidR="00B200B1" w:rsidRPr="003A5E8F">
          <w:footnotePr>
            <w:pos w:val="beneathText"/>
          </w:footnotePr>
          <w:type w:val="continuous"/>
          <w:pgSz w:w="16837" w:h="11905" w:orient="landscape"/>
          <w:pgMar w:top="749" w:right="905" w:bottom="360" w:left="905" w:header="720" w:footer="720" w:gutter="0"/>
          <w:cols w:num="4" w:space="720" w:equalWidth="0">
            <w:col w:w="3004" w:space="610"/>
            <w:col w:w="3484" w:space="552"/>
            <w:col w:w="4132" w:space="50"/>
            <w:col w:w="3195"/>
          </w:cols>
        </w:sectPr>
      </w:pPr>
    </w:p>
    <w:p w:rsidR="00B200B1" w:rsidRPr="003A5E8F" w:rsidRDefault="00B200B1" w:rsidP="003A5E8F">
      <w:pPr>
        <w:spacing w:after="0"/>
        <w:rPr>
          <w:rFonts w:ascii="Times New Roman" w:hAnsi="Times New Roman" w:cs="Times New Roman"/>
          <w:color w:val="000000"/>
          <w:sz w:val="24"/>
          <w:szCs w:val="24"/>
        </w:rPr>
      </w:pPr>
    </w:p>
    <w:p w:rsidR="00B200B1" w:rsidRPr="003A5E8F" w:rsidRDefault="00B200B1" w:rsidP="003A5E8F">
      <w:pPr>
        <w:spacing w:after="0"/>
        <w:rPr>
          <w:rFonts w:ascii="Times New Roman" w:hAnsi="Times New Roman" w:cs="Times New Roman"/>
          <w:color w:val="000000"/>
          <w:sz w:val="24"/>
          <w:szCs w:val="24"/>
        </w:rPr>
      </w:pPr>
      <w:r w:rsidRPr="003A5E8F">
        <w:rPr>
          <w:rFonts w:ascii="Times New Roman" w:hAnsi="Times New Roman" w:cs="Times New Roman"/>
          <w:color w:val="000000"/>
          <w:sz w:val="24"/>
          <w:szCs w:val="24"/>
        </w:rPr>
        <w:t>ПРЕДПОЛАГАЕМЫЙ РЕЗУЛЬТАТ:</w:t>
      </w:r>
    </w:p>
    <w:p w:rsidR="00B200B1" w:rsidRPr="003A5E8F" w:rsidRDefault="00B200B1" w:rsidP="003A5E8F">
      <w:pPr>
        <w:spacing w:after="0"/>
        <w:rPr>
          <w:rFonts w:ascii="Times New Roman" w:hAnsi="Times New Roman" w:cs="Times New Roman"/>
          <w:color w:val="000000"/>
          <w:sz w:val="24"/>
          <w:szCs w:val="24"/>
        </w:rPr>
      </w:pPr>
      <w:r w:rsidRPr="003A5E8F">
        <w:rPr>
          <w:rFonts w:ascii="Times New Roman" w:hAnsi="Times New Roman" w:cs="Times New Roman"/>
          <w:color w:val="000000"/>
          <w:sz w:val="24"/>
          <w:szCs w:val="24"/>
        </w:rPr>
        <w:t xml:space="preserve">•   Реализация единой стратегии развития ребенка педагогами и родителями. </w:t>
      </w:r>
    </w:p>
    <w:p w:rsidR="00B200B1" w:rsidRPr="003A5E8F" w:rsidRDefault="00B200B1" w:rsidP="003A5E8F">
      <w:pPr>
        <w:spacing w:after="0"/>
        <w:rPr>
          <w:rFonts w:ascii="Times New Roman" w:hAnsi="Times New Roman" w:cs="Times New Roman"/>
          <w:color w:val="000000"/>
          <w:sz w:val="24"/>
          <w:szCs w:val="24"/>
        </w:rPr>
        <w:sectPr w:rsidR="00B200B1" w:rsidRPr="003A5E8F">
          <w:footnotePr>
            <w:pos w:val="beneathText"/>
          </w:footnotePr>
          <w:type w:val="continuous"/>
          <w:pgSz w:w="16837" w:h="11905" w:orient="landscape"/>
          <w:pgMar w:top="749" w:right="1831" w:bottom="360" w:left="1045" w:header="720" w:footer="720" w:gutter="0"/>
          <w:cols w:space="720"/>
        </w:sectPr>
      </w:pPr>
      <w:r w:rsidRPr="003A5E8F">
        <w:rPr>
          <w:rFonts w:ascii="Times New Roman" w:hAnsi="Times New Roman" w:cs="Times New Roman"/>
          <w:color w:val="000000"/>
          <w:sz w:val="24"/>
          <w:szCs w:val="24"/>
        </w:rPr>
        <w:t>•   Изменение сознания родителей в отношении своих обязанностей по воспитанию и разви</w:t>
      </w:r>
      <w:r w:rsidR="00223787">
        <w:rPr>
          <w:rFonts w:ascii="Times New Roman" w:hAnsi="Times New Roman" w:cs="Times New Roman"/>
          <w:color w:val="000000"/>
          <w:sz w:val="24"/>
          <w:szCs w:val="24"/>
        </w:rPr>
        <w:t>тию ребенка</w:t>
      </w:r>
    </w:p>
    <w:p w:rsidR="00D02672" w:rsidRPr="003A5E8F" w:rsidRDefault="00D02672" w:rsidP="00AF59A2">
      <w:pPr>
        <w:shd w:val="clear" w:color="auto" w:fill="FFFFFF"/>
        <w:spacing w:before="240" w:after="0"/>
        <w:jc w:val="center"/>
        <w:rPr>
          <w:rFonts w:ascii="Times New Roman" w:hAnsi="Times New Roman" w:cs="Times New Roman"/>
          <w:sz w:val="24"/>
          <w:szCs w:val="24"/>
        </w:rPr>
      </w:pPr>
    </w:p>
    <w:sectPr w:rsidR="00D02672" w:rsidRPr="003A5E8F" w:rsidSect="00F21B90">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BE" w:rsidRDefault="00AA5CBE" w:rsidP="009148F7">
      <w:pPr>
        <w:spacing w:after="0" w:line="240" w:lineRule="auto"/>
      </w:pPr>
      <w:r>
        <w:separator/>
      </w:r>
    </w:p>
  </w:endnote>
  <w:endnote w:type="continuationSeparator" w:id="1">
    <w:p w:rsidR="00AA5CBE" w:rsidRDefault="00AA5CBE" w:rsidP="00914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3" w:usb1="08070000" w:usb2="00000010" w:usb3="00000000" w:csb0="00020001"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6692"/>
      <w:docPartObj>
        <w:docPartGallery w:val="Page Numbers (Bottom of Page)"/>
        <w:docPartUnique/>
      </w:docPartObj>
    </w:sdtPr>
    <w:sdtContent>
      <w:p w:rsidR="007B3227" w:rsidRDefault="00464710">
        <w:pPr>
          <w:pStyle w:val="af5"/>
          <w:jc w:val="right"/>
        </w:pPr>
        <w:fldSimple w:instr=" PAGE   \* MERGEFORMAT ">
          <w:r w:rsidR="00181ED4">
            <w:rPr>
              <w:noProof/>
            </w:rPr>
            <w:t>3</w:t>
          </w:r>
        </w:fldSimple>
      </w:p>
    </w:sdtContent>
  </w:sdt>
  <w:p w:rsidR="007B3227" w:rsidRDefault="007B322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BE" w:rsidRDefault="00AA5CBE" w:rsidP="009148F7">
      <w:pPr>
        <w:spacing w:after="0" w:line="240" w:lineRule="auto"/>
      </w:pPr>
      <w:r>
        <w:separator/>
      </w:r>
    </w:p>
  </w:footnote>
  <w:footnote w:type="continuationSeparator" w:id="1">
    <w:p w:rsidR="00AA5CBE" w:rsidRDefault="00AA5CBE" w:rsidP="00914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color w:val="auto"/>
      </w:rPr>
    </w:lvl>
  </w:abstractNum>
  <w:abstractNum w:abstractNumId="5">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auto"/>
      </w:rPr>
    </w:lvl>
  </w:abstractNum>
  <w:abstractNum w:abstractNumId="7">
    <w:nsid w:val="00000008"/>
    <w:multiLevelType w:val="singleLevel"/>
    <w:tmpl w:val="00000008"/>
    <w:name w:val="WW8Num8"/>
    <w:lvl w:ilvl="0">
      <w:numFmt w:val="bullet"/>
      <w:lvlText w:val="-"/>
      <w:lvlJc w:val="left"/>
      <w:pPr>
        <w:tabs>
          <w:tab w:val="num" w:pos="0"/>
        </w:tabs>
        <w:ind w:left="0" w:firstLine="0"/>
      </w:pPr>
      <w:rPr>
        <w:rFonts w:ascii="Times New Roman" w:hAnsi="Times New Roman"/>
        <w:color w:val="auto"/>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60A04"/>
    <w:multiLevelType w:val="hybridMultilevel"/>
    <w:tmpl w:val="FEB4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765B3F"/>
    <w:multiLevelType w:val="hybridMultilevel"/>
    <w:tmpl w:val="B88EA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C34821"/>
    <w:multiLevelType w:val="hybridMultilevel"/>
    <w:tmpl w:val="AFF01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D574AB"/>
    <w:multiLevelType w:val="hybridMultilevel"/>
    <w:tmpl w:val="9A50677C"/>
    <w:lvl w:ilvl="0" w:tplc="04190001">
      <w:start w:val="1"/>
      <w:numFmt w:val="bullet"/>
      <w:lvlText w:val=""/>
      <w:lvlJc w:val="left"/>
      <w:pPr>
        <w:ind w:left="16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2256456"/>
    <w:multiLevelType w:val="hybridMultilevel"/>
    <w:tmpl w:val="27CC1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602BF2"/>
    <w:multiLevelType w:val="hybridMultilevel"/>
    <w:tmpl w:val="55FE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7678B7"/>
    <w:multiLevelType w:val="hybridMultilevel"/>
    <w:tmpl w:val="B718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DE077D"/>
    <w:multiLevelType w:val="hybridMultilevel"/>
    <w:tmpl w:val="DBDE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321B49"/>
    <w:multiLevelType w:val="hybridMultilevel"/>
    <w:tmpl w:val="F03E1060"/>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527FC3"/>
    <w:multiLevelType w:val="hybridMultilevel"/>
    <w:tmpl w:val="6A90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59055C"/>
    <w:multiLevelType w:val="hybridMultilevel"/>
    <w:tmpl w:val="9B7C5B9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nsid w:val="0477069E"/>
    <w:multiLevelType w:val="hybridMultilevel"/>
    <w:tmpl w:val="D9D8E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4A71C2B"/>
    <w:multiLevelType w:val="hybridMultilevel"/>
    <w:tmpl w:val="C46AA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4C525CC"/>
    <w:multiLevelType w:val="hybridMultilevel"/>
    <w:tmpl w:val="6252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59C71A4"/>
    <w:multiLevelType w:val="hybridMultilevel"/>
    <w:tmpl w:val="0534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462CF6"/>
    <w:multiLevelType w:val="hybridMultilevel"/>
    <w:tmpl w:val="470AB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E13406"/>
    <w:multiLevelType w:val="hybridMultilevel"/>
    <w:tmpl w:val="02282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445876"/>
    <w:multiLevelType w:val="hybridMultilevel"/>
    <w:tmpl w:val="C7EA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0F5556"/>
    <w:multiLevelType w:val="hybridMultilevel"/>
    <w:tmpl w:val="F2D8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526692"/>
    <w:multiLevelType w:val="hybridMultilevel"/>
    <w:tmpl w:val="5BC4D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1B0777"/>
    <w:multiLevelType w:val="hybridMultilevel"/>
    <w:tmpl w:val="396402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0D5E7625"/>
    <w:multiLevelType w:val="hybridMultilevel"/>
    <w:tmpl w:val="6C149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9F4014"/>
    <w:multiLevelType w:val="hybridMultilevel"/>
    <w:tmpl w:val="17A697F4"/>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AA3D29"/>
    <w:multiLevelType w:val="hybridMultilevel"/>
    <w:tmpl w:val="0826E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CD5E74"/>
    <w:multiLevelType w:val="hybridMultilevel"/>
    <w:tmpl w:val="B5725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D04DE4"/>
    <w:multiLevelType w:val="multilevel"/>
    <w:tmpl w:val="D18464C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11B929A4"/>
    <w:multiLevelType w:val="hybridMultilevel"/>
    <w:tmpl w:val="29E2444E"/>
    <w:lvl w:ilvl="0" w:tplc="78C6CD06">
      <w:start w:val="1"/>
      <w:numFmt w:val="bullet"/>
      <w:lvlText w:val=""/>
      <w:lvlJc w:val="left"/>
      <w:pPr>
        <w:tabs>
          <w:tab w:val="num" w:pos="360"/>
        </w:tabs>
        <w:ind w:left="340" w:hanging="340"/>
      </w:pPr>
      <w:rPr>
        <w:rFonts w:ascii="Symbol" w:hAnsi="Symbol" w:hint="default"/>
      </w:rPr>
    </w:lvl>
    <w:lvl w:ilvl="1" w:tplc="C3D42D50">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1EC2DBF"/>
    <w:multiLevelType w:val="hybridMultilevel"/>
    <w:tmpl w:val="845C3A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57553D"/>
    <w:multiLevelType w:val="hybridMultilevel"/>
    <w:tmpl w:val="B7E8D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2110C5"/>
    <w:multiLevelType w:val="hybridMultilevel"/>
    <w:tmpl w:val="FDB47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445E37"/>
    <w:multiLevelType w:val="hybridMultilevel"/>
    <w:tmpl w:val="5FAE1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85554E"/>
    <w:multiLevelType w:val="hybridMultilevel"/>
    <w:tmpl w:val="649C1C3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6D64B80"/>
    <w:multiLevelType w:val="hybridMultilevel"/>
    <w:tmpl w:val="5DE6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CB7A8F"/>
    <w:multiLevelType w:val="multilevel"/>
    <w:tmpl w:val="17B4DD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18692013"/>
    <w:multiLevelType w:val="hybridMultilevel"/>
    <w:tmpl w:val="74AC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8DC5FA5"/>
    <w:multiLevelType w:val="hybridMultilevel"/>
    <w:tmpl w:val="EBB6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1A3371"/>
    <w:multiLevelType w:val="hybridMultilevel"/>
    <w:tmpl w:val="57F25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2420E6"/>
    <w:multiLevelType w:val="hybridMultilevel"/>
    <w:tmpl w:val="99422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AD46459"/>
    <w:multiLevelType w:val="hybridMultilevel"/>
    <w:tmpl w:val="E36A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B5013DF"/>
    <w:multiLevelType w:val="hybridMultilevel"/>
    <w:tmpl w:val="20C4742A"/>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7802B5"/>
    <w:multiLevelType w:val="hybridMultilevel"/>
    <w:tmpl w:val="1942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8D36FD"/>
    <w:multiLevelType w:val="hybridMultilevel"/>
    <w:tmpl w:val="41A271BA"/>
    <w:lvl w:ilvl="0" w:tplc="5AA00C2C">
      <w:start w:val="1"/>
      <w:numFmt w:val="bullet"/>
      <w:lvlText w:val="–"/>
      <w:lvlJc w:val="left"/>
      <w:pPr>
        <w:tabs>
          <w:tab w:val="num" w:pos="2520"/>
        </w:tabs>
        <w:ind w:left="25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BAE0E5E"/>
    <w:multiLevelType w:val="hybridMultilevel"/>
    <w:tmpl w:val="DD5C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C914F0"/>
    <w:multiLevelType w:val="hybridMultilevel"/>
    <w:tmpl w:val="D9A63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A7756C"/>
    <w:multiLevelType w:val="hybridMultilevel"/>
    <w:tmpl w:val="0BBEC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A85F50"/>
    <w:multiLevelType w:val="hybridMultilevel"/>
    <w:tmpl w:val="B3346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8A5A12"/>
    <w:multiLevelType w:val="hybridMultilevel"/>
    <w:tmpl w:val="A6F0CB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E91615B"/>
    <w:multiLevelType w:val="multilevel"/>
    <w:tmpl w:val="3AECD0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1E9446FC"/>
    <w:multiLevelType w:val="hybridMultilevel"/>
    <w:tmpl w:val="DB386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F83480"/>
    <w:multiLevelType w:val="hybridMultilevel"/>
    <w:tmpl w:val="C0B20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D843E4"/>
    <w:multiLevelType w:val="hybridMultilevel"/>
    <w:tmpl w:val="7574848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222A6A9F"/>
    <w:multiLevelType w:val="hybridMultilevel"/>
    <w:tmpl w:val="4078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595F60"/>
    <w:multiLevelType w:val="hybridMultilevel"/>
    <w:tmpl w:val="6BDE9022"/>
    <w:lvl w:ilvl="0" w:tplc="78C6CD06">
      <w:start w:val="1"/>
      <w:numFmt w:val="bullet"/>
      <w:lvlText w:val=""/>
      <w:lvlJc w:val="left"/>
      <w:pPr>
        <w:tabs>
          <w:tab w:val="num" w:pos="720"/>
        </w:tabs>
        <w:ind w:left="700" w:hanging="34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229035E5"/>
    <w:multiLevelType w:val="hybridMultilevel"/>
    <w:tmpl w:val="B7E42B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3203C41"/>
    <w:multiLevelType w:val="hybridMultilevel"/>
    <w:tmpl w:val="C66A45E8"/>
    <w:lvl w:ilvl="0" w:tplc="4E16291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nsid w:val="244D6997"/>
    <w:multiLevelType w:val="hybridMultilevel"/>
    <w:tmpl w:val="B1AE07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4A210ED"/>
    <w:multiLevelType w:val="hybridMultilevel"/>
    <w:tmpl w:val="E8FC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843997"/>
    <w:multiLevelType w:val="hybridMultilevel"/>
    <w:tmpl w:val="714E3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9F2AA3"/>
    <w:multiLevelType w:val="hybridMultilevel"/>
    <w:tmpl w:val="B28C2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91967F4"/>
    <w:multiLevelType w:val="hybridMultilevel"/>
    <w:tmpl w:val="8EAE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9A25E9D"/>
    <w:multiLevelType w:val="hybridMultilevel"/>
    <w:tmpl w:val="E0CC7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B65309"/>
    <w:multiLevelType w:val="hybridMultilevel"/>
    <w:tmpl w:val="B448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ACF0AAE"/>
    <w:multiLevelType w:val="hybridMultilevel"/>
    <w:tmpl w:val="F0A4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AFE1148"/>
    <w:multiLevelType w:val="hybridMultilevel"/>
    <w:tmpl w:val="315AB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B034439"/>
    <w:multiLevelType w:val="hybridMultilevel"/>
    <w:tmpl w:val="F7CC1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1D2D8F"/>
    <w:multiLevelType w:val="hybridMultilevel"/>
    <w:tmpl w:val="FDC65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B687DEE"/>
    <w:multiLevelType w:val="hybridMultilevel"/>
    <w:tmpl w:val="C336A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7727DA"/>
    <w:multiLevelType w:val="hybridMultilevel"/>
    <w:tmpl w:val="1AD829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1">
    <w:nsid w:val="2BC27D4E"/>
    <w:multiLevelType w:val="hybridMultilevel"/>
    <w:tmpl w:val="E0FA8250"/>
    <w:lvl w:ilvl="0" w:tplc="78C6CD06">
      <w:start w:val="1"/>
      <w:numFmt w:val="bullet"/>
      <w:lvlText w:val=""/>
      <w:lvlJc w:val="left"/>
      <w:pPr>
        <w:tabs>
          <w:tab w:val="num" w:pos="1080"/>
        </w:tabs>
        <w:ind w:left="106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C9622DC"/>
    <w:multiLevelType w:val="hybridMultilevel"/>
    <w:tmpl w:val="6FC2F3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CD63EC2"/>
    <w:multiLevelType w:val="hybridMultilevel"/>
    <w:tmpl w:val="C1E287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D8B71A7"/>
    <w:multiLevelType w:val="hybridMultilevel"/>
    <w:tmpl w:val="BEDA3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CE76BB"/>
    <w:multiLevelType w:val="hybridMultilevel"/>
    <w:tmpl w:val="B37625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DE91281"/>
    <w:multiLevelType w:val="hybridMultilevel"/>
    <w:tmpl w:val="00A2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0B1A5A"/>
    <w:multiLevelType w:val="hybridMultilevel"/>
    <w:tmpl w:val="62D2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24B21"/>
    <w:multiLevelType w:val="hybridMultilevel"/>
    <w:tmpl w:val="DBD2C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E1162A"/>
    <w:multiLevelType w:val="hybridMultilevel"/>
    <w:tmpl w:val="FF60C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04E63D2"/>
    <w:multiLevelType w:val="hybridMultilevel"/>
    <w:tmpl w:val="70C8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1A13794"/>
    <w:multiLevelType w:val="hybridMultilevel"/>
    <w:tmpl w:val="15280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BD27FB"/>
    <w:multiLevelType w:val="hybridMultilevel"/>
    <w:tmpl w:val="E274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0D2678"/>
    <w:multiLevelType w:val="hybridMultilevel"/>
    <w:tmpl w:val="F24A8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358722E"/>
    <w:multiLevelType w:val="hybridMultilevel"/>
    <w:tmpl w:val="2572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3B61AA0"/>
    <w:multiLevelType w:val="hybridMultilevel"/>
    <w:tmpl w:val="2034A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D52A27"/>
    <w:multiLevelType w:val="hybridMultilevel"/>
    <w:tmpl w:val="906E7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DA7AE2"/>
    <w:multiLevelType w:val="hybridMultilevel"/>
    <w:tmpl w:val="2684E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DF397D"/>
    <w:multiLevelType w:val="hybridMultilevel"/>
    <w:tmpl w:val="6510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3E80D3D"/>
    <w:multiLevelType w:val="hybridMultilevel"/>
    <w:tmpl w:val="FB5A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3FD40D9"/>
    <w:multiLevelType w:val="hybridMultilevel"/>
    <w:tmpl w:val="BC6E5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A26DB1"/>
    <w:multiLevelType w:val="hybridMultilevel"/>
    <w:tmpl w:val="FA760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E85368"/>
    <w:multiLevelType w:val="hybridMultilevel"/>
    <w:tmpl w:val="F814D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25138B"/>
    <w:multiLevelType w:val="hybridMultilevel"/>
    <w:tmpl w:val="30187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52B6106"/>
    <w:multiLevelType w:val="hybridMultilevel"/>
    <w:tmpl w:val="0136D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426C68"/>
    <w:multiLevelType w:val="multilevel"/>
    <w:tmpl w:val="221CEB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
    <w:nsid w:val="35681D15"/>
    <w:multiLevelType w:val="hybridMultilevel"/>
    <w:tmpl w:val="16C4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58D244A"/>
    <w:multiLevelType w:val="hybridMultilevel"/>
    <w:tmpl w:val="CE622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913794"/>
    <w:multiLevelType w:val="hybridMultilevel"/>
    <w:tmpl w:val="A942DDE0"/>
    <w:lvl w:ilvl="0" w:tplc="0419000B">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9">
    <w:nsid w:val="35AB1BC0"/>
    <w:multiLevelType w:val="hybridMultilevel"/>
    <w:tmpl w:val="A8FEA5E2"/>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37CA7806"/>
    <w:multiLevelType w:val="singleLevel"/>
    <w:tmpl w:val="A87AFB46"/>
    <w:lvl w:ilvl="0">
      <w:start w:val="1"/>
      <w:numFmt w:val="bullet"/>
      <w:lvlText w:val="-"/>
      <w:lvlJc w:val="left"/>
      <w:pPr>
        <w:tabs>
          <w:tab w:val="num" w:pos="360"/>
        </w:tabs>
        <w:ind w:left="360" w:hanging="360"/>
      </w:pPr>
    </w:lvl>
  </w:abstractNum>
  <w:abstractNum w:abstractNumId="112">
    <w:nsid w:val="3821091E"/>
    <w:multiLevelType w:val="hybridMultilevel"/>
    <w:tmpl w:val="38B0365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89C05AE"/>
    <w:multiLevelType w:val="hybridMultilevel"/>
    <w:tmpl w:val="12E40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93328D3"/>
    <w:multiLevelType w:val="hybridMultilevel"/>
    <w:tmpl w:val="CC2E9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9AE7796"/>
    <w:multiLevelType w:val="hybridMultilevel"/>
    <w:tmpl w:val="DA546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6E4BB1"/>
    <w:multiLevelType w:val="hybridMultilevel"/>
    <w:tmpl w:val="C6FAD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597A4C"/>
    <w:multiLevelType w:val="hybridMultilevel"/>
    <w:tmpl w:val="54FE17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C955CAE"/>
    <w:multiLevelType w:val="hybridMultilevel"/>
    <w:tmpl w:val="93B6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FF4C09"/>
    <w:multiLevelType w:val="hybridMultilevel"/>
    <w:tmpl w:val="88A4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7F775A"/>
    <w:multiLevelType w:val="hybridMultilevel"/>
    <w:tmpl w:val="370E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E16047E"/>
    <w:multiLevelType w:val="hybridMultilevel"/>
    <w:tmpl w:val="211A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EEB71FF"/>
    <w:multiLevelType w:val="hybridMultilevel"/>
    <w:tmpl w:val="08FC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EEF1379"/>
    <w:multiLevelType w:val="hybridMultilevel"/>
    <w:tmpl w:val="7406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63095E"/>
    <w:multiLevelType w:val="hybridMultilevel"/>
    <w:tmpl w:val="E398D7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0577BD8"/>
    <w:multiLevelType w:val="hybridMultilevel"/>
    <w:tmpl w:val="3F7CE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0D72DE0"/>
    <w:multiLevelType w:val="hybridMultilevel"/>
    <w:tmpl w:val="4B08F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1AD5B06"/>
    <w:multiLevelType w:val="hybridMultilevel"/>
    <w:tmpl w:val="8168E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21B52A5"/>
    <w:multiLevelType w:val="hybridMultilevel"/>
    <w:tmpl w:val="B996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2CD643B"/>
    <w:multiLevelType w:val="hybridMultilevel"/>
    <w:tmpl w:val="48C62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2E350D9"/>
    <w:multiLevelType w:val="hybridMultilevel"/>
    <w:tmpl w:val="C714B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054CDE"/>
    <w:multiLevelType w:val="hybridMultilevel"/>
    <w:tmpl w:val="411C50CC"/>
    <w:lvl w:ilvl="0" w:tplc="2C5AFD4C">
      <w:start w:val="1"/>
      <w:numFmt w:val="decimal"/>
      <w:lvlText w:val="%1."/>
      <w:lvlJc w:val="left"/>
      <w:pPr>
        <w:tabs>
          <w:tab w:val="num" w:pos="720"/>
        </w:tabs>
        <w:ind w:left="720" w:hanging="360"/>
      </w:pPr>
      <w:rPr>
        <w:rFonts w:hint="default"/>
      </w:rPr>
    </w:lvl>
    <w:lvl w:ilvl="1" w:tplc="CF9AE33E">
      <w:numFmt w:val="none"/>
      <w:lvlText w:val=""/>
      <w:lvlJc w:val="left"/>
      <w:pPr>
        <w:tabs>
          <w:tab w:val="num" w:pos="360"/>
        </w:tabs>
      </w:pPr>
    </w:lvl>
    <w:lvl w:ilvl="2" w:tplc="3FF655A8">
      <w:numFmt w:val="none"/>
      <w:lvlText w:val=""/>
      <w:lvlJc w:val="left"/>
      <w:pPr>
        <w:tabs>
          <w:tab w:val="num" w:pos="360"/>
        </w:tabs>
      </w:pPr>
    </w:lvl>
    <w:lvl w:ilvl="3" w:tplc="99049872">
      <w:numFmt w:val="none"/>
      <w:lvlText w:val=""/>
      <w:lvlJc w:val="left"/>
      <w:pPr>
        <w:tabs>
          <w:tab w:val="num" w:pos="360"/>
        </w:tabs>
      </w:pPr>
    </w:lvl>
    <w:lvl w:ilvl="4" w:tplc="B3F40464">
      <w:numFmt w:val="none"/>
      <w:lvlText w:val=""/>
      <w:lvlJc w:val="left"/>
      <w:pPr>
        <w:tabs>
          <w:tab w:val="num" w:pos="360"/>
        </w:tabs>
      </w:pPr>
    </w:lvl>
    <w:lvl w:ilvl="5" w:tplc="AD24CA72">
      <w:numFmt w:val="none"/>
      <w:lvlText w:val=""/>
      <w:lvlJc w:val="left"/>
      <w:pPr>
        <w:tabs>
          <w:tab w:val="num" w:pos="360"/>
        </w:tabs>
      </w:pPr>
    </w:lvl>
    <w:lvl w:ilvl="6" w:tplc="2D6AC8B2">
      <w:numFmt w:val="none"/>
      <w:lvlText w:val=""/>
      <w:lvlJc w:val="left"/>
      <w:pPr>
        <w:tabs>
          <w:tab w:val="num" w:pos="360"/>
        </w:tabs>
      </w:pPr>
    </w:lvl>
    <w:lvl w:ilvl="7" w:tplc="F4F85EA2">
      <w:numFmt w:val="none"/>
      <w:lvlText w:val=""/>
      <w:lvlJc w:val="left"/>
      <w:pPr>
        <w:tabs>
          <w:tab w:val="num" w:pos="360"/>
        </w:tabs>
      </w:pPr>
    </w:lvl>
    <w:lvl w:ilvl="8" w:tplc="FB048F28">
      <w:numFmt w:val="none"/>
      <w:lvlText w:val=""/>
      <w:lvlJc w:val="left"/>
      <w:pPr>
        <w:tabs>
          <w:tab w:val="num" w:pos="360"/>
        </w:tabs>
      </w:pPr>
    </w:lvl>
  </w:abstractNum>
  <w:abstractNum w:abstractNumId="132">
    <w:nsid w:val="43973F3D"/>
    <w:multiLevelType w:val="hybridMultilevel"/>
    <w:tmpl w:val="92DCA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44A1A7B"/>
    <w:multiLevelType w:val="hybridMultilevel"/>
    <w:tmpl w:val="3998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4745F56"/>
    <w:multiLevelType w:val="hybridMultilevel"/>
    <w:tmpl w:val="87CAC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5081771"/>
    <w:multiLevelType w:val="hybridMultilevel"/>
    <w:tmpl w:val="E19CA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5092EB1"/>
    <w:multiLevelType w:val="hybridMultilevel"/>
    <w:tmpl w:val="0A7EC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6091474"/>
    <w:multiLevelType w:val="hybridMultilevel"/>
    <w:tmpl w:val="EFAC55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46B00C17"/>
    <w:multiLevelType w:val="hybridMultilevel"/>
    <w:tmpl w:val="0B726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7455928"/>
    <w:multiLevelType w:val="hybridMultilevel"/>
    <w:tmpl w:val="1D14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7B76DC4"/>
    <w:multiLevelType w:val="hybridMultilevel"/>
    <w:tmpl w:val="72B2A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7B946C3"/>
    <w:multiLevelType w:val="hybridMultilevel"/>
    <w:tmpl w:val="EB908192"/>
    <w:lvl w:ilvl="0" w:tplc="389E863A">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47C80EA7"/>
    <w:multiLevelType w:val="hybridMultilevel"/>
    <w:tmpl w:val="DE0C1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200354"/>
    <w:multiLevelType w:val="hybridMultilevel"/>
    <w:tmpl w:val="CFC4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9B577C1"/>
    <w:multiLevelType w:val="hybridMultilevel"/>
    <w:tmpl w:val="E0D62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9CD74C6"/>
    <w:multiLevelType w:val="hybridMultilevel"/>
    <w:tmpl w:val="6784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A084B99"/>
    <w:multiLevelType w:val="hybridMultilevel"/>
    <w:tmpl w:val="02749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3B4183"/>
    <w:multiLevelType w:val="hybridMultilevel"/>
    <w:tmpl w:val="53B6D8A4"/>
    <w:lvl w:ilvl="0" w:tplc="3C6A0D66">
      <w:start w:val="1"/>
      <w:numFmt w:val="decimal"/>
      <w:lvlText w:val="%1."/>
      <w:lvlJc w:val="left"/>
      <w:pPr>
        <w:tabs>
          <w:tab w:val="num" w:pos="384"/>
        </w:tabs>
        <w:ind w:left="3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4D2A0B85"/>
    <w:multiLevelType w:val="hybridMultilevel"/>
    <w:tmpl w:val="30FA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E18366D"/>
    <w:multiLevelType w:val="hybridMultilevel"/>
    <w:tmpl w:val="48BC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E364262"/>
    <w:multiLevelType w:val="hybridMultilevel"/>
    <w:tmpl w:val="D4509E5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E9024B8"/>
    <w:multiLevelType w:val="hybridMultilevel"/>
    <w:tmpl w:val="FDE4A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110D33"/>
    <w:multiLevelType w:val="hybridMultilevel"/>
    <w:tmpl w:val="2430CD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4F2455FF"/>
    <w:multiLevelType w:val="hybridMultilevel"/>
    <w:tmpl w:val="BC187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FAB0C95"/>
    <w:multiLevelType w:val="hybridMultilevel"/>
    <w:tmpl w:val="A3B031E0"/>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0AB0878"/>
    <w:multiLevelType w:val="hybridMultilevel"/>
    <w:tmpl w:val="91E2E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AE6A37"/>
    <w:multiLevelType w:val="hybridMultilevel"/>
    <w:tmpl w:val="02D4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23049CA"/>
    <w:multiLevelType w:val="hybridMultilevel"/>
    <w:tmpl w:val="F7E4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4032CB7"/>
    <w:multiLevelType w:val="hybridMultilevel"/>
    <w:tmpl w:val="2534BDD4"/>
    <w:lvl w:ilvl="0" w:tplc="78C6CD06">
      <w:start w:val="1"/>
      <w:numFmt w:val="bullet"/>
      <w:lvlText w:val=""/>
      <w:lvlJc w:val="left"/>
      <w:pPr>
        <w:tabs>
          <w:tab w:val="num" w:pos="552"/>
        </w:tabs>
        <w:ind w:left="532"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541C0A92"/>
    <w:multiLevelType w:val="hybridMultilevel"/>
    <w:tmpl w:val="7E2607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43778AC"/>
    <w:multiLevelType w:val="hybridMultilevel"/>
    <w:tmpl w:val="62DE5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4343AA"/>
    <w:multiLevelType w:val="hybridMultilevel"/>
    <w:tmpl w:val="160A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E63E4B"/>
    <w:multiLevelType w:val="hybridMultilevel"/>
    <w:tmpl w:val="FEEC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58F089F"/>
    <w:multiLevelType w:val="hybridMultilevel"/>
    <w:tmpl w:val="DCAC637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55D220BB"/>
    <w:multiLevelType w:val="hybridMultilevel"/>
    <w:tmpl w:val="AAFE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5E1675B"/>
    <w:multiLevelType w:val="hybridMultilevel"/>
    <w:tmpl w:val="ACCA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69144CC"/>
    <w:multiLevelType w:val="hybridMultilevel"/>
    <w:tmpl w:val="2360914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67">
    <w:nsid w:val="573304BB"/>
    <w:multiLevelType w:val="hybridMultilevel"/>
    <w:tmpl w:val="217AA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7A936BB"/>
    <w:multiLevelType w:val="hybridMultilevel"/>
    <w:tmpl w:val="C72459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9">
    <w:nsid w:val="58556D20"/>
    <w:multiLevelType w:val="multilevel"/>
    <w:tmpl w:val="510467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0">
    <w:nsid w:val="585C064F"/>
    <w:multiLevelType w:val="hybridMultilevel"/>
    <w:tmpl w:val="60C0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753987"/>
    <w:multiLevelType w:val="hybridMultilevel"/>
    <w:tmpl w:val="70AA8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9927ABB"/>
    <w:multiLevelType w:val="hybridMultilevel"/>
    <w:tmpl w:val="4DA0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9E142BB"/>
    <w:multiLevelType w:val="hybridMultilevel"/>
    <w:tmpl w:val="653653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A814A73"/>
    <w:multiLevelType w:val="hybridMultilevel"/>
    <w:tmpl w:val="B1A6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ABF2B13"/>
    <w:multiLevelType w:val="hybridMultilevel"/>
    <w:tmpl w:val="7C0C4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C62701E"/>
    <w:multiLevelType w:val="hybridMultilevel"/>
    <w:tmpl w:val="04BE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D611979"/>
    <w:multiLevelType w:val="multilevel"/>
    <w:tmpl w:val="E3E0AD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8">
    <w:nsid w:val="5D816D8A"/>
    <w:multiLevelType w:val="hybridMultilevel"/>
    <w:tmpl w:val="18085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AB10CB"/>
    <w:multiLevelType w:val="hybridMultilevel"/>
    <w:tmpl w:val="7F6E2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FB310B7"/>
    <w:multiLevelType w:val="hybridMultilevel"/>
    <w:tmpl w:val="F9D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0DF08BD"/>
    <w:multiLevelType w:val="hybridMultilevel"/>
    <w:tmpl w:val="E30CD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6E78F2"/>
    <w:multiLevelType w:val="hybridMultilevel"/>
    <w:tmpl w:val="656C7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18D20D5"/>
    <w:multiLevelType w:val="hybridMultilevel"/>
    <w:tmpl w:val="974C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4F2A18"/>
    <w:multiLevelType w:val="hybridMultilevel"/>
    <w:tmpl w:val="0B4A9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3B84CCE"/>
    <w:multiLevelType w:val="hybridMultilevel"/>
    <w:tmpl w:val="8E98F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E212A2"/>
    <w:multiLevelType w:val="hybridMultilevel"/>
    <w:tmpl w:val="FDA4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E939F3"/>
    <w:multiLevelType w:val="hybridMultilevel"/>
    <w:tmpl w:val="2904F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5E1430E"/>
    <w:multiLevelType w:val="hybridMultilevel"/>
    <w:tmpl w:val="3EA23B52"/>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6C02B56"/>
    <w:multiLevelType w:val="hybridMultilevel"/>
    <w:tmpl w:val="982A1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7143152"/>
    <w:multiLevelType w:val="hybridMultilevel"/>
    <w:tmpl w:val="AE6C0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7D05C56"/>
    <w:multiLevelType w:val="hybridMultilevel"/>
    <w:tmpl w:val="21AC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7E450F3"/>
    <w:multiLevelType w:val="hybridMultilevel"/>
    <w:tmpl w:val="63789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8EE32FD"/>
    <w:multiLevelType w:val="hybridMultilevel"/>
    <w:tmpl w:val="AB58D564"/>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8F548E1"/>
    <w:multiLevelType w:val="hybridMultilevel"/>
    <w:tmpl w:val="65D8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9330FD2"/>
    <w:multiLevelType w:val="hybridMultilevel"/>
    <w:tmpl w:val="4588D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AA1748E"/>
    <w:multiLevelType w:val="hybridMultilevel"/>
    <w:tmpl w:val="843A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BC7768E"/>
    <w:multiLevelType w:val="hybridMultilevel"/>
    <w:tmpl w:val="EEE8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C750331"/>
    <w:multiLevelType w:val="hybridMultilevel"/>
    <w:tmpl w:val="19DEB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D9E14BE"/>
    <w:multiLevelType w:val="hybridMultilevel"/>
    <w:tmpl w:val="EA345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E7C48AB"/>
    <w:multiLevelType w:val="hybridMultilevel"/>
    <w:tmpl w:val="1F9E6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F17244E"/>
    <w:multiLevelType w:val="hybridMultilevel"/>
    <w:tmpl w:val="ED487E3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2">
    <w:nsid w:val="6F3804AF"/>
    <w:multiLevelType w:val="hybridMultilevel"/>
    <w:tmpl w:val="C51C6B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70276845"/>
    <w:multiLevelType w:val="hybridMultilevel"/>
    <w:tmpl w:val="2E5A98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07E62A2"/>
    <w:multiLevelType w:val="hybridMultilevel"/>
    <w:tmpl w:val="6266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10D4110"/>
    <w:multiLevelType w:val="hybridMultilevel"/>
    <w:tmpl w:val="70584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1650F06"/>
    <w:multiLevelType w:val="hybridMultilevel"/>
    <w:tmpl w:val="3CF4B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1A47D21"/>
    <w:multiLevelType w:val="hybridMultilevel"/>
    <w:tmpl w:val="4C304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1E41253"/>
    <w:multiLevelType w:val="hybridMultilevel"/>
    <w:tmpl w:val="C616E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2AF6FE0"/>
    <w:multiLevelType w:val="singleLevel"/>
    <w:tmpl w:val="04190001"/>
    <w:lvl w:ilvl="0">
      <w:start w:val="1"/>
      <w:numFmt w:val="bullet"/>
      <w:lvlText w:val=""/>
      <w:lvlJc w:val="left"/>
      <w:pPr>
        <w:ind w:left="720" w:hanging="360"/>
      </w:pPr>
      <w:rPr>
        <w:rFonts w:ascii="Symbol" w:hAnsi="Symbol" w:hint="default"/>
      </w:rPr>
    </w:lvl>
  </w:abstractNum>
  <w:abstractNum w:abstractNumId="210">
    <w:nsid w:val="72F61573"/>
    <w:multiLevelType w:val="hybridMultilevel"/>
    <w:tmpl w:val="33DE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56B4FBD"/>
    <w:multiLevelType w:val="hybridMultilevel"/>
    <w:tmpl w:val="72E4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62A09B1"/>
    <w:multiLevelType w:val="hybridMultilevel"/>
    <w:tmpl w:val="28885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6893366"/>
    <w:multiLevelType w:val="hybridMultilevel"/>
    <w:tmpl w:val="4178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6CD5DD3"/>
    <w:multiLevelType w:val="hybridMultilevel"/>
    <w:tmpl w:val="65B2EE9A"/>
    <w:lvl w:ilvl="0" w:tplc="78C6C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7291F09"/>
    <w:multiLevelType w:val="hybridMultilevel"/>
    <w:tmpl w:val="9F5E4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782214CC"/>
    <w:multiLevelType w:val="hybridMultilevel"/>
    <w:tmpl w:val="95960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8B03C06"/>
    <w:multiLevelType w:val="hybridMultilevel"/>
    <w:tmpl w:val="0240D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9480602"/>
    <w:multiLevelType w:val="hybridMultilevel"/>
    <w:tmpl w:val="716E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9A73F27"/>
    <w:multiLevelType w:val="hybridMultilevel"/>
    <w:tmpl w:val="F252F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A433C13"/>
    <w:multiLevelType w:val="hybridMultilevel"/>
    <w:tmpl w:val="EFDECA22"/>
    <w:lvl w:ilvl="0" w:tplc="04190005">
      <w:start w:val="1"/>
      <w:numFmt w:val="bullet"/>
      <w:lvlText w:val=""/>
      <w:lvlJc w:val="left"/>
      <w:pPr>
        <w:ind w:left="1880" w:hanging="360"/>
      </w:pPr>
      <w:rPr>
        <w:rFonts w:ascii="Wingdings" w:hAnsi="Wingdings"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21">
    <w:nsid w:val="7A64166D"/>
    <w:multiLevelType w:val="hybridMultilevel"/>
    <w:tmpl w:val="0A7CA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ACC451E"/>
    <w:multiLevelType w:val="hybridMultilevel"/>
    <w:tmpl w:val="9802E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B2176C1"/>
    <w:multiLevelType w:val="hybridMultilevel"/>
    <w:tmpl w:val="E19491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BD43B8C"/>
    <w:multiLevelType w:val="hybridMultilevel"/>
    <w:tmpl w:val="3B7A3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C8F4DDD"/>
    <w:multiLevelType w:val="hybridMultilevel"/>
    <w:tmpl w:val="C1767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0B5E7A"/>
    <w:multiLevelType w:val="hybridMultilevel"/>
    <w:tmpl w:val="8AA2DE6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7DD058B1"/>
    <w:multiLevelType w:val="hybridMultilevel"/>
    <w:tmpl w:val="3F9472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7F2E6910"/>
    <w:multiLevelType w:val="hybridMultilevel"/>
    <w:tmpl w:val="F9A604CC"/>
    <w:lvl w:ilvl="0" w:tplc="72BC3030">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7F831644"/>
    <w:multiLevelType w:val="hybridMultilevel"/>
    <w:tmpl w:val="1A56D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201"/>
  </w:num>
  <w:num w:numId="4">
    <w:abstractNumId w:val="150"/>
  </w:num>
  <w:num w:numId="5">
    <w:abstractNumId w:val="190"/>
  </w:num>
  <w:num w:numId="6">
    <w:abstractNumId w:val="99"/>
  </w:num>
  <w:num w:numId="7">
    <w:abstractNumId w:val="102"/>
  </w:num>
  <w:num w:numId="8">
    <w:abstractNumId w:val="88"/>
  </w:num>
  <w:num w:numId="9">
    <w:abstractNumId w:val="56"/>
  </w:num>
  <w:num w:numId="10">
    <w:abstractNumId w:val="111"/>
  </w:num>
  <w:num w:numId="11">
    <w:abstractNumId w:val="105"/>
  </w:num>
  <w:num w:numId="12">
    <w:abstractNumId w:val="60"/>
  </w:num>
  <w:num w:numId="13">
    <w:abstractNumId w:val="36"/>
  </w:num>
  <w:num w:numId="14">
    <w:abstractNumId w:val="45"/>
  </w:num>
  <w:num w:numId="15">
    <w:abstractNumId w:val="177"/>
  </w:num>
  <w:num w:numId="16">
    <w:abstractNumId w:val="169"/>
  </w:num>
  <w:num w:numId="17">
    <w:abstractNumId w:val="195"/>
  </w:num>
  <w:num w:numId="18">
    <w:abstractNumId w:val="104"/>
  </w:num>
  <w:num w:numId="19">
    <w:abstractNumId w:val="168"/>
  </w:num>
  <w:num w:numId="20">
    <w:abstractNumId w:val="166"/>
  </w:num>
  <w:num w:numId="21">
    <w:abstractNumId w:val="75"/>
  </w:num>
  <w:num w:numId="22">
    <w:abstractNumId w:val="218"/>
  </w:num>
  <w:num w:numId="23">
    <w:abstractNumId w:val="100"/>
  </w:num>
  <w:num w:numId="24">
    <w:abstractNumId w:val="194"/>
  </w:num>
  <w:num w:numId="25">
    <w:abstractNumId w:val="171"/>
  </w:num>
  <w:num w:numId="26">
    <w:abstractNumId w:val="148"/>
  </w:num>
  <w:num w:numId="27">
    <w:abstractNumId w:val="191"/>
  </w:num>
  <w:num w:numId="28">
    <w:abstractNumId w:val="131"/>
  </w:num>
  <w:num w:numId="29">
    <w:abstractNumId w:val="65"/>
  </w:num>
  <w:num w:numId="30">
    <w:abstractNumId w:val="21"/>
  </w:num>
  <w:num w:numId="31">
    <w:abstractNumId w:val="70"/>
  </w:num>
  <w:num w:numId="3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8"/>
  </w:num>
  <w:num w:numId="42">
    <w:abstractNumId w:val="63"/>
  </w:num>
  <w:num w:numId="43">
    <w:abstractNumId w:val="173"/>
  </w:num>
  <w:num w:numId="44">
    <w:abstractNumId w:val="1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7"/>
  </w:num>
  <w:num w:numId="48">
    <w:abstractNumId w:val="58"/>
  </w:num>
  <w:num w:numId="49">
    <w:abstractNumId w:val="89"/>
  </w:num>
  <w:num w:numId="50">
    <w:abstractNumId w:val="224"/>
  </w:num>
  <w:num w:numId="5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1"/>
  </w:num>
  <w:num w:numId="5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6"/>
  </w:num>
  <w:num w:numId="65">
    <w:abstractNumId w:val="197"/>
  </w:num>
  <w:num w:numId="66">
    <w:abstractNumId w:val="149"/>
  </w:num>
  <w:num w:numId="67">
    <w:abstractNumId w:val="116"/>
  </w:num>
  <w:num w:numId="68">
    <w:abstractNumId w:val="181"/>
  </w:num>
  <w:num w:numId="69">
    <w:abstractNumId w:val="78"/>
  </w:num>
  <w:num w:numId="70">
    <w:abstractNumId w:val="33"/>
  </w:num>
  <w:num w:numId="71">
    <w:abstractNumId w:val="214"/>
  </w:num>
  <w:num w:numId="72">
    <w:abstractNumId w:val="52"/>
  </w:num>
  <w:num w:numId="73">
    <w:abstractNumId w:val="193"/>
  </w:num>
  <w:num w:numId="74">
    <w:abstractNumId w:val="188"/>
  </w:num>
  <w:num w:numId="75">
    <w:abstractNumId w:val="19"/>
  </w:num>
  <w:num w:numId="76">
    <w:abstractNumId w:val="109"/>
  </w:num>
  <w:num w:numId="77">
    <w:abstractNumId w:val="154"/>
  </w:num>
  <w:num w:numId="78">
    <w:abstractNumId w:val="25"/>
  </w:num>
  <w:num w:numId="79">
    <w:abstractNumId w:val="48"/>
  </w:num>
  <w:num w:numId="80">
    <w:abstractNumId w:val="32"/>
  </w:num>
  <w:num w:numId="81">
    <w:abstractNumId w:val="156"/>
  </w:num>
  <w:num w:numId="8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num>
  <w:num w:numId="85">
    <w:abstractNumId w:val="124"/>
  </w:num>
  <w:num w:numId="86">
    <w:abstractNumId w:val="26"/>
  </w:num>
  <w:num w:numId="87">
    <w:abstractNumId w:val="151"/>
  </w:num>
  <w:num w:numId="88">
    <w:abstractNumId w:val="13"/>
  </w:num>
  <w:num w:numId="89">
    <w:abstractNumId w:val="132"/>
  </w:num>
  <w:num w:numId="90">
    <w:abstractNumId w:val="34"/>
  </w:num>
  <w:num w:numId="91">
    <w:abstractNumId w:val="219"/>
  </w:num>
  <w:num w:numId="92">
    <w:abstractNumId w:val="27"/>
  </w:num>
  <w:num w:numId="93">
    <w:abstractNumId w:val="31"/>
  </w:num>
  <w:num w:numId="94">
    <w:abstractNumId w:val="215"/>
  </w:num>
  <w:num w:numId="95">
    <w:abstractNumId w:val="71"/>
  </w:num>
  <w:num w:numId="96">
    <w:abstractNumId w:val="183"/>
  </w:num>
  <w:num w:numId="97">
    <w:abstractNumId w:val="141"/>
  </w:num>
  <w:num w:numId="98">
    <w:abstractNumId w:val="83"/>
  </w:num>
  <w:num w:numId="99">
    <w:abstractNumId w:val="40"/>
  </w:num>
  <w:num w:numId="100">
    <w:abstractNumId w:val="15"/>
  </w:num>
  <w:num w:numId="101">
    <w:abstractNumId w:val="14"/>
  </w:num>
  <w:num w:numId="102">
    <w:abstractNumId w:val="110"/>
  </w:num>
  <w:num w:numId="103">
    <w:abstractNumId w:val="50"/>
  </w:num>
  <w:num w:numId="104">
    <w:abstractNumId w:val="172"/>
  </w:num>
  <w:num w:numId="105">
    <w:abstractNumId w:val="47"/>
  </w:num>
  <w:num w:numId="106">
    <w:abstractNumId w:val="128"/>
  </w:num>
  <w:num w:numId="107">
    <w:abstractNumId w:val="51"/>
  </w:num>
  <w:num w:numId="108">
    <w:abstractNumId w:val="16"/>
  </w:num>
  <w:num w:numId="109">
    <w:abstractNumId w:val="120"/>
  </w:num>
  <w:num w:numId="110">
    <w:abstractNumId w:val="165"/>
  </w:num>
  <w:num w:numId="111">
    <w:abstractNumId w:val="199"/>
  </w:num>
  <w:num w:numId="112">
    <w:abstractNumId w:val="210"/>
  </w:num>
  <w:num w:numId="113">
    <w:abstractNumId w:val="9"/>
  </w:num>
  <w:num w:numId="114">
    <w:abstractNumId w:val="10"/>
  </w:num>
  <w:num w:numId="115">
    <w:abstractNumId w:val="92"/>
  </w:num>
  <w:num w:numId="116">
    <w:abstractNumId w:val="127"/>
  </w:num>
  <w:num w:numId="117">
    <w:abstractNumId w:val="72"/>
  </w:num>
  <w:num w:numId="118">
    <w:abstractNumId w:val="20"/>
  </w:num>
  <w:num w:numId="119">
    <w:abstractNumId w:val="204"/>
  </w:num>
  <w:num w:numId="120">
    <w:abstractNumId w:val="139"/>
  </w:num>
  <w:num w:numId="121">
    <w:abstractNumId w:val="196"/>
  </w:num>
  <w:num w:numId="122">
    <w:abstractNumId w:val="180"/>
  </w:num>
  <w:num w:numId="123">
    <w:abstractNumId w:val="55"/>
  </w:num>
  <w:num w:numId="124">
    <w:abstractNumId w:val="162"/>
  </w:num>
  <w:num w:numId="125">
    <w:abstractNumId w:val="157"/>
  </w:num>
  <w:num w:numId="126">
    <w:abstractNumId w:val="189"/>
  </w:num>
  <w:num w:numId="127">
    <w:abstractNumId w:val="106"/>
  </w:num>
  <w:num w:numId="128">
    <w:abstractNumId w:val="164"/>
  </w:num>
  <w:num w:numId="129">
    <w:abstractNumId w:val="80"/>
  </w:num>
  <w:num w:numId="130">
    <w:abstractNumId w:val="186"/>
  </w:num>
  <w:num w:numId="131">
    <w:abstractNumId w:val="118"/>
  </w:num>
  <w:num w:numId="132">
    <w:abstractNumId w:val="90"/>
  </w:num>
  <w:num w:numId="133">
    <w:abstractNumId w:val="119"/>
  </w:num>
  <w:num w:numId="134">
    <w:abstractNumId w:val="123"/>
  </w:num>
  <w:num w:numId="135">
    <w:abstractNumId w:val="96"/>
  </w:num>
  <w:num w:numId="136">
    <w:abstractNumId w:val="93"/>
  </w:num>
  <w:num w:numId="137">
    <w:abstractNumId w:val="24"/>
  </w:num>
  <w:num w:numId="138">
    <w:abstractNumId w:val="74"/>
  </w:num>
  <w:num w:numId="139">
    <w:abstractNumId w:val="161"/>
  </w:num>
  <w:num w:numId="140">
    <w:abstractNumId w:val="185"/>
  </w:num>
  <w:num w:numId="141">
    <w:abstractNumId w:val="98"/>
  </w:num>
  <w:num w:numId="142">
    <w:abstractNumId w:val="122"/>
  </w:num>
  <w:num w:numId="143">
    <w:abstractNumId w:val="213"/>
  </w:num>
  <w:num w:numId="144">
    <w:abstractNumId w:val="61"/>
  </w:num>
  <w:num w:numId="145">
    <w:abstractNumId w:val="174"/>
  </w:num>
  <w:num w:numId="146">
    <w:abstractNumId w:val="42"/>
  </w:num>
  <w:num w:numId="147">
    <w:abstractNumId w:val="145"/>
  </w:num>
  <w:num w:numId="148">
    <w:abstractNumId w:val="94"/>
  </w:num>
  <w:num w:numId="149">
    <w:abstractNumId w:val="28"/>
  </w:num>
  <w:num w:numId="150">
    <w:abstractNumId w:val="17"/>
  </w:num>
  <w:num w:numId="151">
    <w:abstractNumId w:val="87"/>
  </w:num>
  <w:num w:numId="152">
    <w:abstractNumId w:val="64"/>
  </w:num>
  <w:num w:numId="153">
    <w:abstractNumId w:val="176"/>
  </w:num>
  <w:num w:numId="154">
    <w:abstractNumId w:val="136"/>
  </w:num>
  <w:num w:numId="155">
    <w:abstractNumId w:val="133"/>
  </w:num>
  <w:num w:numId="156">
    <w:abstractNumId w:val="57"/>
  </w:num>
  <w:num w:numId="157">
    <w:abstractNumId w:val="46"/>
  </w:num>
  <w:num w:numId="158">
    <w:abstractNumId w:val="97"/>
  </w:num>
  <w:num w:numId="159">
    <w:abstractNumId w:val="170"/>
  </w:num>
  <w:num w:numId="160">
    <w:abstractNumId w:val="211"/>
  </w:num>
  <w:num w:numId="161">
    <w:abstractNumId w:val="143"/>
  </w:num>
  <w:num w:numId="162">
    <w:abstractNumId w:val="77"/>
  </w:num>
  <w:num w:numId="163">
    <w:abstractNumId w:val="11"/>
  </w:num>
  <w:num w:numId="164">
    <w:abstractNumId w:val="184"/>
  </w:num>
  <w:num w:numId="165">
    <w:abstractNumId w:val="121"/>
  </w:num>
  <w:num w:numId="166">
    <w:abstractNumId w:val="69"/>
  </w:num>
  <w:num w:numId="167">
    <w:abstractNumId w:val="146"/>
  </w:num>
  <w:num w:numId="168">
    <w:abstractNumId w:val="18"/>
  </w:num>
  <w:num w:numId="169">
    <w:abstractNumId w:val="209"/>
  </w:num>
  <w:num w:numId="170">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7"/>
  </w:num>
  <w:num w:numId="173">
    <w:abstractNumId w:val="53"/>
  </w:num>
  <w:num w:numId="174">
    <w:abstractNumId w:val="203"/>
  </w:num>
  <w:num w:numId="175">
    <w:abstractNumId w:val="79"/>
  </w:num>
  <w:num w:numId="176">
    <w:abstractNumId w:val="126"/>
  </w:num>
  <w:num w:numId="177">
    <w:abstractNumId w:val="159"/>
  </w:num>
  <w:num w:numId="178">
    <w:abstractNumId w:val="179"/>
  </w:num>
  <w:num w:numId="179">
    <w:abstractNumId w:val="140"/>
  </w:num>
  <w:num w:numId="180">
    <w:abstractNumId w:val="222"/>
  </w:num>
  <w:num w:numId="181">
    <w:abstractNumId w:val="62"/>
  </w:num>
  <w:num w:numId="182">
    <w:abstractNumId w:val="23"/>
  </w:num>
  <w:num w:numId="183">
    <w:abstractNumId w:val="207"/>
  </w:num>
  <w:num w:numId="184">
    <w:abstractNumId w:val="167"/>
  </w:num>
  <w:num w:numId="185">
    <w:abstractNumId w:val="229"/>
  </w:num>
  <w:num w:numId="186">
    <w:abstractNumId w:val="35"/>
  </w:num>
  <w:num w:numId="187">
    <w:abstractNumId w:val="138"/>
  </w:num>
  <w:num w:numId="188">
    <w:abstractNumId w:val="135"/>
  </w:num>
  <w:num w:numId="189">
    <w:abstractNumId w:val="114"/>
  </w:num>
  <w:num w:numId="190">
    <w:abstractNumId w:val="101"/>
  </w:num>
  <w:num w:numId="191">
    <w:abstractNumId w:val="76"/>
  </w:num>
  <w:num w:numId="192">
    <w:abstractNumId w:val="115"/>
  </w:num>
  <w:num w:numId="193">
    <w:abstractNumId w:val="129"/>
  </w:num>
  <w:num w:numId="194">
    <w:abstractNumId w:val="125"/>
  </w:num>
  <w:num w:numId="195">
    <w:abstractNumId w:val="22"/>
  </w:num>
  <w:num w:numId="196">
    <w:abstractNumId w:val="198"/>
  </w:num>
  <w:num w:numId="197">
    <w:abstractNumId w:val="84"/>
  </w:num>
  <w:num w:numId="198">
    <w:abstractNumId w:val="216"/>
  </w:num>
  <w:num w:numId="199">
    <w:abstractNumId w:val="182"/>
  </w:num>
  <w:num w:numId="200">
    <w:abstractNumId w:val="68"/>
  </w:num>
  <w:num w:numId="201">
    <w:abstractNumId w:val="212"/>
  </w:num>
  <w:num w:numId="202">
    <w:abstractNumId w:val="49"/>
  </w:num>
  <w:num w:numId="203">
    <w:abstractNumId w:val="38"/>
  </w:num>
  <w:num w:numId="204">
    <w:abstractNumId w:val="130"/>
  </w:num>
  <w:num w:numId="205">
    <w:abstractNumId w:val="200"/>
  </w:num>
  <w:num w:numId="206">
    <w:abstractNumId w:val="142"/>
  </w:num>
  <w:num w:numId="207">
    <w:abstractNumId w:val="223"/>
  </w:num>
  <w:num w:numId="208">
    <w:abstractNumId w:val="95"/>
  </w:num>
  <w:num w:numId="209">
    <w:abstractNumId w:val="221"/>
  </w:num>
  <w:num w:numId="210">
    <w:abstractNumId w:val="30"/>
  </w:num>
  <w:num w:numId="211">
    <w:abstractNumId w:val="91"/>
  </w:num>
  <w:num w:numId="212">
    <w:abstractNumId w:val="206"/>
  </w:num>
  <w:num w:numId="213">
    <w:abstractNumId w:val="187"/>
  </w:num>
  <w:num w:numId="214">
    <w:abstractNumId w:val="29"/>
  </w:num>
  <w:num w:numId="215">
    <w:abstractNumId w:val="192"/>
  </w:num>
  <w:num w:numId="216">
    <w:abstractNumId w:val="144"/>
  </w:num>
  <w:num w:numId="217">
    <w:abstractNumId w:val="113"/>
  </w:num>
  <w:num w:numId="218">
    <w:abstractNumId w:val="208"/>
  </w:num>
  <w:num w:numId="219">
    <w:abstractNumId w:val="155"/>
  </w:num>
  <w:num w:numId="220">
    <w:abstractNumId w:val="73"/>
  </w:num>
  <w:num w:numId="221">
    <w:abstractNumId w:val="107"/>
  </w:num>
  <w:num w:numId="222">
    <w:abstractNumId w:val="134"/>
  </w:num>
  <w:num w:numId="223">
    <w:abstractNumId w:val="178"/>
  </w:num>
  <w:num w:numId="224">
    <w:abstractNumId w:val="225"/>
  </w:num>
  <w:num w:numId="225">
    <w:abstractNumId w:val="41"/>
  </w:num>
  <w:num w:numId="226">
    <w:abstractNumId w:val="175"/>
  </w:num>
  <w:num w:numId="227">
    <w:abstractNumId w:val="160"/>
  </w:num>
  <w:num w:numId="228">
    <w:abstractNumId w:val="205"/>
  </w:num>
  <w:num w:numId="229">
    <w:abstractNumId w:val="103"/>
  </w:num>
  <w:num w:numId="230">
    <w:abstractNumId w:val="39"/>
  </w:num>
  <w:num w:numId="231">
    <w:abstractNumId w:val="153"/>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0053"/>
    <w:rsid w:val="0001485B"/>
    <w:rsid w:val="00025244"/>
    <w:rsid w:val="00031EE9"/>
    <w:rsid w:val="000444B5"/>
    <w:rsid w:val="0006042C"/>
    <w:rsid w:val="00061390"/>
    <w:rsid w:val="00061F2F"/>
    <w:rsid w:val="0006755C"/>
    <w:rsid w:val="00075E85"/>
    <w:rsid w:val="0007749D"/>
    <w:rsid w:val="000902B9"/>
    <w:rsid w:val="000A2156"/>
    <w:rsid w:val="000C2E89"/>
    <w:rsid w:val="000C358A"/>
    <w:rsid w:val="000C3A6A"/>
    <w:rsid w:val="000C4E03"/>
    <w:rsid w:val="000D064B"/>
    <w:rsid w:val="000D2C4E"/>
    <w:rsid w:val="000F357A"/>
    <w:rsid w:val="001002C7"/>
    <w:rsid w:val="00104534"/>
    <w:rsid w:val="0011316C"/>
    <w:rsid w:val="00120760"/>
    <w:rsid w:val="00123E17"/>
    <w:rsid w:val="00124DA3"/>
    <w:rsid w:val="001500BB"/>
    <w:rsid w:val="00151AEF"/>
    <w:rsid w:val="0016256C"/>
    <w:rsid w:val="00162F22"/>
    <w:rsid w:val="00163EC1"/>
    <w:rsid w:val="0017030D"/>
    <w:rsid w:val="00171CB9"/>
    <w:rsid w:val="0017218C"/>
    <w:rsid w:val="00181ED4"/>
    <w:rsid w:val="0018678A"/>
    <w:rsid w:val="001939EC"/>
    <w:rsid w:val="0019455C"/>
    <w:rsid w:val="001A36CB"/>
    <w:rsid w:val="001A6D9A"/>
    <w:rsid w:val="001B06DB"/>
    <w:rsid w:val="001B4EC1"/>
    <w:rsid w:val="001B71CB"/>
    <w:rsid w:val="001C3853"/>
    <w:rsid w:val="001D1545"/>
    <w:rsid w:val="001D664F"/>
    <w:rsid w:val="001D78DD"/>
    <w:rsid w:val="001E66FE"/>
    <w:rsid w:val="001F11FE"/>
    <w:rsid w:val="001F5CF2"/>
    <w:rsid w:val="001F6DA5"/>
    <w:rsid w:val="002105A2"/>
    <w:rsid w:val="002109F1"/>
    <w:rsid w:val="00215E4B"/>
    <w:rsid w:val="00223787"/>
    <w:rsid w:val="00230669"/>
    <w:rsid w:val="0023715B"/>
    <w:rsid w:val="0024372E"/>
    <w:rsid w:val="0024494A"/>
    <w:rsid w:val="0024741C"/>
    <w:rsid w:val="00247DA7"/>
    <w:rsid w:val="00252551"/>
    <w:rsid w:val="00257614"/>
    <w:rsid w:val="0027512F"/>
    <w:rsid w:val="002833C0"/>
    <w:rsid w:val="00283BA6"/>
    <w:rsid w:val="002C1299"/>
    <w:rsid w:val="002C74E4"/>
    <w:rsid w:val="002C75D5"/>
    <w:rsid w:val="002D3849"/>
    <w:rsid w:val="002D654B"/>
    <w:rsid w:val="002D72DF"/>
    <w:rsid w:val="002E43EE"/>
    <w:rsid w:val="002E6E3A"/>
    <w:rsid w:val="002F0A63"/>
    <w:rsid w:val="003063F8"/>
    <w:rsid w:val="003118C0"/>
    <w:rsid w:val="00325429"/>
    <w:rsid w:val="003405AE"/>
    <w:rsid w:val="003517EF"/>
    <w:rsid w:val="00361FEA"/>
    <w:rsid w:val="00362440"/>
    <w:rsid w:val="00365FD0"/>
    <w:rsid w:val="0037397A"/>
    <w:rsid w:val="00377D1C"/>
    <w:rsid w:val="0038213D"/>
    <w:rsid w:val="0038682B"/>
    <w:rsid w:val="00390797"/>
    <w:rsid w:val="003929C6"/>
    <w:rsid w:val="00392DB1"/>
    <w:rsid w:val="003A04F7"/>
    <w:rsid w:val="003A3F89"/>
    <w:rsid w:val="003A4744"/>
    <w:rsid w:val="003A5E8F"/>
    <w:rsid w:val="003A6B50"/>
    <w:rsid w:val="003C4CBC"/>
    <w:rsid w:val="003E34DF"/>
    <w:rsid w:val="003E47AC"/>
    <w:rsid w:val="003E6A12"/>
    <w:rsid w:val="003F4D6C"/>
    <w:rsid w:val="003F73B0"/>
    <w:rsid w:val="00403B1E"/>
    <w:rsid w:val="00420653"/>
    <w:rsid w:val="00444614"/>
    <w:rsid w:val="004463F1"/>
    <w:rsid w:val="00447F51"/>
    <w:rsid w:val="00450D6F"/>
    <w:rsid w:val="004546CC"/>
    <w:rsid w:val="004624A7"/>
    <w:rsid w:val="00464710"/>
    <w:rsid w:val="0046489E"/>
    <w:rsid w:val="0046507C"/>
    <w:rsid w:val="00467E29"/>
    <w:rsid w:val="004725F5"/>
    <w:rsid w:val="00480A4C"/>
    <w:rsid w:val="00483C46"/>
    <w:rsid w:val="0048474A"/>
    <w:rsid w:val="004A6C5C"/>
    <w:rsid w:val="004A733C"/>
    <w:rsid w:val="004A78FE"/>
    <w:rsid w:val="004B408B"/>
    <w:rsid w:val="004D22FD"/>
    <w:rsid w:val="004D2DED"/>
    <w:rsid w:val="004D7CB9"/>
    <w:rsid w:val="004E2C53"/>
    <w:rsid w:val="004E3059"/>
    <w:rsid w:val="004E5D92"/>
    <w:rsid w:val="004E6E29"/>
    <w:rsid w:val="004F14FA"/>
    <w:rsid w:val="004F3E2B"/>
    <w:rsid w:val="004F520A"/>
    <w:rsid w:val="005301BA"/>
    <w:rsid w:val="005351C8"/>
    <w:rsid w:val="005424A2"/>
    <w:rsid w:val="00543CCC"/>
    <w:rsid w:val="00547148"/>
    <w:rsid w:val="0054756B"/>
    <w:rsid w:val="00547833"/>
    <w:rsid w:val="00551FCC"/>
    <w:rsid w:val="00553512"/>
    <w:rsid w:val="00557EE3"/>
    <w:rsid w:val="005717FF"/>
    <w:rsid w:val="00572AA8"/>
    <w:rsid w:val="00572D94"/>
    <w:rsid w:val="00574036"/>
    <w:rsid w:val="0057645A"/>
    <w:rsid w:val="00576DAF"/>
    <w:rsid w:val="005801BF"/>
    <w:rsid w:val="005809B3"/>
    <w:rsid w:val="005878DD"/>
    <w:rsid w:val="005A11FF"/>
    <w:rsid w:val="005A3EB8"/>
    <w:rsid w:val="005B308E"/>
    <w:rsid w:val="005B3DEF"/>
    <w:rsid w:val="005B4892"/>
    <w:rsid w:val="005B4DED"/>
    <w:rsid w:val="005B6893"/>
    <w:rsid w:val="005C5A68"/>
    <w:rsid w:val="005D4896"/>
    <w:rsid w:val="005E124B"/>
    <w:rsid w:val="005F05F9"/>
    <w:rsid w:val="005F18A3"/>
    <w:rsid w:val="005F1F5D"/>
    <w:rsid w:val="006014D9"/>
    <w:rsid w:val="00601CAE"/>
    <w:rsid w:val="00603439"/>
    <w:rsid w:val="00604FA1"/>
    <w:rsid w:val="00611C83"/>
    <w:rsid w:val="00614EC2"/>
    <w:rsid w:val="00642326"/>
    <w:rsid w:val="00646758"/>
    <w:rsid w:val="00656123"/>
    <w:rsid w:val="0065642D"/>
    <w:rsid w:val="006622ED"/>
    <w:rsid w:val="00665C5D"/>
    <w:rsid w:val="00666CFE"/>
    <w:rsid w:val="00674B06"/>
    <w:rsid w:val="00674BDB"/>
    <w:rsid w:val="00682FFE"/>
    <w:rsid w:val="006879C8"/>
    <w:rsid w:val="006A5196"/>
    <w:rsid w:val="006B6F0C"/>
    <w:rsid w:val="006B7B9E"/>
    <w:rsid w:val="006C365B"/>
    <w:rsid w:val="006C62DF"/>
    <w:rsid w:val="006D2620"/>
    <w:rsid w:val="006E14DA"/>
    <w:rsid w:val="006F0495"/>
    <w:rsid w:val="00700132"/>
    <w:rsid w:val="007177D1"/>
    <w:rsid w:val="007202BE"/>
    <w:rsid w:val="00726E5C"/>
    <w:rsid w:val="0073122B"/>
    <w:rsid w:val="00744B18"/>
    <w:rsid w:val="00745F48"/>
    <w:rsid w:val="00747868"/>
    <w:rsid w:val="00763014"/>
    <w:rsid w:val="007640C4"/>
    <w:rsid w:val="007661EE"/>
    <w:rsid w:val="0076714E"/>
    <w:rsid w:val="00767586"/>
    <w:rsid w:val="00773BA5"/>
    <w:rsid w:val="0078791B"/>
    <w:rsid w:val="00792BBB"/>
    <w:rsid w:val="00792C53"/>
    <w:rsid w:val="00796C00"/>
    <w:rsid w:val="007A175E"/>
    <w:rsid w:val="007A5143"/>
    <w:rsid w:val="007A7C96"/>
    <w:rsid w:val="007B1714"/>
    <w:rsid w:val="007B3227"/>
    <w:rsid w:val="007B49EA"/>
    <w:rsid w:val="007B5F43"/>
    <w:rsid w:val="007B7920"/>
    <w:rsid w:val="007B7D49"/>
    <w:rsid w:val="007C043F"/>
    <w:rsid w:val="007C79FC"/>
    <w:rsid w:val="007D1151"/>
    <w:rsid w:val="007D6856"/>
    <w:rsid w:val="007E07AF"/>
    <w:rsid w:val="00806B18"/>
    <w:rsid w:val="00820A23"/>
    <w:rsid w:val="008229BD"/>
    <w:rsid w:val="008242DC"/>
    <w:rsid w:val="008248B2"/>
    <w:rsid w:val="00830852"/>
    <w:rsid w:val="00842AF4"/>
    <w:rsid w:val="00845ED3"/>
    <w:rsid w:val="00850967"/>
    <w:rsid w:val="008532E4"/>
    <w:rsid w:val="008554D0"/>
    <w:rsid w:val="00861313"/>
    <w:rsid w:val="00861FEE"/>
    <w:rsid w:val="00871BFC"/>
    <w:rsid w:val="00871D82"/>
    <w:rsid w:val="00873E51"/>
    <w:rsid w:val="0087640C"/>
    <w:rsid w:val="00876C38"/>
    <w:rsid w:val="0088400B"/>
    <w:rsid w:val="00886F16"/>
    <w:rsid w:val="008A6D57"/>
    <w:rsid w:val="008B2DEA"/>
    <w:rsid w:val="008B37B6"/>
    <w:rsid w:val="008C0053"/>
    <w:rsid w:val="008C05AD"/>
    <w:rsid w:val="008C6229"/>
    <w:rsid w:val="008D3650"/>
    <w:rsid w:val="008D4132"/>
    <w:rsid w:val="008D6DAA"/>
    <w:rsid w:val="008E7260"/>
    <w:rsid w:val="008F05A6"/>
    <w:rsid w:val="008F241C"/>
    <w:rsid w:val="009148F7"/>
    <w:rsid w:val="009214A6"/>
    <w:rsid w:val="00930A99"/>
    <w:rsid w:val="00931BD6"/>
    <w:rsid w:val="00933A58"/>
    <w:rsid w:val="00940ED1"/>
    <w:rsid w:val="009509DC"/>
    <w:rsid w:val="009518BA"/>
    <w:rsid w:val="00953B9C"/>
    <w:rsid w:val="00966247"/>
    <w:rsid w:val="0099088A"/>
    <w:rsid w:val="009A00D1"/>
    <w:rsid w:val="009A0DB1"/>
    <w:rsid w:val="009B1A80"/>
    <w:rsid w:val="009C6AD3"/>
    <w:rsid w:val="009C7191"/>
    <w:rsid w:val="009C7FE9"/>
    <w:rsid w:val="009D1832"/>
    <w:rsid w:val="009D1F3B"/>
    <w:rsid w:val="009D4965"/>
    <w:rsid w:val="009D7023"/>
    <w:rsid w:val="009E099A"/>
    <w:rsid w:val="009E38AA"/>
    <w:rsid w:val="009E4541"/>
    <w:rsid w:val="009E49AD"/>
    <w:rsid w:val="009F16B9"/>
    <w:rsid w:val="009F6EBF"/>
    <w:rsid w:val="00A01D0A"/>
    <w:rsid w:val="00A11147"/>
    <w:rsid w:val="00A11CE4"/>
    <w:rsid w:val="00A1587F"/>
    <w:rsid w:val="00A22D79"/>
    <w:rsid w:val="00A23A4A"/>
    <w:rsid w:val="00A24E09"/>
    <w:rsid w:val="00A2754D"/>
    <w:rsid w:val="00A31C8B"/>
    <w:rsid w:val="00A4199B"/>
    <w:rsid w:val="00A4294F"/>
    <w:rsid w:val="00A42A9F"/>
    <w:rsid w:val="00A42D2E"/>
    <w:rsid w:val="00A42F30"/>
    <w:rsid w:val="00A446AB"/>
    <w:rsid w:val="00A54C79"/>
    <w:rsid w:val="00A743DF"/>
    <w:rsid w:val="00A76DA4"/>
    <w:rsid w:val="00A8613C"/>
    <w:rsid w:val="00A90911"/>
    <w:rsid w:val="00A97544"/>
    <w:rsid w:val="00AA2ECF"/>
    <w:rsid w:val="00AA5CBE"/>
    <w:rsid w:val="00AB6618"/>
    <w:rsid w:val="00AC019E"/>
    <w:rsid w:val="00AC2DCA"/>
    <w:rsid w:val="00AD03C3"/>
    <w:rsid w:val="00AF1BD7"/>
    <w:rsid w:val="00AF59A2"/>
    <w:rsid w:val="00B02439"/>
    <w:rsid w:val="00B10069"/>
    <w:rsid w:val="00B1043F"/>
    <w:rsid w:val="00B11BFF"/>
    <w:rsid w:val="00B16A5B"/>
    <w:rsid w:val="00B200B1"/>
    <w:rsid w:val="00B25752"/>
    <w:rsid w:val="00B4562C"/>
    <w:rsid w:val="00B51A38"/>
    <w:rsid w:val="00B547DB"/>
    <w:rsid w:val="00B670DA"/>
    <w:rsid w:val="00B8546D"/>
    <w:rsid w:val="00B87543"/>
    <w:rsid w:val="00B9046E"/>
    <w:rsid w:val="00B96A4A"/>
    <w:rsid w:val="00B97CC0"/>
    <w:rsid w:val="00BA3E3D"/>
    <w:rsid w:val="00BA4E8E"/>
    <w:rsid w:val="00BB45FB"/>
    <w:rsid w:val="00BD0D60"/>
    <w:rsid w:val="00BD54AC"/>
    <w:rsid w:val="00BF2621"/>
    <w:rsid w:val="00BF6DB6"/>
    <w:rsid w:val="00C03BDE"/>
    <w:rsid w:val="00C03F3F"/>
    <w:rsid w:val="00C04CD3"/>
    <w:rsid w:val="00C12D47"/>
    <w:rsid w:val="00C13574"/>
    <w:rsid w:val="00C14AEE"/>
    <w:rsid w:val="00C14CE5"/>
    <w:rsid w:val="00C31D12"/>
    <w:rsid w:val="00C47168"/>
    <w:rsid w:val="00C54BDC"/>
    <w:rsid w:val="00C57F53"/>
    <w:rsid w:val="00C6327A"/>
    <w:rsid w:val="00C6742B"/>
    <w:rsid w:val="00C73C6A"/>
    <w:rsid w:val="00C763E7"/>
    <w:rsid w:val="00C819BA"/>
    <w:rsid w:val="00C90EA9"/>
    <w:rsid w:val="00C92D27"/>
    <w:rsid w:val="00CA3E2A"/>
    <w:rsid w:val="00CA4885"/>
    <w:rsid w:val="00CA55B6"/>
    <w:rsid w:val="00CB00F5"/>
    <w:rsid w:val="00CB5ECC"/>
    <w:rsid w:val="00CC1C17"/>
    <w:rsid w:val="00CC2DBB"/>
    <w:rsid w:val="00CC6766"/>
    <w:rsid w:val="00CD14B4"/>
    <w:rsid w:val="00CE01E7"/>
    <w:rsid w:val="00CE57C1"/>
    <w:rsid w:val="00CF0258"/>
    <w:rsid w:val="00CF03E7"/>
    <w:rsid w:val="00D02672"/>
    <w:rsid w:val="00D127A9"/>
    <w:rsid w:val="00D25FBD"/>
    <w:rsid w:val="00D342D1"/>
    <w:rsid w:val="00D41C98"/>
    <w:rsid w:val="00D41CE5"/>
    <w:rsid w:val="00D5229F"/>
    <w:rsid w:val="00D53338"/>
    <w:rsid w:val="00D60CA1"/>
    <w:rsid w:val="00D623F1"/>
    <w:rsid w:val="00D702B6"/>
    <w:rsid w:val="00D749E0"/>
    <w:rsid w:val="00D76CC9"/>
    <w:rsid w:val="00D8076D"/>
    <w:rsid w:val="00D81F77"/>
    <w:rsid w:val="00D852CB"/>
    <w:rsid w:val="00D8594F"/>
    <w:rsid w:val="00D85BF1"/>
    <w:rsid w:val="00DA73A6"/>
    <w:rsid w:val="00DB08DE"/>
    <w:rsid w:val="00DE19A6"/>
    <w:rsid w:val="00E00F11"/>
    <w:rsid w:val="00E03538"/>
    <w:rsid w:val="00E4094A"/>
    <w:rsid w:val="00E420F6"/>
    <w:rsid w:val="00E459B3"/>
    <w:rsid w:val="00E50F0B"/>
    <w:rsid w:val="00E5619E"/>
    <w:rsid w:val="00E56340"/>
    <w:rsid w:val="00E6409A"/>
    <w:rsid w:val="00E663AC"/>
    <w:rsid w:val="00E703CC"/>
    <w:rsid w:val="00E73901"/>
    <w:rsid w:val="00E83D46"/>
    <w:rsid w:val="00E87A64"/>
    <w:rsid w:val="00E94234"/>
    <w:rsid w:val="00E96BFA"/>
    <w:rsid w:val="00EA0AB3"/>
    <w:rsid w:val="00EA47BD"/>
    <w:rsid w:val="00EC71EB"/>
    <w:rsid w:val="00ED6905"/>
    <w:rsid w:val="00ED7E94"/>
    <w:rsid w:val="00EE17CB"/>
    <w:rsid w:val="00EF4CA0"/>
    <w:rsid w:val="00F052BF"/>
    <w:rsid w:val="00F10691"/>
    <w:rsid w:val="00F1177E"/>
    <w:rsid w:val="00F119C3"/>
    <w:rsid w:val="00F13BF1"/>
    <w:rsid w:val="00F15F4F"/>
    <w:rsid w:val="00F21B90"/>
    <w:rsid w:val="00F229C0"/>
    <w:rsid w:val="00F2450D"/>
    <w:rsid w:val="00F24948"/>
    <w:rsid w:val="00F25835"/>
    <w:rsid w:val="00F4107B"/>
    <w:rsid w:val="00F44A56"/>
    <w:rsid w:val="00F473D4"/>
    <w:rsid w:val="00F503EF"/>
    <w:rsid w:val="00F52729"/>
    <w:rsid w:val="00F55BB6"/>
    <w:rsid w:val="00F629A5"/>
    <w:rsid w:val="00F6319C"/>
    <w:rsid w:val="00F63D89"/>
    <w:rsid w:val="00F840F3"/>
    <w:rsid w:val="00F95C23"/>
    <w:rsid w:val="00F973B6"/>
    <w:rsid w:val="00FA11CB"/>
    <w:rsid w:val="00FA28D3"/>
    <w:rsid w:val="00FB0E35"/>
    <w:rsid w:val="00FC3D60"/>
    <w:rsid w:val="00FC6ACC"/>
    <w:rsid w:val="00FC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4F"/>
  </w:style>
  <w:style w:type="paragraph" w:styleId="1">
    <w:name w:val="heading 1"/>
    <w:basedOn w:val="a"/>
    <w:next w:val="a"/>
    <w:link w:val="10"/>
    <w:uiPriority w:val="9"/>
    <w:qFormat/>
    <w:rsid w:val="00C14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4A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53512"/>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5">
    <w:name w:val="heading 5"/>
    <w:basedOn w:val="a"/>
    <w:next w:val="a"/>
    <w:link w:val="50"/>
    <w:uiPriority w:val="9"/>
    <w:semiHidden/>
    <w:unhideWhenUsed/>
    <w:qFormat/>
    <w:rsid w:val="003F4D6C"/>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C14AEE"/>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A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4AE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F4D6C"/>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C14AEE"/>
    <w:rPr>
      <w:rFonts w:ascii="Times New Roman" w:eastAsia="Times New Roman" w:hAnsi="Times New Roman" w:cs="Times New Roman"/>
      <w:i/>
      <w:iCs/>
      <w:sz w:val="24"/>
      <w:szCs w:val="24"/>
    </w:rPr>
  </w:style>
  <w:style w:type="paragraph" w:styleId="a3">
    <w:name w:val="Plain Text"/>
    <w:basedOn w:val="a"/>
    <w:link w:val="a4"/>
    <w:semiHidden/>
    <w:rsid w:val="008C0053"/>
    <w:pPr>
      <w:spacing w:after="0" w:line="240" w:lineRule="auto"/>
    </w:pPr>
    <w:rPr>
      <w:rFonts w:ascii="Courier New" w:eastAsia="Times New Roman" w:hAnsi="Courier New" w:cs="Times New Roman"/>
      <w:sz w:val="20"/>
      <w:szCs w:val="24"/>
    </w:rPr>
  </w:style>
  <w:style w:type="character" w:customStyle="1" w:styleId="a4">
    <w:name w:val="Текст Знак"/>
    <w:basedOn w:val="a0"/>
    <w:link w:val="a3"/>
    <w:semiHidden/>
    <w:rsid w:val="008C0053"/>
    <w:rPr>
      <w:rFonts w:ascii="Courier New" w:eastAsia="Times New Roman" w:hAnsi="Courier New" w:cs="Times New Roman"/>
      <w:sz w:val="20"/>
      <w:szCs w:val="24"/>
    </w:rPr>
  </w:style>
  <w:style w:type="paragraph" w:styleId="a5">
    <w:name w:val="Body Text"/>
    <w:basedOn w:val="a"/>
    <w:link w:val="a6"/>
    <w:rsid w:val="008C0053"/>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8C0053"/>
    <w:rPr>
      <w:rFonts w:ascii="Times New Roman" w:eastAsia="Times New Roman" w:hAnsi="Times New Roman" w:cs="Times New Roman"/>
      <w:sz w:val="28"/>
      <w:szCs w:val="24"/>
    </w:rPr>
  </w:style>
  <w:style w:type="paragraph" w:styleId="a7">
    <w:name w:val="Body Text Indent"/>
    <w:basedOn w:val="a"/>
    <w:link w:val="a8"/>
    <w:semiHidden/>
    <w:rsid w:val="008C0053"/>
    <w:pPr>
      <w:spacing w:after="0" w:line="240" w:lineRule="auto"/>
      <w:ind w:firstLine="72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8C0053"/>
    <w:rPr>
      <w:rFonts w:ascii="Times New Roman" w:eastAsia="Times New Roman" w:hAnsi="Times New Roman" w:cs="Times New Roman"/>
      <w:sz w:val="28"/>
      <w:szCs w:val="24"/>
    </w:rPr>
  </w:style>
  <w:style w:type="paragraph" w:styleId="a9">
    <w:name w:val="List Paragraph"/>
    <w:basedOn w:val="a"/>
    <w:uiPriority w:val="34"/>
    <w:qFormat/>
    <w:rsid w:val="008C0053"/>
    <w:pPr>
      <w:ind w:left="720"/>
      <w:contextualSpacing/>
    </w:pPr>
  </w:style>
  <w:style w:type="paragraph" w:styleId="aa">
    <w:name w:val="No Spacing"/>
    <w:link w:val="ab"/>
    <w:uiPriority w:val="1"/>
    <w:qFormat/>
    <w:rsid w:val="006B7B9E"/>
    <w:pPr>
      <w:spacing w:after="0" w:line="240" w:lineRule="auto"/>
    </w:pPr>
  </w:style>
  <w:style w:type="character" w:customStyle="1" w:styleId="ab">
    <w:name w:val="Без интервала Знак"/>
    <w:basedOn w:val="a0"/>
    <w:link w:val="aa"/>
    <w:uiPriority w:val="1"/>
    <w:locked/>
    <w:rsid w:val="00ED6905"/>
  </w:style>
  <w:style w:type="paragraph" w:styleId="21">
    <w:name w:val="Body Text Indent 2"/>
    <w:basedOn w:val="a"/>
    <w:link w:val="22"/>
    <w:unhideWhenUsed/>
    <w:rsid w:val="00C47168"/>
    <w:pPr>
      <w:spacing w:after="120" w:line="480" w:lineRule="auto"/>
      <w:ind w:left="283"/>
    </w:pPr>
  </w:style>
  <w:style w:type="character" w:customStyle="1" w:styleId="22">
    <w:name w:val="Основной текст с отступом 2 Знак"/>
    <w:basedOn w:val="a0"/>
    <w:link w:val="21"/>
    <w:rsid w:val="00C47168"/>
  </w:style>
  <w:style w:type="table" w:styleId="ac">
    <w:name w:val="Table Grid"/>
    <w:basedOn w:val="a1"/>
    <w:rsid w:val="00C47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
    <w:name w:val="text1"/>
    <w:basedOn w:val="a0"/>
    <w:rsid w:val="00F44A56"/>
    <w:rPr>
      <w:rFonts w:ascii="Verdana" w:hAnsi="Verdana"/>
      <w:sz w:val="20"/>
      <w:szCs w:val="20"/>
    </w:rPr>
  </w:style>
  <w:style w:type="paragraph" w:customStyle="1" w:styleId="ad">
    <w:name w:val="Содержимое таблицы"/>
    <w:basedOn w:val="a"/>
    <w:rsid w:val="00C14AEE"/>
    <w:pPr>
      <w:widowControl w:val="0"/>
      <w:suppressLineNumbers/>
      <w:suppressAutoHyphens/>
      <w:spacing w:after="0" w:line="240" w:lineRule="auto"/>
    </w:pPr>
    <w:rPr>
      <w:rFonts w:ascii="Liberation Serif" w:eastAsia="DejaVu Sans" w:hAnsi="Liberation Serif" w:cs="Times New Roman"/>
      <w:kern w:val="1"/>
      <w:sz w:val="24"/>
      <w:szCs w:val="24"/>
      <w:lang w:eastAsia="ar-SA"/>
    </w:rPr>
  </w:style>
  <w:style w:type="paragraph" w:styleId="ae">
    <w:name w:val="Title"/>
    <w:basedOn w:val="a"/>
    <w:link w:val="af"/>
    <w:qFormat/>
    <w:rsid w:val="000C4E03"/>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0C4E03"/>
    <w:rPr>
      <w:rFonts w:ascii="Times New Roman" w:eastAsia="Times New Roman" w:hAnsi="Times New Roman" w:cs="Times New Roman"/>
      <w:sz w:val="28"/>
      <w:szCs w:val="20"/>
    </w:rPr>
  </w:style>
  <w:style w:type="paragraph" w:styleId="af0">
    <w:name w:val="Subtitle"/>
    <w:basedOn w:val="a"/>
    <w:link w:val="af1"/>
    <w:qFormat/>
    <w:rsid w:val="000C4E03"/>
    <w:pPr>
      <w:spacing w:after="0" w:line="240" w:lineRule="auto"/>
      <w:jc w:val="center"/>
    </w:pPr>
    <w:rPr>
      <w:rFonts w:ascii="Times New Roman" w:eastAsia="Times New Roman" w:hAnsi="Times New Roman" w:cs="Times New Roman"/>
      <w:sz w:val="28"/>
      <w:szCs w:val="20"/>
    </w:rPr>
  </w:style>
  <w:style w:type="character" w:customStyle="1" w:styleId="af1">
    <w:name w:val="Подзаголовок Знак"/>
    <w:basedOn w:val="a0"/>
    <w:link w:val="af0"/>
    <w:rsid w:val="000C4E03"/>
    <w:rPr>
      <w:rFonts w:ascii="Times New Roman" w:eastAsia="Times New Roman" w:hAnsi="Times New Roman" w:cs="Times New Roman"/>
      <w:sz w:val="28"/>
      <w:szCs w:val="20"/>
    </w:rPr>
  </w:style>
  <w:style w:type="character" w:styleId="af2">
    <w:name w:val="Strong"/>
    <w:basedOn w:val="a0"/>
    <w:qFormat/>
    <w:rsid w:val="00B10069"/>
    <w:rPr>
      <w:b/>
      <w:bCs/>
    </w:rPr>
  </w:style>
  <w:style w:type="paragraph" w:customStyle="1" w:styleId="all">
    <w:name w:val="#all"/>
    <w:basedOn w:val="a"/>
    <w:link w:val="all0"/>
    <w:rsid w:val="008B2DEA"/>
    <w:pPr>
      <w:spacing w:after="0" w:line="360" w:lineRule="auto"/>
      <w:ind w:firstLine="709"/>
    </w:pPr>
    <w:rPr>
      <w:rFonts w:ascii="Times New Roman" w:eastAsia="Times New Roman" w:hAnsi="Times New Roman" w:cs="Times New Roman"/>
      <w:sz w:val="28"/>
      <w:szCs w:val="28"/>
    </w:rPr>
  </w:style>
  <w:style w:type="character" w:customStyle="1" w:styleId="all0">
    <w:name w:val="#all Знак"/>
    <w:link w:val="all"/>
    <w:rsid w:val="008B2DEA"/>
    <w:rPr>
      <w:rFonts w:ascii="Times New Roman" w:eastAsia="Times New Roman" w:hAnsi="Times New Roman" w:cs="Times New Roman"/>
      <w:sz w:val="28"/>
      <w:szCs w:val="28"/>
    </w:rPr>
  </w:style>
  <w:style w:type="paragraph" w:customStyle="1" w:styleId="23">
    <w:name w:val="#2"/>
    <w:basedOn w:val="a"/>
    <w:autoRedefine/>
    <w:rsid w:val="008B2DEA"/>
    <w:pPr>
      <w:spacing w:after="0" w:line="300" w:lineRule="exact"/>
    </w:pPr>
    <w:rPr>
      <w:rFonts w:ascii="Arial" w:eastAsia="Times New Roman" w:hAnsi="Arial" w:cs="Arial"/>
    </w:rPr>
  </w:style>
  <w:style w:type="paragraph" w:customStyle="1" w:styleId="Default">
    <w:name w:val="Default"/>
    <w:rsid w:val="00C04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A24E09"/>
    <w:pPr>
      <w:spacing w:after="0" w:line="240" w:lineRule="auto"/>
      <w:ind w:left="720"/>
    </w:pPr>
    <w:rPr>
      <w:rFonts w:ascii="Calibri" w:eastAsia="Times New Roman" w:hAnsi="Calibri" w:cs="Calibri"/>
      <w:sz w:val="20"/>
      <w:szCs w:val="20"/>
    </w:rPr>
  </w:style>
  <w:style w:type="paragraph" w:styleId="af3">
    <w:name w:val="header"/>
    <w:basedOn w:val="a"/>
    <w:link w:val="af4"/>
    <w:uiPriority w:val="99"/>
    <w:unhideWhenUsed/>
    <w:rsid w:val="009148F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148F7"/>
  </w:style>
  <w:style w:type="paragraph" w:styleId="af5">
    <w:name w:val="footer"/>
    <w:basedOn w:val="a"/>
    <w:link w:val="af6"/>
    <w:uiPriority w:val="99"/>
    <w:unhideWhenUsed/>
    <w:rsid w:val="009148F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148F7"/>
  </w:style>
  <w:style w:type="paragraph" w:styleId="af7">
    <w:name w:val="caption"/>
    <w:basedOn w:val="a"/>
    <w:next w:val="a"/>
    <w:semiHidden/>
    <w:unhideWhenUsed/>
    <w:qFormat/>
    <w:rsid w:val="00FA28D3"/>
    <w:pPr>
      <w:spacing w:after="0" w:line="240" w:lineRule="auto"/>
      <w:jc w:val="center"/>
    </w:pPr>
    <w:rPr>
      <w:rFonts w:ascii="Times New Roman" w:eastAsia="Times New Roman" w:hAnsi="Times New Roman" w:cs="Times New Roman"/>
      <w:b/>
      <w:bCs/>
      <w:sz w:val="36"/>
      <w:szCs w:val="24"/>
    </w:rPr>
  </w:style>
  <w:style w:type="character" w:customStyle="1" w:styleId="40">
    <w:name w:val="Заголовок 4 Знак"/>
    <w:basedOn w:val="a0"/>
    <w:link w:val="4"/>
    <w:uiPriority w:val="9"/>
    <w:rsid w:val="00553512"/>
    <w:rPr>
      <w:rFonts w:ascii="Times New Roman" w:eastAsia="Times New Roman" w:hAnsi="Times New Roman" w:cs="Times New Roman"/>
      <w:b/>
      <w:bCs/>
      <w:color w:val="000000"/>
      <w:sz w:val="24"/>
      <w:szCs w:val="24"/>
    </w:rPr>
  </w:style>
  <w:style w:type="character" w:customStyle="1" w:styleId="af8">
    <w:name w:val="Текст выноски Знак"/>
    <w:basedOn w:val="a0"/>
    <w:link w:val="af9"/>
    <w:uiPriority w:val="99"/>
    <w:semiHidden/>
    <w:rsid w:val="00553512"/>
    <w:rPr>
      <w:rFonts w:ascii="Tahoma" w:eastAsiaTheme="minorHAnsi" w:hAnsi="Tahoma" w:cs="Tahoma"/>
      <w:sz w:val="16"/>
      <w:szCs w:val="16"/>
      <w:lang w:eastAsia="en-US"/>
    </w:rPr>
  </w:style>
  <w:style w:type="paragraph" w:styleId="af9">
    <w:name w:val="Balloon Text"/>
    <w:basedOn w:val="a"/>
    <w:link w:val="af8"/>
    <w:uiPriority w:val="99"/>
    <w:semiHidden/>
    <w:unhideWhenUsed/>
    <w:rsid w:val="00553512"/>
    <w:pPr>
      <w:spacing w:after="0" w:line="240" w:lineRule="auto"/>
    </w:pPr>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8550057">
      <w:bodyDiv w:val="1"/>
      <w:marLeft w:val="0"/>
      <w:marRight w:val="0"/>
      <w:marTop w:val="0"/>
      <w:marBottom w:val="0"/>
      <w:divBdr>
        <w:top w:val="none" w:sz="0" w:space="0" w:color="auto"/>
        <w:left w:val="none" w:sz="0" w:space="0" w:color="auto"/>
        <w:bottom w:val="none" w:sz="0" w:space="0" w:color="auto"/>
        <w:right w:val="none" w:sz="0" w:space="0" w:color="auto"/>
      </w:divBdr>
    </w:div>
    <w:div w:id="332610212">
      <w:bodyDiv w:val="1"/>
      <w:marLeft w:val="0"/>
      <w:marRight w:val="0"/>
      <w:marTop w:val="0"/>
      <w:marBottom w:val="0"/>
      <w:divBdr>
        <w:top w:val="none" w:sz="0" w:space="0" w:color="auto"/>
        <w:left w:val="none" w:sz="0" w:space="0" w:color="auto"/>
        <w:bottom w:val="none" w:sz="0" w:space="0" w:color="auto"/>
        <w:right w:val="none" w:sz="0" w:space="0" w:color="auto"/>
      </w:divBdr>
    </w:div>
    <w:div w:id="820736896">
      <w:bodyDiv w:val="1"/>
      <w:marLeft w:val="0"/>
      <w:marRight w:val="0"/>
      <w:marTop w:val="0"/>
      <w:marBottom w:val="0"/>
      <w:divBdr>
        <w:top w:val="none" w:sz="0" w:space="0" w:color="auto"/>
        <w:left w:val="none" w:sz="0" w:space="0" w:color="auto"/>
        <w:bottom w:val="none" w:sz="0" w:space="0" w:color="auto"/>
        <w:right w:val="none" w:sz="0" w:space="0" w:color="auto"/>
      </w:divBdr>
    </w:div>
    <w:div w:id="957183004">
      <w:bodyDiv w:val="1"/>
      <w:marLeft w:val="0"/>
      <w:marRight w:val="0"/>
      <w:marTop w:val="0"/>
      <w:marBottom w:val="0"/>
      <w:divBdr>
        <w:top w:val="none" w:sz="0" w:space="0" w:color="auto"/>
        <w:left w:val="none" w:sz="0" w:space="0" w:color="auto"/>
        <w:bottom w:val="none" w:sz="0" w:space="0" w:color="auto"/>
        <w:right w:val="none" w:sz="0" w:space="0" w:color="auto"/>
      </w:divBdr>
    </w:div>
    <w:div w:id="1166434650">
      <w:bodyDiv w:val="1"/>
      <w:marLeft w:val="0"/>
      <w:marRight w:val="0"/>
      <w:marTop w:val="0"/>
      <w:marBottom w:val="0"/>
      <w:divBdr>
        <w:top w:val="none" w:sz="0" w:space="0" w:color="auto"/>
        <w:left w:val="none" w:sz="0" w:space="0" w:color="auto"/>
        <w:bottom w:val="none" w:sz="0" w:space="0" w:color="auto"/>
        <w:right w:val="none" w:sz="0" w:space="0" w:color="auto"/>
      </w:divBdr>
    </w:div>
    <w:div w:id="16287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C56F-06CC-4B56-92EB-178D0607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202</Pages>
  <Words>66219</Words>
  <Characters>377452</Characters>
  <Application>Microsoft Office Word</Application>
  <DocSecurity>0</DocSecurity>
  <Lines>3145</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19</cp:revision>
  <cp:lastPrinted>2017-02-16T11:22:00Z</cp:lastPrinted>
  <dcterms:created xsi:type="dcterms:W3CDTF">2017-02-16T11:20:00Z</dcterms:created>
  <dcterms:modified xsi:type="dcterms:W3CDTF">2017-03-30T07:00:00Z</dcterms:modified>
</cp:coreProperties>
</file>